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89" w:rsidRPr="0010305E" w:rsidRDefault="004B3B2C"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Pr>
          <w:kern w:val="28"/>
          <w:sz w:val="22"/>
          <w:szCs w:val="22"/>
          <w:lang w:eastAsia="lv-LV"/>
        </w:rPr>
        <w:t xml:space="preserve"> </w:t>
      </w:r>
      <w:r w:rsidR="00396C0B">
        <w:rPr>
          <w:kern w:val="28"/>
          <w:sz w:val="22"/>
          <w:szCs w:val="22"/>
          <w:lang w:eastAsia="lv-LV"/>
        </w:rPr>
        <w:t xml:space="preserve"> </w:t>
      </w:r>
      <w:r w:rsidR="00CC5789" w:rsidRPr="0010305E">
        <w:rPr>
          <w:kern w:val="28"/>
          <w:sz w:val="22"/>
          <w:szCs w:val="22"/>
          <w:lang w:eastAsia="lv-LV"/>
        </w:rPr>
        <w:t>APSTIPRINĀTS</w:t>
      </w:r>
    </w:p>
    <w:p w:rsidR="00CC5789" w:rsidRPr="0010305E" w:rsidRDefault="00CC5789" w:rsidP="0010305E">
      <w:pPr>
        <w:suppressAutoHyphens/>
        <w:ind w:left="5041" w:right="-33" w:firstLine="771"/>
        <w:jc w:val="right"/>
        <w:rPr>
          <w:sz w:val="22"/>
          <w:szCs w:val="22"/>
          <w:lang w:eastAsia="ar-SA"/>
        </w:rPr>
      </w:pPr>
      <w:r>
        <w:rPr>
          <w:sz w:val="22"/>
          <w:szCs w:val="22"/>
          <w:lang w:eastAsia="ar-SA"/>
        </w:rPr>
        <w:t>SIA „Rēzeknes Namsaimnieks”</w:t>
      </w:r>
    </w:p>
    <w:p w:rsidR="00CC5789" w:rsidRPr="0010305E" w:rsidRDefault="00CC5789" w:rsidP="0010305E">
      <w:pPr>
        <w:suppressAutoHyphens/>
        <w:ind w:left="5041" w:right="-33" w:firstLine="771"/>
        <w:jc w:val="right"/>
        <w:rPr>
          <w:sz w:val="22"/>
          <w:szCs w:val="22"/>
          <w:lang w:eastAsia="ar-SA"/>
        </w:rPr>
      </w:pPr>
      <w:r>
        <w:rPr>
          <w:sz w:val="22"/>
          <w:szCs w:val="22"/>
          <w:lang w:eastAsia="ar-SA"/>
        </w:rPr>
        <w:t xml:space="preserve">Iepirkumu </w:t>
      </w:r>
      <w:r w:rsidRPr="0010305E">
        <w:rPr>
          <w:sz w:val="22"/>
          <w:szCs w:val="22"/>
          <w:lang w:eastAsia="ar-SA"/>
        </w:rPr>
        <w:t xml:space="preserve"> komisijas </w:t>
      </w:r>
    </w:p>
    <w:p w:rsidR="00CC5789" w:rsidRPr="0010305E" w:rsidRDefault="001600DB" w:rsidP="0010305E">
      <w:pPr>
        <w:suppressAutoHyphens/>
        <w:ind w:left="5041" w:right="-33" w:firstLine="771"/>
        <w:jc w:val="right"/>
        <w:rPr>
          <w:sz w:val="22"/>
          <w:szCs w:val="22"/>
          <w:lang w:eastAsia="ar-SA"/>
        </w:rPr>
      </w:pPr>
      <w:r>
        <w:rPr>
          <w:sz w:val="22"/>
          <w:szCs w:val="22"/>
          <w:lang w:eastAsia="ar-SA"/>
        </w:rPr>
        <w:t>201</w:t>
      </w:r>
      <w:r w:rsidR="00017CDB">
        <w:rPr>
          <w:sz w:val="22"/>
          <w:szCs w:val="22"/>
          <w:lang w:eastAsia="ar-SA"/>
        </w:rPr>
        <w:t>9</w:t>
      </w:r>
      <w:r w:rsidR="00CC5789" w:rsidRPr="004E71CB">
        <w:rPr>
          <w:sz w:val="22"/>
          <w:szCs w:val="22"/>
          <w:lang w:eastAsia="ar-SA"/>
        </w:rPr>
        <w:t xml:space="preserve">.gada </w:t>
      </w:r>
      <w:r w:rsidR="007A6E2D">
        <w:rPr>
          <w:sz w:val="22"/>
          <w:szCs w:val="22"/>
          <w:lang w:eastAsia="ar-SA"/>
        </w:rPr>
        <w:t>4.februāra</w:t>
      </w:r>
      <w:r w:rsidR="00CC5789">
        <w:rPr>
          <w:sz w:val="22"/>
          <w:szCs w:val="22"/>
          <w:lang w:eastAsia="ar-SA"/>
        </w:rPr>
        <w:t xml:space="preserve"> </w:t>
      </w:r>
      <w:r w:rsidR="00CC5789" w:rsidRPr="0010305E">
        <w:rPr>
          <w:sz w:val="22"/>
          <w:szCs w:val="22"/>
          <w:lang w:eastAsia="ar-SA"/>
        </w:rPr>
        <w:t>sēdē</w:t>
      </w:r>
    </w:p>
    <w:p w:rsidR="00CC5789" w:rsidRPr="0010305E" w:rsidRDefault="00CC5789" w:rsidP="0010305E">
      <w:pPr>
        <w:suppressAutoHyphens/>
        <w:ind w:left="5041" w:right="-33" w:firstLine="771"/>
        <w:jc w:val="right"/>
        <w:rPr>
          <w:sz w:val="22"/>
          <w:szCs w:val="22"/>
          <w:lang w:eastAsia="ar-SA"/>
        </w:rPr>
      </w:pPr>
      <w:r w:rsidRPr="0010305E">
        <w:rPr>
          <w:sz w:val="22"/>
          <w:szCs w:val="22"/>
          <w:lang w:eastAsia="ar-SA"/>
        </w:rPr>
        <w:t>Protokols Nr.1</w:t>
      </w: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Default="00CC5789" w:rsidP="001F0C5E">
      <w:pPr>
        <w:spacing w:before="240" w:after="240"/>
        <w:jc w:val="center"/>
        <w:rPr>
          <w:b/>
          <w:bCs/>
          <w:sz w:val="32"/>
          <w:szCs w:val="32"/>
          <w:lang w:eastAsia="lv-LV"/>
        </w:rPr>
      </w:pPr>
    </w:p>
    <w:p w:rsidR="00CC5789" w:rsidRDefault="00CC5789" w:rsidP="001F0C5E">
      <w:pPr>
        <w:spacing w:before="240" w:after="240"/>
        <w:jc w:val="center"/>
        <w:rPr>
          <w:b/>
          <w:bCs/>
          <w:sz w:val="32"/>
          <w:szCs w:val="32"/>
          <w:lang w:eastAsia="lv-LV"/>
        </w:rPr>
      </w:pPr>
    </w:p>
    <w:p w:rsidR="00CC5789" w:rsidRDefault="00CC5789" w:rsidP="00D152F2">
      <w:pPr>
        <w:spacing w:before="240"/>
        <w:jc w:val="center"/>
        <w:rPr>
          <w:b/>
          <w:bCs/>
          <w:sz w:val="32"/>
          <w:szCs w:val="32"/>
          <w:lang w:eastAsia="lv-LV"/>
        </w:rPr>
      </w:pPr>
      <w:r>
        <w:rPr>
          <w:b/>
          <w:bCs/>
          <w:sz w:val="32"/>
          <w:szCs w:val="32"/>
          <w:lang w:eastAsia="lv-LV"/>
        </w:rPr>
        <w:t xml:space="preserve">Iepirkuma </w:t>
      </w:r>
    </w:p>
    <w:p w:rsidR="00CC5789" w:rsidRPr="00D152F2" w:rsidRDefault="00CC5789" w:rsidP="00917021">
      <w:pPr>
        <w:spacing w:before="240" w:after="240"/>
        <w:jc w:val="center"/>
        <w:rPr>
          <w:b/>
          <w:bCs/>
          <w:sz w:val="32"/>
          <w:szCs w:val="32"/>
          <w:lang w:eastAsia="lv-LV"/>
        </w:rPr>
      </w:pPr>
      <w:r w:rsidRPr="00D152F2">
        <w:rPr>
          <w:b/>
          <w:bCs/>
          <w:sz w:val="32"/>
          <w:szCs w:val="32"/>
          <w:lang w:eastAsia="lv-LV"/>
        </w:rPr>
        <w:t xml:space="preserve">„Daudzdzīvokļu dzīvojamās mājas </w:t>
      </w:r>
      <w:r w:rsidR="00232F5E">
        <w:rPr>
          <w:b/>
          <w:bCs/>
          <w:sz w:val="32"/>
          <w:szCs w:val="32"/>
          <w:lang w:eastAsia="lv-LV"/>
        </w:rPr>
        <w:t>Dārzu ielā 9</w:t>
      </w:r>
      <w:r>
        <w:rPr>
          <w:b/>
          <w:bCs/>
          <w:sz w:val="32"/>
          <w:szCs w:val="32"/>
          <w:lang w:eastAsia="lv-LV"/>
        </w:rPr>
        <w:t xml:space="preserve">, </w:t>
      </w:r>
      <w:r w:rsidRPr="00DC0B78">
        <w:rPr>
          <w:b/>
          <w:bCs/>
          <w:sz w:val="32"/>
          <w:szCs w:val="32"/>
          <w:lang w:eastAsia="lv-LV"/>
        </w:rPr>
        <w:t>Rēzeknē</w:t>
      </w:r>
      <w:r w:rsidR="00AD4888">
        <w:rPr>
          <w:b/>
          <w:bCs/>
          <w:sz w:val="32"/>
          <w:szCs w:val="32"/>
          <w:lang w:eastAsia="lv-LV"/>
        </w:rPr>
        <w:t>,</w:t>
      </w:r>
      <w:r w:rsidRPr="00DC0B78">
        <w:rPr>
          <w:b/>
          <w:bCs/>
          <w:sz w:val="32"/>
          <w:szCs w:val="32"/>
          <w:lang w:eastAsia="lv-LV"/>
        </w:rPr>
        <w:t xml:space="preserve"> </w:t>
      </w:r>
      <w:r w:rsidR="00AD4888">
        <w:rPr>
          <w:b/>
          <w:bCs/>
          <w:sz w:val="32"/>
          <w:szCs w:val="32"/>
          <w:lang w:eastAsia="lv-LV"/>
        </w:rPr>
        <w:t>energoefektivitātes paaugstināšana (</w:t>
      </w:r>
      <w:r w:rsidR="00DC0B78" w:rsidRPr="00DC0B78">
        <w:rPr>
          <w:b/>
          <w:sz w:val="32"/>
          <w:szCs w:val="32"/>
        </w:rPr>
        <w:t>siltumapgādes sistēmas</w:t>
      </w:r>
      <w:r w:rsidR="00DC0B78">
        <w:rPr>
          <w:b/>
          <w:sz w:val="32"/>
          <w:szCs w:val="32"/>
        </w:rPr>
        <w:t xml:space="preserve">, </w:t>
      </w:r>
      <w:r w:rsidR="00DC0B78" w:rsidRPr="00DC0B78">
        <w:rPr>
          <w:b/>
          <w:sz w:val="32"/>
          <w:szCs w:val="32"/>
        </w:rPr>
        <w:t>siltummezgla renovācija</w:t>
      </w:r>
      <w:r w:rsidR="00AD4888">
        <w:rPr>
          <w:b/>
          <w:sz w:val="32"/>
          <w:szCs w:val="32"/>
        </w:rPr>
        <w:t>)</w:t>
      </w:r>
      <w:r w:rsidRPr="00DC0B78">
        <w:rPr>
          <w:b/>
          <w:bCs/>
          <w:sz w:val="32"/>
          <w:szCs w:val="32"/>
          <w:lang w:eastAsia="lv-LV"/>
        </w:rPr>
        <w:t>”</w:t>
      </w:r>
    </w:p>
    <w:p w:rsidR="00CC5789" w:rsidRDefault="00CC5789" w:rsidP="00917021">
      <w:pPr>
        <w:spacing w:before="240" w:after="240"/>
        <w:jc w:val="center"/>
        <w:rPr>
          <w:b/>
          <w:bCs/>
          <w:sz w:val="32"/>
          <w:szCs w:val="32"/>
          <w:lang w:eastAsia="lv-LV"/>
        </w:rPr>
      </w:pPr>
      <w:r w:rsidRPr="00917021">
        <w:rPr>
          <w:b/>
          <w:bCs/>
          <w:sz w:val="32"/>
          <w:szCs w:val="32"/>
          <w:lang w:eastAsia="lv-LV"/>
        </w:rPr>
        <w:t>NOLIKUMS</w:t>
      </w:r>
    </w:p>
    <w:p w:rsidR="00CC5789" w:rsidRDefault="00CC5789" w:rsidP="00917021">
      <w:pPr>
        <w:spacing w:before="240" w:after="240"/>
        <w:jc w:val="center"/>
        <w:rPr>
          <w:b/>
          <w:bCs/>
          <w:sz w:val="32"/>
          <w:szCs w:val="32"/>
          <w:lang w:eastAsia="lv-LV"/>
        </w:rPr>
      </w:pPr>
    </w:p>
    <w:p w:rsidR="00CC5789" w:rsidRPr="0010305E" w:rsidRDefault="00CC5789"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B16798">
        <w:rPr>
          <w:b/>
          <w:bCs/>
          <w:sz w:val="28"/>
          <w:szCs w:val="28"/>
          <w:lang w:eastAsia="lv-LV"/>
        </w:rPr>
        <w:t>RN 201</w:t>
      </w:r>
      <w:r w:rsidR="00DF618A">
        <w:rPr>
          <w:b/>
          <w:bCs/>
          <w:sz w:val="28"/>
          <w:szCs w:val="28"/>
          <w:lang w:eastAsia="lv-LV"/>
        </w:rPr>
        <w:t>9</w:t>
      </w:r>
      <w:r>
        <w:rPr>
          <w:b/>
          <w:bCs/>
          <w:sz w:val="28"/>
          <w:szCs w:val="28"/>
          <w:lang w:eastAsia="lv-LV"/>
        </w:rPr>
        <w:t>/</w:t>
      </w:r>
      <w:r w:rsidR="00DC0B78">
        <w:rPr>
          <w:b/>
          <w:bCs/>
          <w:sz w:val="28"/>
          <w:szCs w:val="28"/>
          <w:lang w:eastAsia="lv-LV"/>
        </w:rPr>
        <w:t>3</w:t>
      </w:r>
    </w:p>
    <w:p w:rsidR="00CC5789" w:rsidRPr="0010305E" w:rsidRDefault="00CC5789" w:rsidP="0010305E">
      <w:pPr>
        <w:spacing w:before="240" w:after="240"/>
        <w:jc w:val="center"/>
        <w:rPr>
          <w:b/>
          <w:sz w:val="22"/>
          <w:szCs w:val="22"/>
          <w:lang w:eastAsia="lv-LV"/>
        </w:rPr>
      </w:pPr>
    </w:p>
    <w:p w:rsidR="00DB6480" w:rsidRPr="00DB6480" w:rsidRDefault="00DB6480" w:rsidP="00DB6480">
      <w:pPr>
        <w:pStyle w:val="BodyText"/>
        <w:jc w:val="center"/>
        <w:rPr>
          <w:b/>
          <w:bCs/>
          <w:sz w:val="32"/>
          <w:szCs w:val="32"/>
        </w:rPr>
      </w:pPr>
      <w:proofErr w:type="spellStart"/>
      <w:r w:rsidRPr="00DB6480">
        <w:rPr>
          <w:b/>
          <w:bCs/>
          <w:sz w:val="32"/>
          <w:szCs w:val="32"/>
        </w:rPr>
        <w:t>Saskaņā</w:t>
      </w:r>
      <w:proofErr w:type="spellEnd"/>
      <w:r w:rsidRPr="00DB6480">
        <w:rPr>
          <w:b/>
          <w:bCs/>
          <w:sz w:val="32"/>
          <w:szCs w:val="32"/>
        </w:rPr>
        <w:t xml:space="preserve"> </w:t>
      </w:r>
      <w:proofErr w:type="spellStart"/>
      <w:r w:rsidRPr="00DB6480">
        <w:rPr>
          <w:b/>
          <w:bCs/>
          <w:sz w:val="32"/>
          <w:szCs w:val="32"/>
        </w:rPr>
        <w:t>ar</w:t>
      </w:r>
      <w:proofErr w:type="spellEnd"/>
      <w:r w:rsidRPr="00DB6480">
        <w:rPr>
          <w:b/>
          <w:bCs/>
          <w:sz w:val="32"/>
          <w:szCs w:val="32"/>
        </w:rPr>
        <w:t xml:space="preserve"> </w:t>
      </w:r>
      <w:proofErr w:type="spellStart"/>
      <w:r w:rsidRPr="00DB6480">
        <w:rPr>
          <w:b/>
          <w:bCs/>
          <w:sz w:val="32"/>
          <w:szCs w:val="32"/>
        </w:rPr>
        <w:t>Publisko</w:t>
      </w:r>
      <w:proofErr w:type="spellEnd"/>
      <w:r w:rsidRPr="00DB6480">
        <w:rPr>
          <w:b/>
          <w:bCs/>
          <w:sz w:val="32"/>
          <w:szCs w:val="32"/>
        </w:rPr>
        <w:t xml:space="preserve"> iepirkumu </w:t>
      </w:r>
      <w:proofErr w:type="spellStart"/>
      <w:r w:rsidRPr="00DB6480">
        <w:rPr>
          <w:b/>
          <w:bCs/>
          <w:sz w:val="32"/>
          <w:szCs w:val="32"/>
        </w:rPr>
        <w:t>likuma</w:t>
      </w:r>
      <w:proofErr w:type="spellEnd"/>
      <w:r w:rsidRPr="00DB6480">
        <w:rPr>
          <w:b/>
          <w:bCs/>
          <w:sz w:val="32"/>
          <w:szCs w:val="32"/>
        </w:rPr>
        <w:t xml:space="preserve"> 9.panta </w:t>
      </w:r>
      <w:proofErr w:type="spellStart"/>
      <w:r w:rsidRPr="00DB6480">
        <w:rPr>
          <w:b/>
          <w:bCs/>
          <w:sz w:val="32"/>
          <w:szCs w:val="32"/>
        </w:rPr>
        <w:t>nosacījumiem</w:t>
      </w:r>
      <w:proofErr w:type="spellEnd"/>
    </w:p>
    <w:p w:rsidR="00CC5789" w:rsidRPr="00DB6480" w:rsidRDefault="00CC5789" w:rsidP="0010305E">
      <w:pPr>
        <w:spacing w:before="240" w:after="240"/>
        <w:jc w:val="center"/>
        <w:rPr>
          <w:sz w:val="20"/>
          <w:szCs w:val="20"/>
          <w:lang w:val="en-US"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CC5789" w:rsidRPr="0010305E" w:rsidRDefault="00CC5789" w:rsidP="00AD4888">
      <w:pPr>
        <w:widowControl w:val="0"/>
        <w:tabs>
          <w:tab w:val="center" w:pos="4320"/>
          <w:tab w:val="right" w:pos="8640"/>
        </w:tabs>
        <w:overflowPunct w:val="0"/>
        <w:autoSpaceDE w:val="0"/>
        <w:autoSpaceDN w:val="0"/>
        <w:adjustRightInd w:val="0"/>
        <w:ind w:right="-33"/>
        <w:rPr>
          <w:kern w:val="28"/>
          <w:lang w:eastAsia="lv-LV"/>
        </w:rPr>
      </w:pPr>
    </w:p>
    <w:p w:rsidR="00CC5789" w:rsidRPr="0010305E" w:rsidRDefault="00CC5789" w:rsidP="0010305E">
      <w:pPr>
        <w:widowControl w:val="0"/>
        <w:tabs>
          <w:tab w:val="center" w:pos="4320"/>
          <w:tab w:val="right" w:pos="8640"/>
        </w:tabs>
        <w:overflowPunct w:val="0"/>
        <w:autoSpaceDE w:val="0"/>
        <w:autoSpaceDN w:val="0"/>
        <w:adjustRightInd w:val="0"/>
        <w:ind w:right="-33"/>
        <w:jc w:val="center"/>
        <w:rPr>
          <w:kern w:val="28"/>
          <w:lang w:eastAsia="lv-LV"/>
        </w:rPr>
      </w:pPr>
    </w:p>
    <w:p w:rsidR="00CC5789" w:rsidRDefault="00CC5789"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CC5789" w:rsidRPr="001F0C5E" w:rsidRDefault="00CC5789"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CC5789"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r>
        <w:rPr>
          <w:kern w:val="28"/>
          <w:sz w:val="22"/>
          <w:szCs w:val="22"/>
          <w:lang w:eastAsia="lv-LV"/>
        </w:rPr>
        <w:t>Rēzekne</w:t>
      </w:r>
      <w:r w:rsidRPr="0010305E">
        <w:rPr>
          <w:kern w:val="28"/>
          <w:sz w:val="22"/>
          <w:szCs w:val="22"/>
          <w:lang w:eastAsia="lv-LV"/>
        </w:rPr>
        <w:t>, 201</w:t>
      </w:r>
      <w:r w:rsidR="00602624">
        <w:rPr>
          <w:kern w:val="28"/>
          <w:sz w:val="22"/>
          <w:szCs w:val="22"/>
          <w:lang w:eastAsia="lv-LV"/>
        </w:rPr>
        <w:t>9</w:t>
      </w:r>
    </w:p>
    <w:p w:rsidR="00CC5789" w:rsidRPr="002A529D" w:rsidRDefault="00CC5789" w:rsidP="0094288C">
      <w:pPr>
        <w:spacing w:before="120" w:after="240"/>
        <w:jc w:val="center"/>
        <w:rPr>
          <w:b/>
          <w:bCs/>
        </w:rPr>
      </w:pPr>
      <w:r w:rsidRPr="002A529D">
        <w:rPr>
          <w:b/>
          <w:bCs/>
        </w:rPr>
        <w:lastRenderedPageBreak/>
        <w:t>SATURS</w:t>
      </w:r>
    </w:p>
    <w:p w:rsidR="00CC5789" w:rsidRPr="002A529D" w:rsidRDefault="00071FF4" w:rsidP="002A529D">
      <w:pPr>
        <w:pStyle w:val="TOC1"/>
        <w:rPr>
          <w:rFonts w:ascii="Calibri" w:hAnsi="Calibri"/>
          <w:sz w:val="22"/>
          <w:szCs w:val="22"/>
          <w:lang w:eastAsia="lv-LV"/>
        </w:rPr>
      </w:pPr>
      <w:r w:rsidRPr="00071FF4">
        <w:fldChar w:fldCharType="begin"/>
      </w:r>
      <w:r w:rsidR="00CC5789" w:rsidRPr="002A529D">
        <w:instrText xml:space="preserve"> TOC \o \h \z \u </w:instrText>
      </w:r>
      <w:r w:rsidRPr="00071FF4">
        <w:fldChar w:fldCharType="separate"/>
      </w:r>
      <w:hyperlink w:anchor="_Toc484098968" w:history="1">
        <w:r w:rsidR="00CC5789" w:rsidRPr="002A529D">
          <w:rPr>
            <w:rStyle w:val="Hyperlink"/>
            <w:color w:val="auto"/>
            <w:lang w:eastAsia="lv-LV"/>
          </w:rPr>
          <w:t>1.</w:t>
        </w:r>
        <w:r w:rsidR="00CC5789" w:rsidRPr="002A529D">
          <w:rPr>
            <w:rFonts w:ascii="Calibri" w:hAnsi="Calibri"/>
            <w:sz w:val="22"/>
            <w:szCs w:val="22"/>
            <w:lang w:eastAsia="lv-LV"/>
          </w:rPr>
          <w:tab/>
        </w:r>
        <w:r w:rsidR="00CC5789" w:rsidRPr="002A529D">
          <w:rPr>
            <w:rStyle w:val="Hyperlink"/>
            <w:color w:val="auto"/>
            <w:lang w:eastAsia="lv-LV"/>
          </w:rPr>
          <w:t>VISPĀRĪGĀ INFORMĀCIJA</w:t>
        </w:r>
        <w:r w:rsidR="00CC5789" w:rsidRPr="002A529D">
          <w:rPr>
            <w:webHidden/>
          </w:rPr>
          <w:tab/>
        </w:r>
        <w:r w:rsidRPr="002A529D">
          <w:rPr>
            <w:webHidden/>
          </w:rPr>
          <w:fldChar w:fldCharType="begin"/>
        </w:r>
        <w:r w:rsidR="00CC5789" w:rsidRPr="002A529D">
          <w:rPr>
            <w:webHidden/>
          </w:rPr>
          <w:instrText xml:space="preserve"> PAGEREF _Toc484098968 \h </w:instrText>
        </w:r>
        <w:r w:rsidRPr="002A529D">
          <w:rPr>
            <w:webHidden/>
          </w:rPr>
        </w:r>
        <w:r w:rsidRPr="002A529D">
          <w:rPr>
            <w:webHidden/>
          </w:rPr>
          <w:fldChar w:fldCharType="separate"/>
        </w:r>
        <w:r w:rsidR="00686FB5" w:rsidRPr="002A529D">
          <w:rPr>
            <w:webHidden/>
          </w:rPr>
          <w:t>3</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69" w:history="1">
        <w:r w:rsidR="00CC5789" w:rsidRPr="002A529D">
          <w:rPr>
            <w:rStyle w:val="Hyperlink"/>
            <w:color w:val="auto"/>
            <w:lang w:eastAsia="lv-LV"/>
          </w:rPr>
          <w:t>2.</w:t>
        </w:r>
        <w:r w:rsidR="00CC5789" w:rsidRPr="002A529D">
          <w:rPr>
            <w:rFonts w:ascii="Calibri" w:hAnsi="Calibri"/>
            <w:sz w:val="22"/>
            <w:szCs w:val="22"/>
            <w:lang w:eastAsia="lv-LV"/>
          </w:rPr>
          <w:tab/>
        </w:r>
        <w:r w:rsidR="00CC5789" w:rsidRPr="002A529D">
          <w:rPr>
            <w:rStyle w:val="Hyperlink"/>
            <w:color w:val="auto"/>
            <w:lang w:eastAsia="lv-LV"/>
          </w:rPr>
          <w:t>PRETENDENTU ATLASES PRASĪBAS UN ATBILSTĪBU APLIECINOŠIE DOKUMENTI</w:t>
        </w:r>
        <w:r w:rsidR="00CC5789" w:rsidRPr="002A529D">
          <w:rPr>
            <w:webHidden/>
          </w:rPr>
          <w:tab/>
        </w:r>
        <w:r w:rsidRPr="002A529D">
          <w:rPr>
            <w:webHidden/>
          </w:rPr>
          <w:fldChar w:fldCharType="begin"/>
        </w:r>
        <w:r w:rsidR="00CC5789" w:rsidRPr="002A529D">
          <w:rPr>
            <w:webHidden/>
          </w:rPr>
          <w:instrText xml:space="preserve"> PAGEREF _Toc484098969 \h </w:instrText>
        </w:r>
        <w:r w:rsidRPr="002A529D">
          <w:rPr>
            <w:webHidden/>
          </w:rPr>
        </w:r>
        <w:r w:rsidRPr="002A529D">
          <w:rPr>
            <w:webHidden/>
          </w:rPr>
          <w:fldChar w:fldCharType="separate"/>
        </w:r>
        <w:r w:rsidR="00686FB5" w:rsidRPr="002A529D">
          <w:rPr>
            <w:webHidden/>
          </w:rPr>
          <w:t>8</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0" w:history="1">
        <w:r w:rsidR="00CC5789" w:rsidRPr="002A529D">
          <w:rPr>
            <w:rStyle w:val="Hyperlink"/>
            <w:color w:val="auto"/>
            <w:lang w:eastAsia="lv-LV"/>
          </w:rPr>
          <w:t>3.</w:t>
        </w:r>
        <w:r w:rsidR="00CC5789" w:rsidRPr="002A529D">
          <w:rPr>
            <w:rFonts w:ascii="Calibri" w:hAnsi="Calibri"/>
            <w:sz w:val="22"/>
            <w:szCs w:val="22"/>
            <w:lang w:eastAsia="lv-LV"/>
          </w:rPr>
          <w:tab/>
        </w:r>
        <w:r w:rsidR="00CC5789" w:rsidRPr="002A529D">
          <w:rPr>
            <w:rStyle w:val="Hyperlink"/>
            <w:color w:val="auto"/>
            <w:lang w:eastAsia="lv-LV"/>
          </w:rPr>
          <w:t>PRETENDENTU IZSLĒGŠANAS NOSACĪJUMI</w:t>
        </w:r>
        <w:r w:rsidR="00CC5789" w:rsidRPr="002A529D">
          <w:rPr>
            <w:webHidden/>
          </w:rPr>
          <w:tab/>
        </w:r>
        <w:r w:rsidRPr="002A529D">
          <w:rPr>
            <w:webHidden/>
          </w:rPr>
          <w:fldChar w:fldCharType="begin"/>
        </w:r>
        <w:r w:rsidR="00CC5789" w:rsidRPr="002A529D">
          <w:rPr>
            <w:webHidden/>
          </w:rPr>
          <w:instrText xml:space="preserve"> PAGEREF _Toc484098970 \h </w:instrText>
        </w:r>
        <w:r w:rsidRPr="002A529D">
          <w:rPr>
            <w:webHidden/>
          </w:rPr>
        </w:r>
        <w:r w:rsidRPr="002A529D">
          <w:rPr>
            <w:webHidden/>
          </w:rPr>
          <w:fldChar w:fldCharType="separate"/>
        </w:r>
        <w:r w:rsidR="00686FB5" w:rsidRPr="002A529D">
          <w:rPr>
            <w:webHidden/>
          </w:rPr>
          <w:t>11</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1" w:history="1">
        <w:r w:rsidR="00CC5789" w:rsidRPr="002A529D">
          <w:rPr>
            <w:rStyle w:val="Hyperlink"/>
            <w:color w:val="auto"/>
            <w:lang w:eastAsia="lv-LV"/>
          </w:rPr>
          <w:t>4.</w:t>
        </w:r>
        <w:r w:rsidR="00CC5789" w:rsidRPr="002A529D">
          <w:rPr>
            <w:rFonts w:ascii="Calibri" w:hAnsi="Calibri"/>
            <w:sz w:val="22"/>
            <w:szCs w:val="22"/>
            <w:lang w:eastAsia="lv-LV"/>
          </w:rPr>
          <w:tab/>
        </w:r>
        <w:r w:rsidR="00CC5789" w:rsidRPr="002A529D">
          <w:rPr>
            <w:rStyle w:val="Hyperlink"/>
            <w:color w:val="auto"/>
            <w:lang w:eastAsia="lv-LV"/>
          </w:rPr>
          <w:t>IESNIEDZAMIE DOKUMENTI</w:t>
        </w:r>
        <w:r w:rsidR="00CC5789" w:rsidRPr="002A529D">
          <w:rPr>
            <w:webHidden/>
          </w:rPr>
          <w:tab/>
        </w:r>
        <w:r w:rsidRPr="002A529D">
          <w:rPr>
            <w:webHidden/>
          </w:rPr>
          <w:fldChar w:fldCharType="begin"/>
        </w:r>
        <w:r w:rsidR="00CC5789" w:rsidRPr="002A529D">
          <w:rPr>
            <w:webHidden/>
          </w:rPr>
          <w:instrText xml:space="preserve"> PAGEREF _Toc484098971 \h </w:instrText>
        </w:r>
        <w:r w:rsidRPr="002A529D">
          <w:rPr>
            <w:webHidden/>
          </w:rPr>
        </w:r>
        <w:r w:rsidRPr="002A529D">
          <w:rPr>
            <w:webHidden/>
          </w:rPr>
          <w:fldChar w:fldCharType="separate"/>
        </w:r>
        <w:r w:rsidR="00686FB5" w:rsidRPr="002A529D">
          <w:rPr>
            <w:webHidden/>
          </w:rPr>
          <w:t>11</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2" w:history="1">
        <w:r w:rsidR="00CC5789" w:rsidRPr="002A529D">
          <w:rPr>
            <w:rStyle w:val="Hyperlink"/>
            <w:color w:val="auto"/>
            <w:kern w:val="28"/>
            <w:lang w:eastAsia="lv-LV"/>
          </w:rPr>
          <w:t>5.</w:t>
        </w:r>
        <w:r w:rsidR="00CC5789" w:rsidRPr="002A529D">
          <w:rPr>
            <w:rFonts w:ascii="Calibri" w:hAnsi="Calibri"/>
            <w:sz w:val="22"/>
            <w:szCs w:val="22"/>
            <w:lang w:eastAsia="lv-LV"/>
          </w:rPr>
          <w:tab/>
        </w:r>
        <w:r w:rsidR="00CC5789" w:rsidRPr="002A529D">
          <w:rPr>
            <w:rStyle w:val="Hyperlink"/>
            <w:color w:val="auto"/>
            <w:kern w:val="28"/>
            <w:lang w:eastAsia="lv-LV"/>
          </w:rPr>
          <w:t>PIEDĀVĀJUMU VĒRTĒŠANAS UN IZVĒLES KRITĒRIJI</w:t>
        </w:r>
        <w:r w:rsidR="00CC5789" w:rsidRPr="002A529D">
          <w:rPr>
            <w:webHidden/>
          </w:rPr>
          <w:tab/>
        </w:r>
        <w:r w:rsidRPr="002A529D">
          <w:rPr>
            <w:webHidden/>
          </w:rPr>
          <w:fldChar w:fldCharType="begin"/>
        </w:r>
        <w:r w:rsidR="00CC5789" w:rsidRPr="002A529D">
          <w:rPr>
            <w:webHidden/>
          </w:rPr>
          <w:instrText xml:space="preserve"> PAGEREF _Toc484098972 \h </w:instrText>
        </w:r>
        <w:r w:rsidRPr="002A529D">
          <w:rPr>
            <w:webHidden/>
          </w:rPr>
        </w:r>
        <w:r w:rsidRPr="002A529D">
          <w:rPr>
            <w:webHidden/>
          </w:rPr>
          <w:fldChar w:fldCharType="separate"/>
        </w:r>
        <w:r w:rsidR="00686FB5" w:rsidRPr="002A529D">
          <w:rPr>
            <w:webHidden/>
          </w:rPr>
          <w:t>13</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3" w:history="1">
        <w:r w:rsidR="00CC5789" w:rsidRPr="002A529D">
          <w:rPr>
            <w:rStyle w:val="Hyperlink"/>
            <w:color w:val="auto"/>
            <w:lang w:eastAsia="lv-LV"/>
          </w:rPr>
          <w:t>6.</w:t>
        </w:r>
        <w:r w:rsidR="00CC5789" w:rsidRPr="002A529D">
          <w:rPr>
            <w:rFonts w:ascii="Calibri" w:hAnsi="Calibri"/>
            <w:sz w:val="22"/>
            <w:szCs w:val="22"/>
            <w:lang w:eastAsia="lv-LV"/>
          </w:rPr>
          <w:tab/>
        </w:r>
        <w:r w:rsidR="00CC5789" w:rsidRPr="002A529D">
          <w:rPr>
            <w:rStyle w:val="Hyperlink"/>
            <w:color w:val="auto"/>
            <w:lang w:eastAsia="lv-LV"/>
          </w:rPr>
          <w:t>PAZIŅOJUMS PAR LĒMUMA PIEŅEMŠANU</w:t>
        </w:r>
        <w:r w:rsidR="00CC5789" w:rsidRPr="002A529D">
          <w:rPr>
            <w:webHidden/>
          </w:rPr>
          <w:tab/>
        </w:r>
        <w:r w:rsidRPr="002A529D">
          <w:rPr>
            <w:webHidden/>
          </w:rPr>
          <w:fldChar w:fldCharType="begin"/>
        </w:r>
        <w:r w:rsidR="00CC5789" w:rsidRPr="002A529D">
          <w:rPr>
            <w:webHidden/>
          </w:rPr>
          <w:instrText xml:space="preserve"> PAGEREF _Toc484098973 \h </w:instrText>
        </w:r>
        <w:r w:rsidRPr="002A529D">
          <w:rPr>
            <w:webHidden/>
          </w:rPr>
        </w:r>
        <w:r w:rsidRPr="002A529D">
          <w:rPr>
            <w:webHidden/>
          </w:rPr>
          <w:fldChar w:fldCharType="separate"/>
        </w:r>
        <w:r w:rsidR="00686FB5" w:rsidRPr="002A529D">
          <w:rPr>
            <w:webHidden/>
          </w:rPr>
          <w:t>15</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4" w:history="1">
        <w:r w:rsidR="00CC5789" w:rsidRPr="002A529D">
          <w:rPr>
            <w:rStyle w:val="Hyperlink"/>
            <w:color w:val="auto"/>
            <w:lang w:eastAsia="lv-LV"/>
          </w:rPr>
          <w:t>7.</w:t>
        </w:r>
        <w:r w:rsidR="00CC5789" w:rsidRPr="002A529D">
          <w:rPr>
            <w:rFonts w:ascii="Calibri" w:hAnsi="Calibri"/>
            <w:sz w:val="22"/>
            <w:szCs w:val="22"/>
            <w:lang w:eastAsia="lv-LV"/>
          </w:rPr>
          <w:tab/>
        </w:r>
        <w:r w:rsidR="00CC5789" w:rsidRPr="002A529D">
          <w:rPr>
            <w:rStyle w:val="Hyperlink"/>
            <w:color w:val="auto"/>
            <w:lang w:eastAsia="lv-LV"/>
          </w:rPr>
          <w:t>LĪGUMS</w:t>
        </w:r>
        <w:r w:rsidR="00CC5789" w:rsidRPr="002A529D">
          <w:rPr>
            <w:webHidden/>
          </w:rPr>
          <w:tab/>
        </w:r>
        <w:r w:rsidRPr="002A529D">
          <w:rPr>
            <w:webHidden/>
          </w:rPr>
          <w:fldChar w:fldCharType="begin"/>
        </w:r>
        <w:r w:rsidR="00CC5789" w:rsidRPr="002A529D">
          <w:rPr>
            <w:webHidden/>
          </w:rPr>
          <w:instrText xml:space="preserve"> PAGEREF _Toc484098974 \h </w:instrText>
        </w:r>
        <w:r w:rsidRPr="002A529D">
          <w:rPr>
            <w:webHidden/>
          </w:rPr>
        </w:r>
        <w:r w:rsidRPr="002A529D">
          <w:rPr>
            <w:webHidden/>
          </w:rPr>
          <w:fldChar w:fldCharType="separate"/>
        </w:r>
        <w:r w:rsidR="00686FB5" w:rsidRPr="002A529D">
          <w:rPr>
            <w:webHidden/>
          </w:rPr>
          <w:t>15</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5" w:history="1">
        <w:r w:rsidR="00CC5789" w:rsidRPr="002A529D">
          <w:rPr>
            <w:rStyle w:val="Hyperlink"/>
            <w:color w:val="auto"/>
            <w:lang w:eastAsia="lv-LV"/>
          </w:rPr>
          <w:t>8.</w:t>
        </w:r>
        <w:r w:rsidR="00CC5789" w:rsidRPr="002A529D">
          <w:rPr>
            <w:rFonts w:ascii="Calibri" w:hAnsi="Calibri"/>
            <w:sz w:val="22"/>
            <w:szCs w:val="22"/>
            <w:lang w:eastAsia="lv-LV"/>
          </w:rPr>
          <w:tab/>
        </w:r>
        <w:r w:rsidR="00CC5789" w:rsidRPr="002A529D">
          <w:rPr>
            <w:rStyle w:val="Hyperlink"/>
            <w:color w:val="auto"/>
            <w:lang w:eastAsia="lv-LV"/>
          </w:rPr>
          <w:t>IEPIRKUMU KOMISIJAS TIESĪBAS UN PIENĀKUMI</w:t>
        </w:r>
        <w:r w:rsidR="00CC5789" w:rsidRPr="002A529D">
          <w:rPr>
            <w:webHidden/>
          </w:rPr>
          <w:tab/>
        </w:r>
        <w:r w:rsidRPr="002A529D">
          <w:rPr>
            <w:webHidden/>
          </w:rPr>
          <w:fldChar w:fldCharType="begin"/>
        </w:r>
        <w:r w:rsidR="00CC5789" w:rsidRPr="002A529D">
          <w:rPr>
            <w:webHidden/>
          </w:rPr>
          <w:instrText xml:space="preserve"> PAGEREF _Toc484098975 \h </w:instrText>
        </w:r>
        <w:r w:rsidRPr="002A529D">
          <w:rPr>
            <w:webHidden/>
          </w:rPr>
        </w:r>
        <w:r w:rsidRPr="002A529D">
          <w:rPr>
            <w:webHidden/>
          </w:rPr>
          <w:fldChar w:fldCharType="separate"/>
        </w:r>
        <w:r w:rsidR="00686FB5" w:rsidRPr="002A529D">
          <w:rPr>
            <w:webHidden/>
          </w:rPr>
          <w:t>15</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6" w:history="1">
        <w:r w:rsidR="00CC5789" w:rsidRPr="002A529D">
          <w:rPr>
            <w:rStyle w:val="Hyperlink"/>
            <w:color w:val="auto"/>
            <w:lang w:eastAsia="lv-LV"/>
          </w:rPr>
          <w:t>9.</w:t>
        </w:r>
        <w:r w:rsidR="00CC5789" w:rsidRPr="002A529D">
          <w:rPr>
            <w:rFonts w:ascii="Calibri" w:hAnsi="Calibri"/>
            <w:sz w:val="22"/>
            <w:szCs w:val="22"/>
            <w:lang w:eastAsia="lv-LV"/>
          </w:rPr>
          <w:tab/>
        </w:r>
        <w:r w:rsidR="00CC5789" w:rsidRPr="002A529D">
          <w:rPr>
            <w:rStyle w:val="Hyperlink"/>
            <w:color w:val="auto"/>
            <w:lang w:eastAsia="lv-LV"/>
          </w:rPr>
          <w:t>PRETENDENTA TIESĪBAS UN PIENĀKUMI</w:t>
        </w:r>
        <w:r w:rsidR="00CC5789" w:rsidRPr="002A529D">
          <w:rPr>
            <w:webHidden/>
          </w:rPr>
          <w:tab/>
        </w:r>
        <w:r w:rsidRPr="002A529D">
          <w:rPr>
            <w:webHidden/>
          </w:rPr>
          <w:fldChar w:fldCharType="begin"/>
        </w:r>
        <w:r w:rsidR="00CC5789" w:rsidRPr="002A529D">
          <w:rPr>
            <w:webHidden/>
          </w:rPr>
          <w:instrText xml:space="preserve"> PAGEREF _Toc484098976 \h </w:instrText>
        </w:r>
        <w:r w:rsidRPr="002A529D">
          <w:rPr>
            <w:webHidden/>
          </w:rPr>
        </w:r>
        <w:r w:rsidRPr="002A529D">
          <w:rPr>
            <w:webHidden/>
          </w:rPr>
          <w:fldChar w:fldCharType="separate"/>
        </w:r>
        <w:r w:rsidR="00686FB5" w:rsidRPr="002A529D">
          <w:rPr>
            <w:webHidden/>
          </w:rPr>
          <w:t>16</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7" w:history="1">
        <w:r w:rsidR="00CC5789" w:rsidRPr="002A529D">
          <w:rPr>
            <w:rStyle w:val="Hyperlink"/>
            <w:color w:val="auto"/>
            <w:lang w:eastAsia="lv-LV"/>
          </w:rPr>
          <w:t>10.</w:t>
        </w:r>
        <w:r w:rsidR="00CC5789" w:rsidRPr="002A529D">
          <w:rPr>
            <w:rFonts w:ascii="Calibri" w:hAnsi="Calibri"/>
            <w:sz w:val="22"/>
            <w:szCs w:val="22"/>
            <w:lang w:eastAsia="lv-LV"/>
          </w:rPr>
          <w:tab/>
        </w:r>
        <w:r w:rsidR="00CC5789" w:rsidRPr="002A529D">
          <w:rPr>
            <w:rStyle w:val="Hyperlink"/>
            <w:color w:val="auto"/>
            <w:lang w:eastAsia="lv-LV"/>
          </w:rPr>
          <w:t>TIESĪBU AKTI, KAS REGULĒ IEPIRKUMA VEIKŠANU</w:t>
        </w:r>
        <w:r w:rsidR="00CC5789" w:rsidRPr="002A529D">
          <w:rPr>
            <w:webHidden/>
          </w:rPr>
          <w:tab/>
        </w:r>
        <w:r w:rsidRPr="002A529D">
          <w:rPr>
            <w:webHidden/>
          </w:rPr>
          <w:fldChar w:fldCharType="begin"/>
        </w:r>
        <w:r w:rsidR="00CC5789" w:rsidRPr="002A529D">
          <w:rPr>
            <w:webHidden/>
          </w:rPr>
          <w:instrText xml:space="preserve"> PAGEREF _Toc484098977 \h </w:instrText>
        </w:r>
        <w:r w:rsidRPr="002A529D">
          <w:rPr>
            <w:webHidden/>
          </w:rPr>
        </w:r>
        <w:r w:rsidRPr="002A529D">
          <w:rPr>
            <w:webHidden/>
          </w:rPr>
          <w:fldChar w:fldCharType="separate"/>
        </w:r>
        <w:r w:rsidR="00686FB5" w:rsidRPr="002A529D">
          <w:rPr>
            <w:webHidden/>
          </w:rPr>
          <w:t>17</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78" w:history="1">
        <w:r w:rsidR="00CC5789" w:rsidRPr="002A529D">
          <w:rPr>
            <w:rStyle w:val="Hyperlink"/>
            <w:color w:val="auto"/>
          </w:rPr>
          <w:t>1.</w:t>
        </w:r>
        <w:r w:rsidR="00CC5789" w:rsidRPr="002A529D">
          <w:rPr>
            <w:rFonts w:ascii="Calibri" w:hAnsi="Calibri"/>
            <w:lang w:eastAsia="lv-LV"/>
          </w:rPr>
          <w:tab/>
        </w:r>
        <w:r w:rsidR="00CC5789" w:rsidRPr="002A529D">
          <w:rPr>
            <w:rStyle w:val="Hyperlink"/>
            <w:color w:val="auto"/>
          </w:rPr>
          <w:t>pielikums</w:t>
        </w:r>
        <w:r w:rsidR="00CC5789" w:rsidRPr="002A529D">
          <w:rPr>
            <w:webHidden/>
          </w:rPr>
          <w:tab/>
        </w:r>
        <w:r w:rsidRPr="002A529D">
          <w:rPr>
            <w:webHidden/>
          </w:rPr>
          <w:fldChar w:fldCharType="begin"/>
        </w:r>
        <w:r w:rsidR="00CC5789" w:rsidRPr="002A529D">
          <w:rPr>
            <w:webHidden/>
          </w:rPr>
          <w:instrText xml:space="preserve"> PAGEREF _Toc484098978 \h </w:instrText>
        </w:r>
        <w:r w:rsidRPr="002A529D">
          <w:rPr>
            <w:webHidden/>
          </w:rPr>
        </w:r>
        <w:r w:rsidRPr="002A529D">
          <w:rPr>
            <w:webHidden/>
          </w:rPr>
          <w:fldChar w:fldCharType="separate"/>
        </w:r>
        <w:r w:rsidR="00686FB5" w:rsidRPr="002A529D">
          <w:rPr>
            <w:webHidden/>
          </w:rPr>
          <w:t>18</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79" w:history="1">
        <w:r w:rsidR="00CC5789" w:rsidRPr="002A529D">
          <w:rPr>
            <w:rStyle w:val="Hyperlink"/>
            <w:color w:val="auto"/>
          </w:rPr>
          <w:t>Tehniskā</w:t>
        </w:r>
        <w:r w:rsidR="00CC5789" w:rsidRPr="002A529D">
          <w:rPr>
            <w:rStyle w:val="Hyperlink"/>
            <w:color w:val="auto"/>
            <w:lang w:val="en-US"/>
          </w:rPr>
          <w:t>s</w:t>
        </w:r>
        <w:r w:rsidR="00CC5789" w:rsidRPr="002A529D">
          <w:rPr>
            <w:rStyle w:val="Hyperlink"/>
            <w:color w:val="auto"/>
          </w:rPr>
          <w:t xml:space="preserve"> specifikācija</w:t>
        </w:r>
        <w:r w:rsidR="00CC5789" w:rsidRPr="002A529D">
          <w:rPr>
            <w:rStyle w:val="Hyperlink"/>
            <w:color w:val="auto"/>
            <w:lang w:val="en-US"/>
          </w:rPr>
          <w:t>s</w:t>
        </w:r>
        <w:r w:rsidR="00CC5789" w:rsidRPr="002A529D">
          <w:rPr>
            <w:webHidden/>
          </w:rPr>
          <w:tab/>
        </w:r>
        <w:r w:rsidRPr="002A529D">
          <w:rPr>
            <w:webHidden/>
          </w:rPr>
          <w:fldChar w:fldCharType="begin"/>
        </w:r>
        <w:r w:rsidR="00CC5789" w:rsidRPr="002A529D">
          <w:rPr>
            <w:webHidden/>
          </w:rPr>
          <w:instrText xml:space="preserve"> PAGEREF _Toc484098979 \h </w:instrText>
        </w:r>
        <w:r w:rsidRPr="002A529D">
          <w:rPr>
            <w:webHidden/>
          </w:rPr>
        </w:r>
        <w:r w:rsidRPr="002A529D">
          <w:rPr>
            <w:webHidden/>
          </w:rPr>
          <w:fldChar w:fldCharType="separate"/>
        </w:r>
        <w:r w:rsidR="00686FB5" w:rsidRPr="002A529D">
          <w:rPr>
            <w:webHidden/>
          </w:rPr>
          <w:t>18</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80" w:history="1">
        <w:r w:rsidR="00CC5789" w:rsidRPr="002A529D">
          <w:rPr>
            <w:rStyle w:val="Hyperlink"/>
            <w:color w:val="auto"/>
          </w:rPr>
          <w:t>1.1. pielikums</w:t>
        </w:r>
        <w:r w:rsidR="00CC5789" w:rsidRPr="002A529D">
          <w:rPr>
            <w:webHidden/>
          </w:rPr>
          <w:tab/>
        </w:r>
        <w:r w:rsidRPr="002A529D">
          <w:rPr>
            <w:webHidden/>
          </w:rPr>
          <w:fldChar w:fldCharType="begin"/>
        </w:r>
        <w:r w:rsidR="00CC5789" w:rsidRPr="002A529D">
          <w:rPr>
            <w:webHidden/>
          </w:rPr>
          <w:instrText xml:space="preserve"> PAGEREF _Toc484098980 \h </w:instrText>
        </w:r>
        <w:r w:rsidRPr="002A529D">
          <w:rPr>
            <w:webHidden/>
          </w:rPr>
        </w:r>
        <w:r w:rsidRPr="002A529D">
          <w:rPr>
            <w:webHidden/>
          </w:rPr>
          <w:fldChar w:fldCharType="separate"/>
        </w:r>
        <w:r w:rsidR="00686FB5" w:rsidRPr="002A529D">
          <w:rPr>
            <w:webHidden/>
          </w:rPr>
          <w:t>19</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81" w:history="1">
        <w:r w:rsidR="00CC5789" w:rsidRPr="002A529D">
          <w:rPr>
            <w:rStyle w:val="Hyperlink"/>
            <w:color w:val="auto"/>
          </w:rPr>
          <w:t>Darbu daudzumu saraksts</w:t>
        </w:r>
        <w:r w:rsidR="00CC5789" w:rsidRPr="002A529D">
          <w:rPr>
            <w:webHidden/>
          </w:rPr>
          <w:tab/>
        </w:r>
        <w:r w:rsidRPr="002A529D">
          <w:rPr>
            <w:webHidden/>
          </w:rPr>
          <w:fldChar w:fldCharType="begin"/>
        </w:r>
        <w:r w:rsidR="00CC5789" w:rsidRPr="002A529D">
          <w:rPr>
            <w:webHidden/>
          </w:rPr>
          <w:instrText xml:space="preserve"> PAGEREF _Toc484098981 \h </w:instrText>
        </w:r>
        <w:r w:rsidRPr="002A529D">
          <w:rPr>
            <w:webHidden/>
          </w:rPr>
        </w:r>
        <w:r w:rsidRPr="002A529D">
          <w:rPr>
            <w:webHidden/>
          </w:rPr>
          <w:fldChar w:fldCharType="separate"/>
        </w:r>
        <w:r w:rsidR="00686FB5" w:rsidRPr="002A529D">
          <w:rPr>
            <w:webHidden/>
          </w:rPr>
          <w:t>19</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82" w:history="1">
        <w:r w:rsidR="00CC5789" w:rsidRPr="002A529D">
          <w:rPr>
            <w:rStyle w:val="Hyperlink"/>
            <w:color w:val="auto"/>
          </w:rPr>
          <w:t>1.2. pielikums</w:t>
        </w:r>
        <w:r w:rsidR="00CC5789" w:rsidRPr="002A529D">
          <w:rPr>
            <w:webHidden/>
          </w:rPr>
          <w:tab/>
        </w:r>
        <w:r w:rsidRPr="002A529D">
          <w:rPr>
            <w:webHidden/>
          </w:rPr>
          <w:fldChar w:fldCharType="begin"/>
        </w:r>
        <w:r w:rsidR="00CC5789" w:rsidRPr="002A529D">
          <w:rPr>
            <w:webHidden/>
          </w:rPr>
          <w:instrText xml:space="preserve"> PAGEREF _Toc484098982 \h </w:instrText>
        </w:r>
        <w:r w:rsidRPr="002A529D">
          <w:rPr>
            <w:webHidden/>
          </w:rPr>
        </w:r>
        <w:r w:rsidRPr="002A529D">
          <w:rPr>
            <w:webHidden/>
          </w:rPr>
          <w:fldChar w:fldCharType="separate"/>
        </w:r>
        <w:r w:rsidR="00686FB5" w:rsidRPr="002A529D">
          <w:rPr>
            <w:webHidden/>
          </w:rPr>
          <w:t>20</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83" w:history="1">
        <w:r w:rsidR="00CC5789" w:rsidRPr="002A529D">
          <w:rPr>
            <w:rStyle w:val="Hyperlink"/>
            <w:color w:val="auto"/>
          </w:rPr>
          <w:t>Būvprojekts</w:t>
        </w:r>
        <w:r w:rsidR="00CC5789" w:rsidRPr="002A529D">
          <w:rPr>
            <w:webHidden/>
          </w:rPr>
          <w:tab/>
        </w:r>
        <w:r w:rsidRPr="002A529D">
          <w:rPr>
            <w:webHidden/>
          </w:rPr>
          <w:fldChar w:fldCharType="begin"/>
        </w:r>
        <w:r w:rsidR="00CC5789" w:rsidRPr="002A529D">
          <w:rPr>
            <w:webHidden/>
          </w:rPr>
          <w:instrText xml:space="preserve"> PAGEREF _Toc484098983 \h </w:instrText>
        </w:r>
        <w:r w:rsidRPr="002A529D">
          <w:rPr>
            <w:webHidden/>
          </w:rPr>
        </w:r>
        <w:r w:rsidRPr="002A529D">
          <w:rPr>
            <w:webHidden/>
          </w:rPr>
          <w:fldChar w:fldCharType="separate"/>
        </w:r>
        <w:r w:rsidR="00686FB5" w:rsidRPr="002A529D">
          <w:rPr>
            <w:webHidden/>
          </w:rPr>
          <w:t>20</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84" w:history="1">
        <w:r w:rsidR="00CC5789" w:rsidRPr="002A529D">
          <w:rPr>
            <w:rStyle w:val="Hyperlink"/>
            <w:color w:val="auto"/>
          </w:rPr>
          <w:t>2. pielikums</w:t>
        </w:r>
        <w:r w:rsidR="00CC5789" w:rsidRPr="002A529D">
          <w:rPr>
            <w:webHidden/>
          </w:rPr>
          <w:tab/>
        </w:r>
        <w:r w:rsidRPr="002A529D">
          <w:rPr>
            <w:webHidden/>
          </w:rPr>
          <w:fldChar w:fldCharType="begin"/>
        </w:r>
        <w:r w:rsidR="00CC5789" w:rsidRPr="002A529D">
          <w:rPr>
            <w:webHidden/>
          </w:rPr>
          <w:instrText xml:space="preserve"> PAGEREF _Toc484098984 \h </w:instrText>
        </w:r>
        <w:r w:rsidRPr="002A529D">
          <w:rPr>
            <w:webHidden/>
          </w:rPr>
        </w:r>
        <w:r w:rsidRPr="002A529D">
          <w:rPr>
            <w:webHidden/>
          </w:rPr>
          <w:fldChar w:fldCharType="separate"/>
        </w:r>
        <w:r w:rsidR="00686FB5" w:rsidRPr="002A529D">
          <w:rPr>
            <w:webHidden/>
          </w:rPr>
          <w:t>21</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85" w:history="1">
        <w:r w:rsidR="00CC5789" w:rsidRPr="002A529D">
          <w:rPr>
            <w:rStyle w:val="Hyperlink"/>
            <w:color w:val="auto"/>
            <w:kern w:val="32"/>
          </w:rPr>
          <w:t>Piedāvājuma nodrošinājuma forma</w:t>
        </w:r>
        <w:r w:rsidR="00CC5789" w:rsidRPr="002A529D">
          <w:rPr>
            <w:webHidden/>
          </w:rPr>
          <w:tab/>
        </w:r>
        <w:r w:rsidRPr="002A529D">
          <w:rPr>
            <w:webHidden/>
          </w:rPr>
          <w:fldChar w:fldCharType="begin"/>
        </w:r>
        <w:r w:rsidR="00CC5789" w:rsidRPr="002A529D">
          <w:rPr>
            <w:webHidden/>
          </w:rPr>
          <w:instrText xml:space="preserve"> PAGEREF _Toc484098985 \h </w:instrText>
        </w:r>
        <w:r w:rsidRPr="002A529D">
          <w:rPr>
            <w:webHidden/>
          </w:rPr>
        </w:r>
        <w:r w:rsidRPr="002A529D">
          <w:rPr>
            <w:webHidden/>
          </w:rPr>
          <w:fldChar w:fldCharType="separate"/>
        </w:r>
        <w:r w:rsidR="00686FB5" w:rsidRPr="002A529D">
          <w:rPr>
            <w:webHidden/>
          </w:rPr>
          <w:t>21</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86" w:history="1">
        <w:r w:rsidR="00CC5789" w:rsidRPr="002A529D">
          <w:rPr>
            <w:rStyle w:val="Hyperlink"/>
            <w:color w:val="auto"/>
          </w:rPr>
          <w:t>3. pielikums</w:t>
        </w:r>
        <w:r w:rsidR="00CC5789" w:rsidRPr="002A529D">
          <w:rPr>
            <w:webHidden/>
          </w:rPr>
          <w:tab/>
        </w:r>
        <w:r w:rsidRPr="002A529D">
          <w:rPr>
            <w:webHidden/>
          </w:rPr>
          <w:fldChar w:fldCharType="begin"/>
        </w:r>
        <w:r w:rsidR="00CC5789" w:rsidRPr="002A529D">
          <w:rPr>
            <w:webHidden/>
          </w:rPr>
          <w:instrText xml:space="preserve"> PAGEREF _Toc484098986 \h </w:instrText>
        </w:r>
        <w:r w:rsidRPr="002A529D">
          <w:rPr>
            <w:webHidden/>
          </w:rPr>
        </w:r>
        <w:r w:rsidRPr="002A529D">
          <w:rPr>
            <w:webHidden/>
          </w:rPr>
          <w:fldChar w:fldCharType="separate"/>
        </w:r>
        <w:r w:rsidR="00686FB5" w:rsidRPr="002A529D">
          <w:rPr>
            <w:webHidden/>
          </w:rPr>
          <w:t>22</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87" w:history="1">
        <w:r w:rsidR="00CC5789" w:rsidRPr="002A529D">
          <w:rPr>
            <w:rStyle w:val="Hyperlink"/>
            <w:color w:val="auto"/>
          </w:rPr>
          <w:t>Pretendenta pieteikums</w:t>
        </w:r>
        <w:r w:rsidR="00CC5789" w:rsidRPr="002A529D">
          <w:rPr>
            <w:webHidden/>
          </w:rPr>
          <w:tab/>
        </w:r>
        <w:r w:rsidRPr="002A529D">
          <w:rPr>
            <w:webHidden/>
          </w:rPr>
          <w:fldChar w:fldCharType="begin"/>
        </w:r>
        <w:r w:rsidR="00CC5789" w:rsidRPr="002A529D">
          <w:rPr>
            <w:webHidden/>
          </w:rPr>
          <w:instrText xml:space="preserve"> PAGEREF _Toc484098987 \h </w:instrText>
        </w:r>
        <w:r w:rsidRPr="002A529D">
          <w:rPr>
            <w:webHidden/>
          </w:rPr>
        </w:r>
        <w:r w:rsidRPr="002A529D">
          <w:rPr>
            <w:webHidden/>
          </w:rPr>
          <w:fldChar w:fldCharType="separate"/>
        </w:r>
        <w:r w:rsidR="00686FB5" w:rsidRPr="002A529D">
          <w:rPr>
            <w:webHidden/>
          </w:rPr>
          <w:t>22</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88" w:history="1">
        <w:r w:rsidR="00CC5789" w:rsidRPr="002A529D">
          <w:rPr>
            <w:rStyle w:val="Hyperlink"/>
            <w:color w:val="auto"/>
          </w:rPr>
          <w:t>3.1. pielikums</w:t>
        </w:r>
        <w:r w:rsidR="00CC5789" w:rsidRPr="002A529D">
          <w:rPr>
            <w:webHidden/>
          </w:rPr>
          <w:tab/>
        </w:r>
        <w:r w:rsidRPr="002A529D">
          <w:rPr>
            <w:webHidden/>
          </w:rPr>
          <w:fldChar w:fldCharType="begin"/>
        </w:r>
        <w:r w:rsidR="00CC5789" w:rsidRPr="002A529D">
          <w:rPr>
            <w:webHidden/>
          </w:rPr>
          <w:instrText xml:space="preserve"> PAGEREF _Toc484098988 \h </w:instrText>
        </w:r>
        <w:r w:rsidRPr="002A529D">
          <w:rPr>
            <w:webHidden/>
          </w:rPr>
        </w:r>
        <w:r w:rsidRPr="002A529D">
          <w:rPr>
            <w:webHidden/>
          </w:rPr>
          <w:fldChar w:fldCharType="separate"/>
        </w:r>
        <w:r w:rsidR="00686FB5" w:rsidRPr="002A529D">
          <w:rPr>
            <w:webHidden/>
          </w:rPr>
          <w:t>24</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89" w:history="1">
        <w:r w:rsidR="00CC5789" w:rsidRPr="002A529D">
          <w:rPr>
            <w:rStyle w:val="Hyperlink"/>
            <w:color w:val="auto"/>
          </w:rPr>
          <w:t>Vispārējā informācija par Pretendentu</w:t>
        </w:r>
        <w:r w:rsidR="00CC5789" w:rsidRPr="002A529D">
          <w:rPr>
            <w:webHidden/>
          </w:rPr>
          <w:tab/>
        </w:r>
        <w:r w:rsidRPr="002A529D">
          <w:rPr>
            <w:webHidden/>
          </w:rPr>
          <w:fldChar w:fldCharType="begin"/>
        </w:r>
        <w:r w:rsidR="00CC5789" w:rsidRPr="002A529D">
          <w:rPr>
            <w:webHidden/>
          </w:rPr>
          <w:instrText xml:space="preserve"> PAGEREF _Toc484098989 \h </w:instrText>
        </w:r>
        <w:r w:rsidRPr="002A529D">
          <w:rPr>
            <w:webHidden/>
          </w:rPr>
        </w:r>
        <w:r w:rsidRPr="002A529D">
          <w:rPr>
            <w:webHidden/>
          </w:rPr>
          <w:fldChar w:fldCharType="separate"/>
        </w:r>
        <w:r w:rsidR="00686FB5" w:rsidRPr="002A529D">
          <w:rPr>
            <w:webHidden/>
          </w:rPr>
          <w:t>24</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90" w:history="1">
        <w:r w:rsidR="00CC5789" w:rsidRPr="002A529D">
          <w:rPr>
            <w:rStyle w:val="Hyperlink"/>
            <w:color w:val="auto"/>
          </w:rPr>
          <w:t>3.2. pielikums</w:t>
        </w:r>
        <w:r w:rsidR="00CC5789" w:rsidRPr="002A529D">
          <w:rPr>
            <w:webHidden/>
          </w:rPr>
          <w:tab/>
        </w:r>
        <w:r w:rsidRPr="002A529D">
          <w:rPr>
            <w:webHidden/>
          </w:rPr>
          <w:fldChar w:fldCharType="begin"/>
        </w:r>
        <w:r w:rsidR="00CC5789" w:rsidRPr="002A529D">
          <w:rPr>
            <w:webHidden/>
          </w:rPr>
          <w:instrText xml:space="preserve"> PAGEREF _Toc484098990 \h </w:instrText>
        </w:r>
        <w:r w:rsidRPr="002A529D">
          <w:rPr>
            <w:webHidden/>
          </w:rPr>
        </w:r>
        <w:r w:rsidRPr="002A529D">
          <w:rPr>
            <w:webHidden/>
          </w:rPr>
          <w:fldChar w:fldCharType="separate"/>
        </w:r>
        <w:r w:rsidR="00686FB5" w:rsidRPr="002A529D">
          <w:rPr>
            <w:webHidden/>
          </w:rPr>
          <w:t>25</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91" w:history="1">
        <w:r w:rsidR="00CC5789" w:rsidRPr="002A529D">
          <w:rPr>
            <w:rStyle w:val="Hyperlink"/>
            <w:color w:val="auto"/>
          </w:rPr>
          <w:t xml:space="preserve">Informācija par pretendenta personu </w:t>
        </w:r>
        <w:r w:rsidR="00CC5789" w:rsidRPr="002A529D">
          <w:rPr>
            <w:rStyle w:val="Hyperlink"/>
            <w:color w:val="auto"/>
            <w:lang w:val="en-US"/>
          </w:rPr>
          <w:t>apvienībā</w:t>
        </w:r>
        <w:r w:rsidR="00CC5789" w:rsidRPr="002A529D">
          <w:rPr>
            <w:rStyle w:val="Hyperlink"/>
            <w:color w:val="auto"/>
          </w:rPr>
          <w:t xml:space="preserve"> ietilpstošiem partneriem un pretendenta piesaistītajiem apakšuzņēmējiem</w:t>
        </w:r>
        <w:r w:rsidR="00CC5789" w:rsidRPr="002A529D">
          <w:rPr>
            <w:webHidden/>
          </w:rPr>
          <w:tab/>
        </w:r>
        <w:r w:rsidRPr="002A529D">
          <w:rPr>
            <w:webHidden/>
          </w:rPr>
          <w:fldChar w:fldCharType="begin"/>
        </w:r>
        <w:r w:rsidR="00CC5789" w:rsidRPr="002A529D">
          <w:rPr>
            <w:webHidden/>
          </w:rPr>
          <w:instrText xml:space="preserve"> PAGEREF _Toc484098991 \h </w:instrText>
        </w:r>
        <w:r w:rsidRPr="002A529D">
          <w:rPr>
            <w:webHidden/>
          </w:rPr>
        </w:r>
        <w:r w:rsidRPr="002A529D">
          <w:rPr>
            <w:webHidden/>
          </w:rPr>
          <w:fldChar w:fldCharType="separate"/>
        </w:r>
        <w:r w:rsidR="00686FB5" w:rsidRPr="002A529D">
          <w:rPr>
            <w:webHidden/>
          </w:rPr>
          <w:t>25</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92" w:history="1">
        <w:r w:rsidR="00CC5789" w:rsidRPr="002A529D">
          <w:rPr>
            <w:rStyle w:val="Hyperlink"/>
            <w:color w:val="auto"/>
          </w:rPr>
          <w:t>4. pielikums</w:t>
        </w:r>
        <w:r w:rsidR="00CC5789" w:rsidRPr="002A529D">
          <w:rPr>
            <w:webHidden/>
          </w:rPr>
          <w:tab/>
        </w:r>
        <w:r w:rsidRPr="002A529D">
          <w:rPr>
            <w:webHidden/>
          </w:rPr>
          <w:fldChar w:fldCharType="begin"/>
        </w:r>
        <w:r w:rsidR="00CC5789" w:rsidRPr="002A529D">
          <w:rPr>
            <w:webHidden/>
          </w:rPr>
          <w:instrText xml:space="preserve"> PAGEREF _Toc484098992 \h </w:instrText>
        </w:r>
        <w:r w:rsidRPr="002A529D">
          <w:rPr>
            <w:webHidden/>
          </w:rPr>
        </w:r>
        <w:r w:rsidRPr="002A529D">
          <w:rPr>
            <w:webHidden/>
          </w:rPr>
          <w:fldChar w:fldCharType="separate"/>
        </w:r>
        <w:r w:rsidR="00686FB5" w:rsidRPr="002A529D">
          <w:rPr>
            <w:webHidden/>
          </w:rPr>
          <w:t>27</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93" w:history="1">
        <w:r w:rsidR="00CC5789" w:rsidRPr="002A529D">
          <w:rPr>
            <w:rStyle w:val="Hyperlink"/>
            <w:color w:val="auto"/>
          </w:rPr>
          <w:t xml:space="preserve">Informācija par Pretendenta </w:t>
        </w:r>
        <w:r w:rsidR="00CC5789" w:rsidRPr="002A529D">
          <w:rPr>
            <w:rStyle w:val="Hyperlink"/>
            <w:color w:val="auto"/>
            <w:lang w:val="en-US"/>
          </w:rPr>
          <w:t xml:space="preserve">apgrozījumu un </w:t>
        </w:r>
        <w:r w:rsidR="00CC5789" w:rsidRPr="002A529D">
          <w:rPr>
            <w:rStyle w:val="Hyperlink"/>
            <w:color w:val="auto"/>
          </w:rPr>
          <w:t>pieredzi</w:t>
        </w:r>
        <w:r w:rsidR="00CC5789" w:rsidRPr="002A529D">
          <w:rPr>
            <w:webHidden/>
          </w:rPr>
          <w:tab/>
        </w:r>
        <w:r w:rsidRPr="002A529D">
          <w:rPr>
            <w:webHidden/>
          </w:rPr>
          <w:fldChar w:fldCharType="begin"/>
        </w:r>
        <w:r w:rsidR="00CC5789" w:rsidRPr="002A529D">
          <w:rPr>
            <w:webHidden/>
          </w:rPr>
          <w:instrText xml:space="preserve"> PAGEREF _Toc484098993 \h </w:instrText>
        </w:r>
        <w:r w:rsidRPr="002A529D">
          <w:rPr>
            <w:webHidden/>
          </w:rPr>
        </w:r>
        <w:r w:rsidRPr="002A529D">
          <w:rPr>
            <w:webHidden/>
          </w:rPr>
          <w:fldChar w:fldCharType="separate"/>
        </w:r>
        <w:r w:rsidR="00686FB5" w:rsidRPr="002A529D">
          <w:rPr>
            <w:webHidden/>
          </w:rPr>
          <w:t>27</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94" w:history="1">
        <w:r w:rsidR="00CC5789" w:rsidRPr="002A529D">
          <w:rPr>
            <w:rStyle w:val="Hyperlink"/>
            <w:color w:val="auto"/>
          </w:rPr>
          <w:t>5. pielikums</w:t>
        </w:r>
        <w:r w:rsidR="00CC5789" w:rsidRPr="002A529D">
          <w:rPr>
            <w:webHidden/>
          </w:rPr>
          <w:tab/>
        </w:r>
        <w:r w:rsidRPr="002A529D">
          <w:rPr>
            <w:webHidden/>
          </w:rPr>
          <w:fldChar w:fldCharType="begin"/>
        </w:r>
        <w:r w:rsidR="00CC5789" w:rsidRPr="002A529D">
          <w:rPr>
            <w:webHidden/>
          </w:rPr>
          <w:instrText xml:space="preserve"> PAGEREF _Toc484098994 \h </w:instrText>
        </w:r>
        <w:r w:rsidRPr="002A529D">
          <w:rPr>
            <w:webHidden/>
          </w:rPr>
        </w:r>
        <w:r w:rsidRPr="002A529D">
          <w:rPr>
            <w:webHidden/>
          </w:rPr>
          <w:fldChar w:fldCharType="separate"/>
        </w:r>
        <w:r w:rsidR="00686FB5" w:rsidRPr="002A529D">
          <w:rPr>
            <w:webHidden/>
          </w:rPr>
          <w:t>29</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95" w:history="1">
        <w:r w:rsidR="00CC5789" w:rsidRPr="002A529D">
          <w:rPr>
            <w:rStyle w:val="Hyperlink"/>
            <w:color w:val="auto"/>
            <w:lang w:val="en-US"/>
          </w:rPr>
          <w:t xml:space="preserve">Informācija par </w:t>
        </w:r>
        <w:r w:rsidR="00CC5789" w:rsidRPr="002A529D">
          <w:rPr>
            <w:rStyle w:val="Hyperlink"/>
            <w:color w:val="auto"/>
          </w:rPr>
          <w:t>galvenajiem speciālisti</w:t>
        </w:r>
        <w:r w:rsidR="00CC5789" w:rsidRPr="002A529D">
          <w:rPr>
            <w:rStyle w:val="Hyperlink"/>
            <w:color w:val="auto"/>
            <w:lang w:val="en-US"/>
          </w:rPr>
          <w:t>em</w:t>
        </w:r>
        <w:r w:rsidR="00CC5789" w:rsidRPr="002A529D">
          <w:rPr>
            <w:webHidden/>
          </w:rPr>
          <w:tab/>
        </w:r>
        <w:r w:rsidRPr="002A529D">
          <w:rPr>
            <w:webHidden/>
          </w:rPr>
          <w:fldChar w:fldCharType="begin"/>
        </w:r>
        <w:r w:rsidR="00CC5789" w:rsidRPr="002A529D">
          <w:rPr>
            <w:webHidden/>
          </w:rPr>
          <w:instrText xml:space="preserve"> PAGEREF _Toc484098995 \h </w:instrText>
        </w:r>
        <w:r w:rsidRPr="002A529D">
          <w:rPr>
            <w:webHidden/>
          </w:rPr>
        </w:r>
        <w:r w:rsidRPr="002A529D">
          <w:rPr>
            <w:webHidden/>
          </w:rPr>
          <w:fldChar w:fldCharType="separate"/>
        </w:r>
        <w:r w:rsidR="00686FB5" w:rsidRPr="002A529D">
          <w:rPr>
            <w:webHidden/>
          </w:rPr>
          <w:t>29</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96" w:history="1">
        <w:r w:rsidR="00CC5789" w:rsidRPr="002A529D">
          <w:rPr>
            <w:rStyle w:val="Hyperlink"/>
            <w:color w:val="auto"/>
          </w:rPr>
          <w:t>6. pielikums</w:t>
        </w:r>
        <w:r w:rsidR="00CC5789" w:rsidRPr="002A529D">
          <w:rPr>
            <w:webHidden/>
          </w:rPr>
          <w:tab/>
        </w:r>
        <w:r w:rsidRPr="002A529D">
          <w:rPr>
            <w:webHidden/>
          </w:rPr>
          <w:fldChar w:fldCharType="begin"/>
        </w:r>
        <w:r w:rsidR="00CC5789" w:rsidRPr="002A529D">
          <w:rPr>
            <w:webHidden/>
          </w:rPr>
          <w:instrText xml:space="preserve"> PAGEREF _Toc484098996 \h </w:instrText>
        </w:r>
        <w:r w:rsidRPr="002A529D">
          <w:rPr>
            <w:webHidden/>
          </w:rPr>
        </w:r>
        <w:r w:rsidRPr="002A529D">
          <w:rPr>
            <w:webHidden/>
          </w:rPr>
          <w:fldChar w:fldCharType="separate"/>
        </w:r>
        <w:r w:rsidR="00686FB5" w:rsidRPr="002A529D">
          <w:rPr>
            <w:webHidden/>
          </w:rPr>
          <w:t>31</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97" w:history="1">
        <w:r w:rsidR="00CC5789" w:rsidRPr="002A529D">
          <w:rPr>
            <w:rStyle w:val="Hyperlink"/>
            <w:color w:val="auto"/>
          </w:rPr>
          <w:t>Tehniskais piedāvājums</w:t>
        </w:r>
        <w:r w:rsidR="00CC5789" w:rsidRPr="002A529D">
          <w:rPr>
            <w:webHidden/>
          </w:rPr>
          <w:tab/>
        </w:r>
        <w:r w:rsidRPr="002A529D">
          <w:rPr>
            <w:webHidden/>
          </w:rPr>
          <w:fldChar w:fldCharType="begin"/>
        </w:r>
        <w:r w:rsidR="00CC5789" w:rsidRPr="002A529D">
          <w:rPr>
            <w:webHidden/>
          </w:rPr>
          <w:instrText xml:space="preserve"> PAGEREF _Toc484098997 \h </w:instrText>
        </w:r>
        <w:r w:rsidRPr="002A529D">
          <w:rPr>
            <w:webHidden/>
          </w:rPr>
        </w:r>
        <w:r w:rsidRPr="002A529D">
          <w:rPr>
            <w:webHidden/>
          </w:rPr>
          <w:fldChar w:fldCharType="separate"/>
        </w:r>
        <w:r w:rsidR="00686FB5" w:rsidRPr="002A529D">
          <w:rPr>
            <w:webHidden/>
          </w:rPr>
          <w:t>31</w:t>
        </w:r>
        <w:r w:rsidRPr="002A529D">
          <w:rPr>
            <w:webHidden/>
          </w:rPr>
          <w:fldChar w:fldCharType="end"/>
        </w:r>
      </w:hyperlink>
    </w:p>
    <w:p w:rsidR="00CC5789" w:rsidRPr="002A529D" w:rsidRDefault="00071FF4" w:rsidP="002A529D">
      <w:pPr>
        <w:pStyle w:val="TOC2"/>
        <w:rPr>
          <w:rFonts w:ascii="Calibri" w:hAnsi="Calibri"/>
          <w:lang w:eastAsia="lv-LV"/>
        </w:rPr>
      </w:pPr>
      <w:hyperlink w:anchor="_Toc484098998" w:history="1">
        <w:r w:rsidR="00CC5789" w:rsidRPr="002A529D">
          <w:rPr>
            <w:rStyle w:val="Hyperlink"/>
            <w:color w:val="auto"/>
          </w:rPr>
          <w:t>7. pielikums</w:t>
        </w:r>
        <w:r w:rsidR="00CC5789" w:rsidRPr="002A529D">
          <w:rPr>
            <w:webHidden/>
          </w:rPr>
          <w:tab/>
        </w:r>
        <w:r w:rsidRPr="002A529D">
          <w:rPr>
            <w:webHidden/>
          </w:rPr>
          <w:fldChar w:fldCharType="begin"/>
        </w:r>
        <w:r w:rsidR="00CC5789" w:rsidRPr="002A529D">
          <w:rPr>
            <w:webHidden/>
          </w:rPr>
          <w:instrText xml:space="preserve"> PAGEREF _Toc484098998 \h </w:instrText>
        </w:r>
        <w:r w:rsidRPr="002A529D">
          <w:rPr>
            <w:webHidden/>
          </w:rPr>
        </w:r>
        <w:r w:rsidRPr="002A529D">
          <w:rPr>
            <w:webHidden/>
          </w:rPr>
          <w:fldChar w:fldCharType="separate"/>
        </w:r>
        <w:r w:rsidR="00686FB5" w:rsidRPr="002A529D">
          <w:rPr>
            <w:webHidden/>
          </w:rPr>
          <w:t>40</w:t>
        </w:r>
        <w:r w:rsidRPr="002A529D">
          <w:rPr>
            <w:webHidden/>
          </w:rPr>
          <w:fldChar w:fldCharType="end"/>
        </w:r>
      </w:hyperlink>
    </w:p>
    <w:p w:rsidR="00CC5789" w:rsidRPr="002A529D" w:rsidRDefault="00071FF4" w:rsidP="002A529D">
      <w:pPr>
        <w:pStyle w:val="TOC1"/>
        <w:rPr>
          <w:rFonts w:ascii="Calibri" w:hAnsi="Calibri"/>
          <w:sz w:val="22"/>
          <w:szCs w:val="22"/>
          <w:lang w:eastAsia="lv-LV"/>
        </w:rPr>
      </w:pPr>
      <w:hyperlink w:anchor="_Toc484098999" w:history="1">
        <w:r w:rsidR="00CC5789" w:rsidRPr="002A529D">
          <w:rPr>
            <w:rStyle w:val="Hyperlink"/>
            <w:color w:val="auto"/>
          </w:rPr>
          <w:t>Līguma projekts</w:t>
        </w:r>
        <w:r w:rsidR="00CC5789" w:rsidRPr="002A529D">
          <w:rPr>
            <w:webHidden/>
          </w:rPr>
          <w:tab/>
        </w:r>
        <w:r w:rsidRPr="002A529D">
          <w:rPr>
            <w:webHidden/>
          </w:rPr>
          <w:fldChar w:fldCharType="begin"/>
        </w:r>
        <w:r w:rsidR="00CC5789" w:rsidRPr="002A529D">
          <w:rPr>
            <w:webHidden/>
          </w:rPr>
          <w:instrText xml:space="preserve"> PAGEREF _Toc484098999 \h </w:instrText>
        </w:r>
        <w:r w:rsidRPr="002A529D">
          <w:rPr>
            <w:webHidden/>
          </w:rPr>
        </w:r>
        <w:r w:rsidRPr="002A529D">
          <w:rPr>
            <w:webHidden/>
          </w:rPr>
          <w:fldChar w:fldCharType="separate"/>
        </w:r>
        <w:r w:rsidR="00686FB5" w:rsidRPr="002A529D">
          <w:rPr>
            <w:webHidden/>
          </w:rPr>
          <w:t>40</w:t>
        </w:r>
        <w:r w:rsidRPr="002A529D">
          <w:rPr>
            <w:webHidden/>
          </w:rPr>
          <w:fldChar w:fldCharType="end"/>
        </w:r>
      </w:hyperlink>
    </w:p>
    <w:p w:rsidR="00CC5789" w:rsidRPr="006A2893" w:rsidRDefault="00071FF4" w:rsidP="00451BDF">
      <w:pPr>
        <w:jc w:val="center"/>
        <w:rPr>
          <w:noProof/>
        </w:rPr>
      </w:pPr>
      <w:r w:rsidRPr="002A529D">
        <w:fldChar w:fldCharType="end"/>
      </w:r>
    </w:p>
    <w:p w:rsidR="00CC5789" w:rsidRPr="009A4C45" w:rsidRDefault="00CC5789" w:rsidP="00451BDF">
      <w:pPr>
        <w:jc w:val="center"/>
        <w:rPr>
          <w:b/>
          <w:sz w:val="28"/>
        </w:rPr>
      </w:pPr>
      <w:r w:rsidRPr="009A4C45">
        <w:rPr>
          <w:b/>
          <w:sz w:val="28"/>
        </w:rPr>
        <w:t xml:space="preserve"> </w:t>
      </w: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rsidP="00EE7AD3">
      <w:pPr>
        <w:rPr>
          <w:b/>
          <w:kern w:val="28"/>
          <w:lang w:eastAsia="lv-LV"/>
        </w:rPr>
      </w:pPr>
    </w:p>
    <w:p w:rsidR="00CC5789" w:rsidRDefault="00CC5789">
      <w:pPr>
        <w:rPr>
          <w:b/>
          <w:kern w:val="28"/>
          <w:lang w:eastAsia="lv-LV"/>
        </w:rPr>
      </w:pPr>
      <w:r>
        <w:rPr>
          <w:b/>
          <w:kern w:val="28"/>
          <w:lang w:eastAsia="lv-LV"/>
        </w:rPr>
        <w:br w:type="page"/>
      </w:r>
    </w:p>
    <w:p w:rsidR="00CC5789" w:rsidRDefault="00CC5789" w:rsidP="00EE7AD3">
      <w:pPr>
        <w:rPr>
          <w:b/>
          <w:kern w:val="28"/>
          <w:lang w:eastAsia="lv-LV"/>
        </w:rPr>
      </w:pPr>
    </w:p>
    <w:p w:rsidR="00CC5789" w:rsidRPr="00F744AC" w:rsidRDefault="00CC5789" w:rsidP="00897F1C">
      <w:pPr>
        <w:pStyle w:val="Heading1"/>
        <w:numPr>
          <w:ilvl w:val="0"/>
          <w:numId w:val="8"/>
        </w:numPr>
        <w:spacing w:after="120"/>
        <w:ind w:left="357" w:hanging="357"/>
        <w:rPr>
          <w:sz w:val="24"/>
          <w:lang w:eastAsia="lv-LV"/>
        </w:rPr>
      </w:pPr>
      <w:bookmarkStart w:id="0" w:name="_Toc415498411"/>
      <w:bookmarkStart w:id="1" w:name="_Ref473111183"/>
      <w:bookmarkStart w:id="2" w:name="_Ref473111187"/>
      <w:bookmarkStart w:id="3" w:name="_Toc484098968"/>
      <w:bookmarkStart w:id="4" w:name="_Ref252208868"/>
      <w:r>
        <w:rPr>
          <w:sz w:val="24"/>
          <w:lang w:eastAsia="lv-LV"/>
        </w:rPr>
        <w:t>VISPĀRĪGĀ INFORMĀCIJA</w:t>
      </w:r>
      <w:bookmarkEnd w:id="0"/>
      <w:bookmarkEnd w:id="1"/>
      <w:bookmarkEnd w:id="2"/>
      <w:bookmarkEnd w:id="3"/>
    </w:p>
    <w:p w:rsidR="00CC5789" w:rsidRPr="00960D9E" w:rsidRDefault="00CC5789" w:rsidP="00897F1C">
      <w:pPr>
        <w:numPr>
          <w:ilvl w:val="1"/>
          <w:numId w:val="8"/>
        </w:numPr>
        <w:tabs>
          <w:tab w:val="clear" w:pos="360"/>
          <w:tab w:val="num" w:pos="567"/>
        </w:tabs>
        <w:ind w:left="567" w:hanging="567"/>
        <w:rPr>
          <w:kern w:val="28"/>
          <w:lang w:eastAsia="lv-LV"/>
        </w:rPr>
      </w:pPr>
      <w:r>
        <w:rPr>
          <w:b/>
          <w:kern w:val="28"/>
          <w:lang w:eastAsia="lv-LV"/>
        </w:rPr>
        <w:t xml:space="preserve">Pasūtītājs: </w:t>
      </w:r>
      <w:r>
        <w:rPr>
          <w:iCs/>
          <w:lang w:eastAsia="lv-LV"/>
        </w:rPr>
        <w:t>SIA „Rēzeknes Namsaimnieks”</w:t>
      </w:r>
      <w:r w:rsidRPr="00960D9E">
        <w:rPr>
          <w:iCs/>
          <w:lang w:eastAsia="lv-LV"/>
        </w:rPr>
        <w:t>(turpmāk – Pasūtītājs).</w:t>
      </w:r>
    </w:p>
    <w:p w:rsidR="00CC5789" w:rsidRDefault="00CC5789" w:rsidP="00897F1C">
      <w:pPr>
        <w:numPr>
          <w:ilvl w:val="2"/>
          <w:numId w:val="5"/>
        </w:numPr>
        <w:tabs>
          <w:tab w:val="num" w:pos="567"/>
        </w:tabs>
        <w:ind w:left="567" w:hanging="567"/>
        <w:jc w:val="both"/>
        <w:rPr>
          <w:kern w:val="28"/>
          <w:u w:val="single"/>
          <w:lang w:eastAsia="lv-LV"/>
        </w:rPr>
      </w:pPr>
      <w:r w:rsidRPr="004A2AE2">
        <w:rPr>
          <w:kern w:val="28"/>
          <w:u w:val="single"/>
          <w:lang w:eastAsia="lv-LV"/>
        </w:rPr>
        <w:t>Rekvizīti:</w:t>
      </w:r>
    </w:p>
    <w:p w:rsidR="00CC5789" w:rsidRDefault="00CC5789" w:rsidP="00847BAB">
      <w:pPr>
        <w:ind w:firstLine="567"/>
        <w:jc w:val="both"/>
        <w:rPr>
          <w:bCs/>
          <w:color w:val="000000"/>
        </w:rPr>
      </w:pPr>
      <w:r>
        <w:rPr>
          <w:iCs/>
          <w:lang w:eastAsia="lv-LV"/>
        </w:rPr>
        <w:t>SIA “Rēzeknes Namsaimnieks””</w:t>
      </w:r>
    </w:p>
    <w:p w:rsidR="00CC5789" w:rsidRPr="00CF066A" w:rsidRDefault="00CC5789" w:rsidP="00847BAB">
      <w:pPr>
        <w:ind w:firstLine="567"/>
        <w:jc w:val="both"/>
        <w:rPr>
          <w:bCs/>
          <w:color w:val="000000"/>
        </w:rPr>
      </w:pPr>
      <w:r>
        <w:rPr>
          <w:bCs/>
          <w:color w:val="000000"/>
        </w:rPr>
        <w:t>Juridiskā un pasta adrese: Atbrīvošanas aleja 106,  Rēzekne, LV - 4601</w:t>
      </w:r>
      <w:r w:rsidRPr="00CF066A">
        <w:rPr>
          <w:bCs/>
          <w:color w:val="000000"/>
        </w:rPr>
        <w:t xml:space="preserve">, Latvija </w:t>
      </w:r>
    </w:p>
    <w:p w:rsidR="00CC5789" w:rsidRPr="00CF066A" w:rsidRDefault="00CC5789" w:rsidP="00847BAB">
      <w:pPr>
        <w:ind w:firstLine="567"/>
        <w:jc w:val="both"/>
        <w:rPr>
          <w:bCs/>
          <w:color w:val="000000"/>
        </w:rPr>
      </w:pPr>
      <w:r w:rsidRPr="00CF066A">
        <w:rPr>
          <w:bCs/>
          <w:color w:val="000000"/>
        </w:rPr>
        <w:t>Reģ</w:t>
      </w:r>
      <w:r>
        <w:rPr>
          <w:bCs/>
          <w:color w:val="000000"/>
        </w:rPr>
        <w:t>istrācijas numurs:</w:t>
      </w:r>
      <w:r w:rsidRPr="00CF066A">
        <w:rPr>
          <w:bCs/>
          <w:color w:val="000000"/>
        </w:rPr>
        <w:t xml:space="preserve"> </w:t>
      </w:r>
      <w:r>
        <w:rPr>
          <w:bCs/>
          <w:color w:val="000000"/>
        </w:rPr>
        <w:t>40003215461</w:t>
      </w:r>
    </w:p>
    <w:p w:rsidR="00CC5789" w:rsidRPr="001F0C5E" w:rsidRDefault="00CC5789" w:rsidP="00847BAB">
      <w:pPr>
        <w:spacing w:after="60"/>
        <w:ind w:firstLine="567"/>
        <w:jc w:val="both"/>
        <w:rPr>
          <w:bCs/>
          <w:color w:val="0000FF"/>
          <w:u w:val="single"/>
        </w:rPr>
      </w:pPr>
      <w:r>
        <w:rPr>
          <w:bCs/>
          <w:color w:val="000000"/>
        </w:rPr>
        <w:t>Mājas lapa</w:t>
      </w:r>
      <w:r w:rsidRPr="006B05FE">
        <w:rPr>
          <w:bCs/>
          <w:color w:val="000000"/>
        </w:rPr>
        <w:t>:</w:t>
      </w:r>
      <w:r>
        <w:rPr>
          <w:bCs/>
          <w:color w:val="000000"/>
        </w:rPr>
        <w:t xml:space="preserve"> </w:t>
      </w:r>
      <w:hyperlink r:id="rId10" w:history="1">
        <w:r w:rsidRPr="000B16A7">
          <w:rPr>
            <w:rStyle w:val="Hyperlink"/>
          </w:rPr>
          <w:t>www.reznam.lv</w:t>
        </w:r>
      </w:hyperlink>
    </w:p>
    <w:p w:rsidR="00CC5789" w:rsidRDefault="00CC5789" w:rsidP="00830ADF">
      <w:pPr>
        <w:ind w:firstLine="567"/>
        <w:jc w:val="both"/>
        <w:rPr>
          <w:bCs/>
          <w:color w:val="000000"/>
        </w:rPr>
      </w:pPr>
      <w:r>
        <w:rPr>
          <w:bCs/>
          <w:color w:val="000000"/>
        </w:rPr>
        <w:t>Norēķinu rekvizīti:</w:t>
      </w:r>
    </w:p>
    <w:p w:rsidR="00CC5789" w:rsidRDefault="00CC5789" w:rsidP="00830ADF">
      <w:pPr>
        <w:ind w:firstLine="567"/>
        <w:jc w:val="both"/>
        <w:rPr>
          <w:bCs/>
          <w:color w:val="000000"/>
        </w:rPr>
      </w:pPr>
      <w:r>
        <w:rPr>
          <w:bCs/>
          <w:color w:val="000000"/>
        </w:rPr>
        <w:t>AS “Swedbank</w:t>
      </w:r>
      <w:r w:rsidRPr="00847BAB">
        <w:rPr>
          <w:bCs/>
          <w:color w:val="000000"/>
        </w:rPr>
        <w:t>”</w:t>
      </w:r>
    </w:p>
    <w:p w:rsidR="00CC5789" w:rsidRDefault="00CC5789" w:rsidP="00830ADF">
      <w:pPr>
        <w:ind w:firstLine="567"/>
        <w:jc w:val="both"/>
        <w:rPr>
          <w:bCs/>
          <w:color w:val="000000"/>
        </w:rPr>
      </w:pPr>
      <w:r w:rsidRPr="00C0306D">
        <w:rPr>
          <w:bCs/>
          <w:color w:val="000000"/>
        </w:rPr>
        <w:t>Konts:</w:t>
      </w:r>
      <w:r>
        <w:rPr>
          <w:bCs/>
          <w:color w:val="000000"/>
        </w:rPr>
        <w:t xml:space="preserve"> LV62HABA0001407040853</w:t>
      </w:r>
    </w:p>
    <w:p w:rsidR="00CC5789" w:rsidRPr="00CF066A" w:rsidRDefault="00CC5789" w:rsidP="00830ADF">
      <w:pPr>
        <w:ind w:firstLine="567"/>
        <w:jc w:val="both"/>
        <w:rPr>
          <w:bCs/>
          <w:color w:val="000000"/>
        </w:rPr>
      </w:pPr>
    </w:p>
    <w:p w:rsidR="00CC5789" w:rsidRPr="001B013A" w:rsidRDefault="00CC5789" w:rsidP="00897F1C">
      <w:pPr>
        <w:numPr>
          <w:ilvl w:val="2"/>
          <w:numId w:val="5"/>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Pr>
          <w:kern w:val="28"/>
          <w:lang w:eastAsia="lv-LV"/>
        </w:rPr>
        <w:t xml:space="preserve">, kas ir tiesīga iepirkuma procedūras gaitā sniegt organizatorisku informāciju par procedūru: Andrejs Drebeinieks – </w:t>
      </w:r>
      <w:r w:rsidR="00012E0B">
        <w:rPr>
          <w:kern w:val="28"/>
          <w:lang w:eastAsia="lv-LV"/>
        </w:rPr>
        <w:t>SIA</w:t>
      </w:r>
      <w:r>
        <w:rPr>
          <w:kern w:val="28"/>
          <w:lang w:eastAsia="lv-LV"/>
        </w:rPr>
        <w:t xml:space="preserve"> “Rēzeknes Namsaimnieks” projektu vadītājs</w:t>
      </w:r>
      <w:r w:rsidRPr="00847BAB">
        <w:rPr>
          <w:kern w:val="28"/>
          <w:lang w:eastAsia="lv-LV"/>
        </w:rPr>
        <w:t>, tālrunis:</w:t>
      </w:r>
      <w:r>
        <w:rPr>
          <w:kern w:val="28"/>
          <w:lang w:eastAsia="lv-LV"/>
        </w:rPr>
        <w:t xml:space="preserve"> + 371 26376622, e-pasts: Andrejs.dre@inbox.lv</w:t>
      </w:r>
    </w:p>
    <w:p w:rsidR="00CC5789" w:rsidRPr="00BE3543" w:rsidRDefault="00CC5789" w:rsidP="00897F1C">
      <w:pPr>
        <w:numPr>
          <w:ilvl w:val="1"/>
          <w:numId w:val="5"/>
        </w:numPr>
        <w:tabs>
          <w:tab w:val="clear" w:pos="360"/>
          <w:tab w:val="num" w:pos="567"/>
        </w:tabs>
        <w:ind w:left="567" w:hanging="567"/>
        <w:jc w:val="both"/>
        <w:rPr>
          <w:b/>
          <w:kern w:val="28"/>
          <w:lang w:eastAsia="lv-LV"/>
        </w:rPr>
      </w:pPr>
      <w:r>
        <w:rPr>
          <w:b/>
          <w:kern w:val="28"/>
          <w:lang w:eastAsia="lv-LV"/>
        </w:rPr>
        <w:t>Iepirkumu komisija</w:t>
      </w:r>
    </w:p>
    <w:p w:rsidR="00CC5789" w:rsidRPr="00BE3543" w:rsidRDefault="00CC5789" w:rsidP="00BE3543">
      <w:pPr>
        <w:spacing w:after="120"/>
        <w:ind w:left="567"/>
        <w:jc w:val="both"/>
      </w:pPr>
      <w:r>
        <w:t xml:space="preserve">Iepirkumu komisija izveidota ar </w:t>
      </w:r>
      <w:r w:rsidRPr="00BE3543">
        <w:t xml:space="preserve"> </w:t>
      </w:r>
      <w:r>
        <w:t>SIA “Rēzeknes Namsaimnieks”</w:t>
      </w:r>
      <w:r w:rsidR="00AC32CD">
        <w:t xml:space="preserve"> valdes locekļa Pētera </w:t>
      </w:r>
      <w:proofErr w:type="spellStart"/>
      <w:r w:rsidR="00AC32CD">
        <w:t>Dzalbes</w:t>
      </w:r>
      <w:proofErr w:type="spellEnd"/>
      <w:r w:rsidR="00AC32CD">
        <w:t xml:space="preserve"> 2018</w:t>
      </w:r>
      <w:r w:rsidRPr="008E09C0">
        <w:t xml:space="preserve">.gada </w:t>
      </w:r>
      <w:r w:rsidR="00AC32CD">
        <w:t>1</w:t>
      </w:r>
      <w:r w:rsidR="00CD5D92">
        <w:t>4</w:t>
      </w:r>
      <w:r w:rsidR="00AC32CD">
        <w:t>.</w:t>
      </w:r>
      <w:r w:rsidR="00CD5D92">
        <w:t>novembra</w:t>
      </w:r>
      <w:r w:rsidR="00AC32CD">
        <w:t xml:space="preserve"> </w:t>
      </w:r>
      <w:r w:rsidRPr="008E09C0">
        <w:t xml:space="preserve"> rīkojumu Nr</w:t>
      </w:r>
      <w:r w:rsidR="00AC32CD">
        <w:t>.1.7/</w:t>
      </w:r>
      <w:r w:rsidR="00CD5D92">
        <w:t>155</w:t>
      </w:r>
      <w:r>
        <w:t xml:space="preserve"> </w:t>
      </w:r>
      <w:r w:rsidRPr="007F3DFA">
        <w:t>(turpmāk</w:t>
      </w:r>
      <w:r w:rsidRPr="00BE3543">
        <w:t xml:space="preserve"> - Komisija).</w:t>
      </w:r>
    </w:p>
    <w:bookmarkEnd w:id="4"/>
    <w:p w:rsidR="00CC5789" w:rsidRPr="007A3D76" w:rsidRDefault="00CC5789" w:rsidP="00897F1C">
      <w:pPr>
        <w:keepNext/>
        <w:numPr>
          <w:ilvl w:val="1"/>
          <w:numId w:val="5"/>
        </w:numPr>
        <w:tabs>
          <w:tab w:val="clear" w:pos="360"/>
          <w:tab w:val="num" w:pos="567"/>
        </w:tabs>
        <w:ind w:left="357" w:hanging="357"/>
        <w:jc w:val="both"/>
        <w:rPr>
          <w:b/>
          <w:kern w:val="28"/>
          <w:lang w:eastAsia="lv-LV"/>
        </w:rPr>
      </w:pPr>
      <w:r>
        <w:rPr>
          <w:b/>
          <w:kern w:val="28"/>
          <w:lang w:eastAsia="lv-LV"/>
        </w:rPr>
        <w:lastRenderedPageBreak/>
        <w:t>Pretendents</w:t>
      </w:r>
      <w:r w:rsidRPr="007A3D76">
        <w:rPr>
          <w:b/>
          <w:kern w:val="28"/>
          <w:lang w:eastAsia="lv-LV"/>
        </w:rPr>
        <w:t>:</w:t>
      </w:r>
    </w:p>
    <w:p w:rsidR="00CC5789" w:rsidRPr="00AD4888" w:rsidRDefault="00CC5789" w:rsidP="00D76376">
      <w:pPr>
        <w:keepNext/>
        <w:numPr>
          <w:ilvl w:val="2"/>
          <w:numId w:val="5"/>
        </w:numPr>
        <w:spacing w:after="120"/>
        <w:jc w:val="both"/>
        <w:rPr>
          <w:kern w:val="28"/>
          <w:lang w:eastAsia="lv-LV"/>
        </w:rPr>
      </w:pPr>
      <w:r w:rsidRPr="008F40E5">
        <w:rPr>
          <w:kern w:val="28"/>
          <w:lang w:eastAsia="lv-LV"/>
        </w:rPr>
        <w:t>Pretendents ir</w:t>
      </w:r>
      <w:r>
        <w:rPr>
          <w:kern w:val="28"/>
          <w:lang w:eastAsia="lv-LV"/>
        </w:rPr>
        <w:t xml:space="preserve"> normatīvajos aktos noteiktajā kārtībā reģistrēta persona vai šādu personu apvienība</w:t>
      </w:r>
      <w:r w:rsidRPr="007A3D76">
        <w:rPr>
          <w:kern w:val="28"/>
          <w:lang w:eastAsia="lv-LV"/>
        </w:rPr>
        <w:t xml:space="preserve"> je</w:t>
      </w:r>
      <w:r>
        <w:rPr>
          <w:kern w:val="28"/>
          <w:lang w:eastAsia="lv-LV"/>
        </w:rPr>
        <w:t xml:space="preserve">bkurā to kombinācijā (turpmāk - </w:t>
      </w:r>
      <w:r w:rsidRPr="007A3D76">
        <w:rPr>
          <w:kern w:val="28"/>
          <w:lang w:eastAsia="lv-LV"/>
        </w:rPr>
        <w:t>Pretendents), kura ir iesniegusi</w:t>
      </w:r>
      <w:r>
        <w:rPr>
          <w:kern w:val="28"/>
          <w:lang w:eastAsia="lv-LV"/>
        </w:rPr>
        <w:t xml:space="preserve"> piedāvājumu Iepirkumam</w:t>
      </w:r>
      <w:r w:rsidRPr="007A3D76">
        <w:rPr>
          <w:kern w:val="28"/>
          <w:lang w:eastAsia="lv-LV"/>
        </w:rPr>
        <w:t xml:space="preserve"> </w:t>
      </w:r>
      <w:r w:rsidR="00602624">
        <w:rPr>
          <w:kern w:val="28"/>
          <w:lang w:eastAsia="lv-LV"/>
        </w:rPr>
        <w:t>RN 2019</w:t>
      </w:r>
      <w:r>
        <w:rPr>
          <w:kern w:val="28"/>
          <w:lang w:eastAsia="lv-LV"/>
        </w:rPr>
        <w:t>/</w:t>
      </w:r>
      <w:r w:rsidR="005C73A2">
        <w:rPr>
          <w:kern w:val="28"/>
          <w:lang w:eastAsia="lv-LV"/>
        </w:rPr>
        <w:t>3</w:t>
      </w:r>
      <w:r w:rsidRPr="00B924CE">
        <w:rPr>
          <w:kern w:val="28"/>
          <w:lang w:eastAsia="lv-LV"/>
        </w:rPr>
        <w:t xml:space="preserve"> „</w:t>
      </w:r>
      <w:r w:rsidRPr="00BC6215">
        <w:rPr>
          <w:kern w:val="28"/>
          <w:lang w:eastAsia="lv-LV"/>
        </w:rPr>
        <w:t xml:space="preserve">Daudzdzīvokļu dzīvojamās </w:t>
      </w:r>
      <w:r>
        <w:rPr>
          <w:kern w:val="28"/>
          <w:lang w:eastAsia="lv-LV"/>
        </w:rPr>
        <w:t>mājas</w:t>
      </w:r>
      <w:r w:rsidRPr="00BC6215">
        <w:rPr>
          <w:kern w:val="28"/>
          <w:lang w:eastAsia="lv-LV"/>
        </w:rPr>
        <w:t xml:space="preserve"> </w:t>
      </w:r>
      <w:r w:rsidR="006A29EE">
        <w:rPr>
          <w:b/>
          <w:kern w:val="28"/>
          <w:lang w:eastAsia="lv-LV"/>
        </w:rPr>
        <w:t>Dārzu ielā 9</w:t>
      </w:r>
      <w:r w:rsidRPr="00872740">
        <w:rPr>
          <w:b/>
          <w:kern w:val="28"/>
          <w:lang w:eastAsia="lv-LV"/>
        </w:rPr>
        <w:t>, Rēzeknē</w:t>
      </w:r>
      <w:r w:rsidR="00AD4888">
        <w:rPr>
          <w:b/>
          <w:kern w:val="28"/>
          <w:lang w:eastAsia="lv-LV"/>
        </w:rPr>
        <w:t xml:space="preserve">, </w:t>
      </w:r>
      <w:r w:rsidR="00AD4888" w:rsidRPr="00AD4888">
        <w:rPr>
          <w:kern w:val="28"/>
          <w:lang w:eastAsia="lv-LV"/>
        </w:rPr>
        <w:t>energoefektivitātes paaugstināšana</w:t>
      </w:r>
      <w:r w:rsidRPr="00AD4888">
        <w:rPr>
          <w:kern w:val="28"/>
          <w:lang w:eastAsia="lv-LV"/>
        </w:rPr>
        <w:t xml:space="preserve"> </w:t>
      </w:r>
      <w:r w:rsidR="00AD4888" w:rsidRPr="00AD4888">
        <w:rPr>
          <w:b/>
          <w:kern w:val="28"/>
          <w:lang w:eastAsia="lv-LV"/>
        </w:rPr>
        <w:t>(</w:t>
      </w:r>
      <w:r w:rsidR="005C73A2" w:rsidRPr="00AD4888">
        <w:rPr>
          <w:b/>
          <w:kern w:val="28"/>
          <w:lang w:eastAsia="lv-LV"/>
        </w:rPr>
        <w:t>siltumapgādes sistēmas, siltummezgla renovācija</w:t>
      </w:r>
      <w:r w:rsidR="00AD4888" w:rsidRPr="00AD4888">
        <w:rPr>
          <w:b/>
          <w:kern w:val="28"/>
          <w:lang w:eastAsia="lv-LV"/>
        </w:rPr>
        <w:t>)</w:t>
      </w:r>
      <w:r w:rsidR="005C73A2" w:rsidRPr="00AD4888">
        <w:rPr>
          <w:kern w:val="28"/>
          <w:lang w:eastAsia="lv-LV"/>
        </w:rPr>
        <w:t>”</w:t>
      </w:r>
      <w:r w:rsidR="00AD4888">
        <w:rPr>
          <w:kern w:val="28"/>
          <w:lang w:eastAsia="lv-LV"/>
        </w:rPr>
        <w:t>.</w:t>
      </w:r>
    </w:p>
    <w:p w:rsidR="00CC5789" w:rsidRDefault="00CC5789" w:rsidP="00E32816">
      <w:pPr>
        <w:keepNext/>
        <w:numPr>
          <w:ilvl w:val="2"/>
          <w:numId w:val="5"/>
        </w:numPr>
        <w:spacing w:after="120"/>
        <w:jc w:val="both"/>
        <w:rPr>
          <w:kern w:val="28"/>
          <w:lang w:eastAsia="lv-LV"/>
        </w:rPr>
      </w:pPr>
      <w:r>
        <w:rPr>
          <w:kern w:val="28"/>
          <w:lang w:eastAsia="lv-LV"/>
        </w:rPr>
        <w:t>Ja piedāvājumu iesniedz personu apvienība jebkurā to kombinācijā, tai uzvaras gadījumā jāizveido personālsabiedrība 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CC5789" w:rsidRPr="00AE2C99" w:rsidRDefault="00CC5789" w:rsidP="00444626">
      <w:pPr>
        <w:keepNext/>
        <w:numPr>
          <w:ilvl w:val="2"/>
          <w:numId w:val="5"/>
        </w:numPr>
        <w:spacing w:after="120"/>
        <w:jc w:val="both"/>
        <w:rPr>
          <w:b/>
          <w:kern w:val="28"/>
          <w:lang w:eastAsia="lv-LV"/>
        </w:rPr>
      </w:pPr>
      <w:r w:rsidRPr="00AE2C99">
        <w:rPr>
          <w:b/>
          <w:kern w:val="28"/>
          <w:lang w:eastAsia="lv-LV"/>
        </w:rPr>
        <w:t>Pretendenta apakšuzņēmēji:</w:t>
      </w:r>
    </w:p>
    <w:p w:rsidR="00CC5789" w:rsidRPr="007837B0" w:rsidRDefault="00CC5789" w:rsidP="00426572">
      <w:pPr>
        <w:keepNext/>
        <w:numPr>
          <w:ilvl w:val="3"/>
          <w:numId w:val="5"/>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CC5789" w:rsidRPr="007837B0" w:rsidRDefault="00CC5789" w:rsidP="00426572">
      <w:pPr>
        <w:keepNext/>
        <w:numPr>
          <w:ilvl w:val="3"/>
          <w:numId w:val="5"/>
        </w:numPr>
        <w:spacing w:after="120"/>
        <w:jc w:val="both"/>
        <w:rPr>
          <w:kern w:val="28"/>
          <w:lang w:eastAsia="lv-LV"/>
        </w:rPr>
      </w:pPr>
      <w:r w:rsidRPr="007837B0">
        <w:rPr>
          <w:kern w:val="28"/>
          <w:lang w:eastAsia="lv-LV"/>
        </w:rPr>
        <w:t xml:space="preserve">apakšuzņēmēja veicamo būvdarbu vai sniedzamo pakalpojumu kopējo vērtību </w:t>
      </w:r>
      <w:r>
        <w:rPr>
          <w:kern w:val="28"/>
          <w:lang w:eastAsia="lv-LV"/>
        </w:rPr>
        <w:t xml:space="preserve">nosaka, </w:t>
      </w:r>
      <w:r w:rsidRPr="007837B0">
        <w:rPr>
          <w:kern w:val="28"/>
          <w:lang w:eastAsia="lv-LV"/>
        </w:rPr>
        <w:t xml:space="preserve">ņemot vērā apakšuzņēmēja </w:t>
      </w:r>
      <w:r>
        <w:rPr>
          <w:kern w:val="28"/>
          <w:lang w:eastAsia="lv-LV"/>
        </w:rPr>
        <w:t xml:space="preserve">un visu attiecīgā iepirkuma ietvaros tā saistīto uzņēmumu </w:t>
      </w:r>
      <w:r w:rsidRPr="007837B0">
        <w:rPr>
          <w:kern w:val="28"/>
          <w:lang w:eastAsia="lv-LV"/>
        </w:rPr>
        <w:t>veicamo būvdarbu vai sniedzamo pakalpojumu vērtību</w:t>
      </w:r>
      <w:r>
        <w:rPr>
          <w:kern w:val="28"/>
          <w:lang w:eastAsia="lv-LV"/>
        </w:rPr>
        <w:t xml:space="preserve">. </w:t>
      </w:r>
      <w:r w:rsidRPr="007837B0">
        <w:rPr>
          <w:kern w:val="28"/>
          <w:lang w:eastAsia="lv-LV"/>
        </w:rPr>
        <w:t xml:space="preserve">Par saistīto uzņēmumu uzskata kapitālsabiedrību, kurā saskaņā ar </w:t>
      </w:r>
      <w:r>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Pr>
          <w:kern w:val="28"/>
          <w:lang w:eastAsia="lv-LV"/>
        </w:rPr>
        <w:t>.</w:t>
      </w:r>
    </w:p>
    <w:p w:rsidR="00CC5789" w:rsidRDefault="00CC5789" w:rsidP="00426572">
      <w:pPr>
        <w:keepNext/>
        <w:numPr>
          <w:ilvl w:val="3"/>
          <w:numId w:val="5"/>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Pr="002A529D">
        <w:rPr>
          <w:kern w:val="28"/>
          <w:lang w:eastAsia="lv-LV"/>
        </w:rPr>
        <w:t>10 procenti no</w:t>
      </w:r>
      <w:r w:rsidRPr="007837B0">
        <w:rPr>
          <w:kern w:val="28"/>
          <w:lang w:eastAsia="lv-LV"/>
        </w:rPr>
        <w:t xml:space="preserve"> kopējās iepirkuma līguma vērtības vai lielāka, un</w:t>
      </w:r>
      <w:r>
        <w:rPr>
          <w:kern w:val="28"/>
          <w:lang w:eastAsia="lv-LV"/>
        </w:rPr>
        <w:t xml:space="preserve"> vienlaikus norādot </w:t>
      </w:r>
      <w:r w:rsidRPr="007837B0">
        <w:rPr>
          <w:kern w:val="28"/>
          <w:lang w:eastAsia="lv-LV"/>
        </w:rPr>
        <w:t xml:space="preserve"> katram šādam apakšuzņēmējam izpildei nododamo </w:t>
      </w:r>
      <w:r>
        <w:rPr>
          <w:kern w:val="28"/>
          <w:lang w:eastAsia="lv-LV"/>
        </w:rPr>
        <w:t>iepirkuma</w:t>
      </w:r>
      <w:r w:rsidRPr="007837B0">
        <w:rPr>
          <w:kern w:val="28"/>
          <w:lang w:eastAsia="lv-LV"/>
        </w:rPr>
        <w:t xml:space="preserve"> līguma daļu</w:t>
      </w:r>
      <w:r>
        <w:rPr>
          <w:kern w:val="28"/>
          <w:lang w:eastAsia="lv-LV"/>
        </w:rPr>
        <w:t>;</w:t>
      </w:r>
    </w:p>
    <w:p w:rsidR="00CC5789" w:rsidRDefault="00CC5789" w:rsidP="004511D9">
      <w:pPr>
        <w:keepNext/>
        <w:numPr>
          <w:ilvl w:val="3"/>
          <w:numId w:val="5"/>
        </w:numPr>
        <w:spacing w:after="120"/>
        <w:jc w:val="both"/>
        <w:rPr>
          <w:kern w:val="28"/>
          <w:lang w:eastAsia="lv-LV"/>
        </w:rPr>
      </w:pPr>
      <w:r w:rsidRPr="004511D9">
        <w:rPr>
          <w:kern w:val="28"/>
          <w:lang w:eastAsia="lv-LV"/>
        </w:rPr>
        <w:t>pretendents</w:t>
      </w:r>
      <w:r>
        <w:rPr>
          <w:kern w:val="28"/>
          <w:lang w:eastAsia="lv-LV"/>
        </w:rPr>
        <w:t>, kurš atzīts par uzvarējušu Iepirkumā,</w:t>
      </w:r>
      <w:r w:rsidRPr="004511D9">
        <w:rPr>
          <w:kern w:val="28"/>
          <w:lang w:eastAsia="lv-LV"/>
        </w:rPr>
        <w:t xml:space="preserve"> </w:t>
      </w:r>
      <w:r>
        <w:rPr>
          <w:kern w:val="28"/>
          <w:lang w:eastAsia="lv-LV"/>
        </w:rPr>
        <w:t xml:space="preserve">saskaņā ar Līguma projekta 2.1.8.punktu, </w:t>
      </w:r>
      <w:r w:rsidRPr="004511D9">
        <w:rPr>
          <w:kern w:val="28"/>
          <w:lang w:eastAsia="lv-LV"/>
        </w:rPr>
        <w:t xml:space="preserve">iesniedz būvdarbos iesaistīto apakšuzņēmēju (ja tādus plānots iesaistīt) sarakstu, kurā norāda apakšuzņēmēja nosaukumu, kontaktinformāciju un to </w:t>
      </w:r>
      <w:proofErr w:type="spellStart"/>
      <w:r w:rsidRPr="004511D9">
        <w:rPr>
          <w:kern w:val="28"/>
          <w:lang w:eastAsia="lv-LV"/>
        </w:rPr>
        <w:t>pārstāvēttiesīgo</w:t>
      </w:r>
      <w:proofErr w:type="spellEnd"/>
      <w:r w:rsidRPr="004511D9">
        <w:rPr>
          <w:kern w:val="28"/>
          <w:lang w:eastAsia="lv-LV"/>
        </w:rPr>
        <w:t xml:space="preserve">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CC5789" w:rsidRPr="002031CB" w:rsidRDefault="00CC5789">
      <w:pPr>
        <w:keepNext/>
        <w:numPr>
          <w:ilvl w:val="3"/>
          <w:numId w:val="5"/>
        </w:numPr>
        <w:spacing w:after="120"/>
        <w:jc w:val="both"/>
        <w:rPr>
          <w:kern w:val="28"/>
          <w:lang w:eastAsia="lv-LV"/>
        </w:rPr>
      </w:pPr>
      <w:r w:rsidRPr="006040FB">
        <w:rPr>
          <w:kern w:val="28"/>
          <w:lang w:eastAsia="lv-LV"/>
        </w:rPr>
        <w:t xml:space="preserve">Apakšuzņēmēja maiņa iespējama Publisko iepirkumu likuma </w:t>
      </w:r>
      <w:r>
        <w:rPr>
          <w:kern w:val="28"/>
          <w:lang w:eastAsia="lv-LV"/>
        </w:rPr>
        <w:t>62</w:t>
      </w:r>
      <w:r w:rsidRPr="006040FB">
        <w:rPr>
          <w:kern w:val="28"/>
          <w:lang w:eastAsia="lv-LV"/>
        </w:rPr>
        <w:t>.pantā noteiktajā kārtībā un gadījumos</w:t>
      </w:r>
      <w:r>
        <w:rPr>
          <w:kern w:val="28"/>
          <w:lang w:eastAsia="lv-LV"/>
        </w:rPr>
        <w:t>, saskaņā ar Līguma projekta (7.pielikums) nosacījumiem.</w:t>
      </w:r>
    </w:p>
    <w:p w:rsidR="00CC5789" w:rsidRPr="004A2AE2" w:rsidRDefault="00CC5789" w:rsidP="00897F1C">
      <w:pPr>
        <w:keepNext/>
        <w:numPr>
          <w:ilvl w:val="1"/>
          <w:numId w:val="5"/>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C5789" w:rsidRDefault="00CC5789" w:rsidP="00AA1E16">
      <w:pPr>
        <w:numPr>
          <w:ilvl w:val="2"/>
          <w:numId w:val="5"/>
        </w:numPr>
        <w:spacing w:after="60"/>
        <w:jc w:val="both"/>
        <w:rPr>
          <w:kern w:val="28"/>
          <w:lang w:eastAsia="lv-LV"/>
        </w:rPr>
      </w:pPr>
      <w:r>
        <w:rPr>
          <w:lang w:eastAsia="lv-LV"/>
        </w:rPr>
        <w:t>Iepirkumu</w:t>
      </w:r>
      <w:r w:rsidRPr="00EA3B70">
        <w:rPr>
          <w:lang w:eastAsia="lv-LV"/>
        </w:rPr>
        <w:t xml:space="preserve"> veic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Pr="00EA3B70">
        <w:rPr>
          <w:bCs/>
          <w:i/>
          <w:iCs/>
          <w:lang w:eastAsia="lv-LV"/>
        </w:rPr>
        <w:t xml:space="preserve"> </w:t>
      </w:r>
      <w:r>
        <w:rPr>
          <w:lang w:eastAsia="lv-LV"/>
        </w:rPr>
        <w:t>ietvaros (</w:t>
      </w:r>
      <w:r w:rsidR="00872740">
        <w:rPr>
          <w:kern w:val="28"/>
          <w:lang w:eastAsia="lv-LV"/>
        </w:rPr>
        <w:t>projekta DME0000199</w:t>
      </w:r>
      <w:r>
        <w:rPr>
          <w:kern w:val="28"/>
          <w:lang w:eastAsia="lv-LV"/>
        </w:rPr>
        <w:t xml:space="preserve">). </w:t>
      </w:r>
    </w:p>
    <w:p w:rsidR="00CC5789" w:rsidRPr="00B924CE" w:rsidRDefault="00CC5789" w:rsidP="00AA1E16">
      <w:pPr>
        <w:numPr>
          <w:ilvl w:val="2"/>
          <w:numId w:val="5"/>
        </w:numPr>
        <w:spacing w:after="60"/>
        <w:jc w:val="both"/>
        <w:rPr>
          <w:kern w:val="28"/>
          <w:lang w:eastAsia="lv-LV"/>
        </w:rPr>
      </w:pPr>
      <w:r>
        <w:rPr>
          <w:kern w:val="28"/>
          <w:lang w:eastAsia="lv-LV"/>
        </w:rPr>
        <w:t xml:space="preserve">Iepirkuma identifikācijas numurs: RN </w:t>
      </w:r>
      <w:r w:rsidRPr="00B924CE">
        <w:rPr>
          <w:kern w:val="28"/>
          <w:lang w:eastAsia="lv-LV"/>
        </w:rPr>
        <w:t xml:space="preserve"> 201</w:t>
      </w:r>
      <w:r w:rsidR="00AE6229">
        <w:rPr>
          <w:kern w:val="28"/>
          <w:lang w:eastAsia="lv-LV"/>
        </w:rPr>
        <w:t>9</w:t>
      </w:r>
      <w:r w:rsidRPr="00917021">
        <w:rPr>
          <w:kern w:val="28"/>
          <w:lang w:eastAsia="lv-LV"/>
        </w:rPr>
        <w:t>/</w:t>
      </w:r>
      <w:r w:rsidR="007B2E48">
        <w:rPr>
          <w:kern w:val="28"/>
          <w:lang w:eastAsia="lv-LV"/>
        </w:rPr>
        <w:t>3</w:t>
      </w:r>
      <w:r w:rsidRPr="00917021">
        <w:rPr>
          <w:kern w:val="28"/>
          <w:lang w:eastAsia="lv-LV"/>
        </w:rPr>
        <w:t>.</w:t>
      </w:r>
    </w:p>
    <w:p w:rsidR="00CC5789" w:rsidRPr="00AE2C99" w:rsidRDefault="00CC5789" w:rsidP="00BC6215">
      <w:pPr>
        <w:numPr>
          <w:ilvl w:val="2"/>
          <w:numId w:val="5"/>
        </w:numPr>
        <w:spacing w:after="60"/>
        <w:jc w:val="both"/>
        <w:rPr>
          <w:kern w:val="28"/>
          <w:lang w:eastAsia="lv-LV"/>
        </w:rPr>
      </w:pPr>
      <w:r w:rsidRPr="00B924CE">
        <w:rPr>
          <w:kern w:val="28"/>
          <w:u w:val="single"/>
          <w:lang w:eastAsia="lv-LV"/>
        </w:rPr>
        <w:t>Iepirkuma priekšmets</w:t>
      </w:r>
      <w:r w:rsidRPr="00B924CE">
        <w:rPr>
          <w:kern w:val="28"/>
          <w:lang w:eastAsia="lv-LV"/>
        </w:rPr>
        <w:t xml:space="preserve"> ir </w:t>
      </w:r>
      <w:r>
        <w:rPr>
          <w:kern w:val="28"/>
          <w:lang w:eastAsia="lv-LV"/>
        </w:rPr>
        <w:t xml:space="preserve">trīsstāvu </w:t>
      </w:r>
      <w:r w:rsidRPr="00BC6215">
        <w:rPr>
          <w:kern w:val="28"/>
          <w:lang w:eastAsia="lv-LV"/>
        </w:rPr>
        <w:t xml:space="preserve">daudzdzīvokļu dzīvojamās </w:t>
      </w:r>
      <w:r>
        <w:rPr>
          <w:kern w:val="28"/>
          <w:lang w:eastAsia="lv-LV"/>
        </w:rPr>
        <w:t>mājas</w:t>
      </w:r>
      <w:r w:rsidRPr="00BC6215">
        <w:rPr>
          <w:kern w:val="28"/>
          <w:lang w:eastAsia="lv-LV"/>
        </w:rPr>
        <w:t xml:space="preserve"> </w:t>
      </w:r>
      <w:r w:rsidR="0086573F">
        <w:rPr>
          <w:b/>
          <w:kern w:val="28"/>
          <w:lang w:eastAsia="lv-LV"/>
        </w:rPr>
        <w:t>Dārzu ielā</w:t>
      </w:r>
      <w:r w:rsidR="00686FB5">
        <w:rPr>
          <w:b/>
          <w:kern w:val="28"/>
          <w:lang w:eastAsia="lv-LV"/>
        </w:rPr>
        <w:t xml:space="preserve"> </w:t>
      </w:r>
      <w:r w:rsidR="0086573F">
        <w:rPr>
          <w:b/>
          <w:kern w:val="28"/>
          <w:lang w:eastAsia="lv-LV"/>
        </w:rPr>
        <w:t>9</w:t>
      </w:r>
      <w:r w:rsidRPr="00BC6215">
        <w:rPr>
          <w:kern w:val="28"/>
          <w:lang w:eastAsia="lv-LV"/>
        </w:rPr>
        <w:t xml:space="preserve">, </w:t>
      </w:r>
      <w:r w:rsidRPr="004C2932">
        <w:rPr>
          <w:b/>
          <w:kern w:val="28"/>
          <w:lang w:eastAsia="lv-LV"/>
        </w:rPr>
        <w:t>Rēzeknē</w:t>
      </w:r>
      <w:r>
        <w:rPr>
          <w:kern w:val="28"/>
          <w:lang w:eastAsia="lv-LV"/>
        </w:rPr>
        <w:t xml:space="preserve"> </w:t>
      </w:r>
      <w:r w:rsidRPr="00BC6215">
        <w:rPr>
          <w:kern w:val="28"/>
          <w:lang w:eastAsia="lv-LV"/>
        </w:rPr>
        <w:t>energoefektivitātes paaugstināšana</w:t>
      </w:r>
      <w:r w:rsidR="007B2E48">
        <w:rPr>
          <w:kern w:val="28"/>
          <w:lang w:eastAsia="lv-LV"/>
        </w:rPr>
        <w:t xml:space="preserve"> (</w:t>
      </w:r>
      <w:r w:rsidR="007B2E48" w:rsidRPr="00AD4888">
        <w:rPr>
          <w:b/>
          <w:kern w:val="28"/>
          <w:lang w:eastAsia="lv-LV"/>
        </w:rPr>
        <w:t>siltumapgādes sistēmas, siltummezgla renovācija</w:t>
      </w:r>
      <w:r w:rsidR="007B2E48">
        <w:rPr>
          <w:b/>
          <w:kern w:val="28"/>
          <w:lang w:eastAsia="lv-LV"/>
        </w:rPr>
        <w:t>)</w:t>
      </w:r>
      <w:r>
        <w:rPr>
          <w:kern w:val="28"/>
          <w:lang w:eastAsia="lv-LV"/>
        </w:rPr>
        <w:t xml:space="preserve"> – </w:t>
      </w:r>
      <w:r>
        <w:rPr>
          <w:kern w:val="28"/>
          <w:lang w:eastAsia="lv-LV"/>
        </w:rPr>
        <w:lastRenderedPageBreak/>
        <w:t xml:space="preserve">Būvdarbi, </w:t>
      </w:r>
      <w:r w:rsidRPr="00F54D36">
        <w:rPr>
          <w:kern w:val="28"/>
          <w:lang w:eastAsia="lv-LV"/>
        </w:rPr>
        <w:t xml:space="preserve">saskaņā ar </w:t>
      </w:r>
      <w:r>
        <w:rPr>
          <w:kern w:val="28"/>
          <w:lang w:eastAsia="lv-LV"/>
        </w:rPr>
        <w:t xml:space="preserve">šo </w:t>
      </w:r>
      <w:r w:rsidRPr="00F54D36">
        <w:rPr>
          <w:kern w:val="28"/>
          <w:lang w:eastAsia="lv-LV"/>
        </w:rPr>
        <w:t>Nolikumu</w:t>
      </w:r>
      <w:r w:rsidRPr="00AE2C99">
        <w:rPr>
          <w:kern w:val="28"/>
          <w:lang w:eastAsia="lv-LV"/>
        </w:rPr>
        <w:t>, Nolikuma 1.pielikumu „Tehniskā</w:t>
      </w:r>
      <w:r>
        <w:rPr>
          <w:kern w:val="28"/>
          <w:lang w:eastAsia="lv-LV"/>
        </w:rPr>
        <w:t>s</w:t>
      </w:r>
      <w:r w:rsidRPr="00AE2C99">
        <w:rPr>
          <w:kern w:val="28"/>
          <w:lang w:eastAsia="lv-LV"/>
        </w:rPr>
        <w:t xml:space="preserve"> specifikācija</w:t>
      </w:r>
      <w:r>
        <w:rPr>
          <w:kern w:val="28"/>
          <w:lang w:eastAsia="lv-LV"/>
        </w:rPr>
        <w:t>s</w:t>
      </w:r>
      <w:r w:rsidRPr="00AE2C99">
        <w:rPr>
          <w:kern w:val="28"/>
          <w:lang w:eastAsia="lv-LV"/>
        </w:rPr>
        <w:t>” un 7.pielikumu „Līguma projekts”</w:t>
      </w:r>
      <w:r>
        <w:rPr>
          <w:kern w:val="28"/>
          <w:lang w:eastAsia="lv-LV"/>
        </w:rPr>
        <w:t>.</w:t>
      </w:r>
    </w:p>
    <w:p w:rsidR="00CC5789" w:rsidRDefault="00CC5789" w:rsidP="00AA1E16">
      <w:pPr>
        <w:numPr>
          <w:ilvl w:val="2"/>
          <w:numId w:val="5"/>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p>
    <w:p w:rsidR="00CC5789" w:rsidRPr="004B7994" w:rsidRDefault="00CC5789" w:rsidP="004B7994">
      <w:pPr>
        <w:jc w:val="both"/>
      </w:pPr>
      <w:r w:rsidRPr="004B7994">
        <w:t xml:space="preserve">Iepirkuma priekšmets </w:t>
      </w:r>
      <w:r w:rsidR="00BD5552">
        <w:t>nav</w:t>
      </w:r>
      <w:r w:rsidRPr="004B7994">
        <w:t xml:space="preserve"> sadalīts daļās. Iepirkuma rezultātā tiks slēgts 1 (viens) iepirkuma līgums  par siltumapgādes sistēmas renovācijas darbiem. Atvēlētais maksimālais siltumapgādes sistēmas</w:t>
      </w:r>
      <w:r w:rsidR="00E65480">
        <w:t xml:space="preserve"> t.sk. siltummezgla</w:t>
      </w:r>
      <w:r w:rsidRPr="004B7994">
        <w:t xml:space="preserve"> renovāci</w:t>
      </w:r>
      <w:r w:rsidR="00A32702">
        <w:t xml:space="preserve">jas darbiem- ne vairāk kā </w:t>
      </w:r>
      <w:r w:rsidR="007C5B8D">
        <w:rPr>
          <w:b/>
        </w:rPr>
        <w:t>EUR 22 800</w:t>
      </w:r>
      <w:r w:rsidR="00E65480">
        <w:rPr>
          <w:b/>
        </w:rPr>
        <w:t>.00</w:t>
      </w:r>
      <w:r w:rsidR="004F3C5B">
        <w:rPr>
          <w:b/>
        </w:rPr>
        <w:t xml:space="preserve"> bez PVN</w:t>
      </w:r>
      <w:r w:rsidR="00E65480">
        <w:t xml:space="preserve"> (divdesmit divi </w:t>
      </w:r>
      <w:r w:rsidRPr="004B7994">
        <w:t xml:space="preserve"> tūkstoši</w:t>
      </w:r>
      <w:r w:rsidR="007C5B8D">
        <w:t xml:space="preserve"> astoņi</w:t>
      </w:r>
      <w:r w:rsidR="00F60564" w:rsidRPr="004B7994">
        <w:t xml:space="preserve"> simti</w:t>
      </w:r>
      <w:r w:rsidRPr="004B7994">
        <w:t xml:space="preserve"> EUR). </w:t>
      </w:r>
      <w:r w:rsidRPr="004128A2">
        <w:rPr>
          <w:b/>
        </w:rPr>
        <w:t>Pretendentu piedāvājumi, kuri pārsniedz iepriekš minēto atvēlēto maksimālo finansējumu netiks vērtēti.</w:t>
      </w:r>
    </w:p>
    <w:p w:rsidR="00CC5789" w:rsidRPr="004B7994" w:rsidRDefault="00CC5789" w:rsidP="004B7994">
      <w:pPr>
        <w:jc w:val="both"/>
      </w:pPr>
      <w:r w:rsidRPr="004B7994">
        <w:t>Noslēgt</w:t>
      </w:r>
      <w:r w:rsidR="00EB072F">
        <w:t>ā</w:t>
      </w:r>
      <w:r w:rsidRPr="004B7994">
        <w:t xml:space="preserve"> iepirkuma līgum</w:t>
      </w:r>
      <w:r w:rsidR="00EB072F">
        <w:t>a</w:t>
      </w:r>
      <w:r w:rsidRPr="004B7994">
        <w:t xml:space="preserve"> izpildes laikā ēkas ekspluatācija netiks pārtraukta.</w:t>
      </w:r>
    </w:p>
    <w:p w:rsidR="00CC5789" w:rsidRPr="00845715" w:rsidRDefault="00CC5789" w:rsidP="004B7994">
      <w:pPr>
        <w:keepNext/>
        <w:numPr>
          <w:ilvl w:val="1"/>
          <w:numId w:val="5"/>
        </w:numPr>
        <w:tabs>
          <w:tab w:val="clear" w:pos="360"/>
          <w:tab w:val="num" w:pos="567"/>
        </w:tabs>
        <w:spacing w:after="60"/>
        <w:ind w:left="567" w:hanging="567"/>
        <w:jc w:val="both"/>
        <w:rPr>
          <w:b/>
          <w:kern w:val="28"/>
          <w:lang w:eastAsia="lv-LV"/>
        </w:rPr>
      </w:pPr>
      <w:r>
        <w:rPr>
          <w:b/>
          <w:kern w:val="28"/>
          <w:lang w:eastAsia="lv-LV"/>
        </w:rPr>
        <w:t>Informācijas apmaiņa</w:t>
      </w:r>
    </w:p>
    <w:p w:rsidR="00CC5789" w:rsidRPr="0044122D" w:rsidRDefault="00CC5789" w:rsidP="00AA1E16">
      <w:pPr>
        <w:numPr>
          <w:ilvl w:val="2"/>
          <w:numId w:val="5"/>
        </w:numPr>
        <w:spacing w:after="60"/>
        <w:jc w:val="both"/>
      </w:pPr>
      <w:r w:rsidRPr="000E56D1">
        <w:rPr>
          <w:kern w:val="28"/>
          <w:lang w:eastAsia="lv-LV"/>
        </w:rPr>
        <w:t>Ieinteresētie piegādātāji var</w:t>
      </w:r>
      <w:r w:rsidRPr="0044122D">
        <w:t xml:space="preserve"> iepazīties ar </w:t>
      </w:r>
      <w:r>
        <w:t xml:space="preserve">visiem </w:t>
      </w:r>
      <w:r w:rsidR="00A27873">
        <w:t>i</w:t>
      </w:r>
      <w:r>
        <w:t>epirkuma</w:t>
      </w:r>
      <w:r w:rsidRPr="0044122D">
        <w:t xml:space="preserve"> </w:t>
      </w:r>
      <w:r>
        <w:t>dokumentiem</w:t>
      </w:r>
      <w:r w:rsidRPr="0044122D">
        <w:t xml:space="preserve"> </w:t>
      </w:r>
      <w:r>
        <w:t xml:space="preserve">Pasūtītāja </w:t>
      </w:r>
      <w:bookmarkStart w:id="6" w:name="_Ref287861481"/>
      <w:r w:rsidR="00CD5D92">
        <w:t xml:space="preserve">pircēja profilā Elektronisko iepirkumu sistēmā (EIS) www.eis.gov.lv. </w:t>
      </w:r>
      <w:r>
        <w:t xml:space="preserve"> </w:t>
      </w:r>
    </w:p>
    <w:p w:rsidR="00CC5789" w:rsidRPr="0044122D" w:rsidRDefault="00CC5789" w:rsidP="00AA1E16">
      <w:pPr>
        <w:numPr>
          <w:ilvl w:val="2"/>
          <w:numId w:val="5"/>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Pr="00B52AF3">
        <w:t xml:space="preserve">Pasūtītāja </w:t>
      </w:r>
      <w:r w:rsidR="00CD5D92">
        <w:t xml:space="preserve">pircēja profilā Elektronisko iepirkumu sistēmā (EIS) www.eis.gov.lv. </w:t>
      </w:r>
      <w:r w:rsidRPr="0044122D">
        <w:t xml:space="preserve">Ieinteresētajam piegādātājam </w:t>
      </w:r>
      <w:r w:rsidRPr="0044122D">
        <w:rPr>
          <w:u w:val="single"/>
        </w:rPr>
        <w:t>ir pienākums sekot līdzi</w:t>
      </w:r>
      <w:r w:rsidRPr="0044122D">
        <w:t xml:space="preserve"> publicētajai informācijai. Komisi</w:t>
      </w:r>
      <w:r>
        <w:t>ja nav atbildīga par to, ja kāds ieinteresētais</w:t>
      </w:r>
      <w:r w:rsidRPr="0044122D">
        <w:t xml:space="preserve"> </w:t>
      </w:r>
      <w:r>
        <w:t>piegādātājs nav iepazin</w:t>
      </w:r>
      <w:r w:rsidRPr="0044122D">
        <w:t xml:space="preserve">ies ar informāciju, </w:t>
      </w:r>
      <w:r>
        <w:t>kurai</w:t>
      </w:r>
      <w:r w:rsidRPr="0044122D">
        <w:t xml:space="preserve"> ir nodrošināta brīva un tieša elektroniskā pieeja.</w:t>
      </w:r>
    </w:p>
    <w:p w:rsidR="00CC5789" w:rsidRPr="0044122D" w:rsidRDefault="00CC5789" w:rsidP="00AA1E16">
      <w:pPr>
        <w:numPr>
          <w:ilvl w:val="2"/>
          <w:numId w:val="5"/>
        </w:numPr>
        <w:spacing w:after="120"/>
        <w:jc w:val="both"/>
        <w:rPr>
          <w:b/>
          <w:kern w:val="28"/>
          <w:lang w:eastAsia="lv-LV"/>
        </w:rPr>
      </w:pPr>
      <w:r>
        <w:t xml:space="preserve">Saziņa Iepirkuma ietvaros notiek latviešu valodā pa e-pastu (elektroniski) vai pastu. Ja nepieciešams, var pieprasīt, lai pa e-pastu bez droša elektroniskā paraksta saņemtie vai nosūtītie dokumentu oriģināli tiktu uzrādīti, iesniegti vai nosūtīti pa pastu, lai tie iegūtu likumīgu spēku. </w:t>
      </w:r>
    </w:p>
    <w:p w:rsidR="00CC5789" w:rsidRPr="00845715" w:rsidRDefault="00CC5789" w:rsidP="00897F1C">
      <w:pPr>
        <w:keepNext/>
        <w:numPr>
          <w:ilvl w:val="1"/>
          <w:numId w:val="5"/>
        </w:numPr>
        <w:tabs>
          <w:tab w:val="clear" w:pos="360"/>
          <w:tab w:val="num" w:pos="567"/>
        </w:tabs>
        <w:spacing w:after="60"/>
        <w:ind w:left="567" w:hanging="567"/>
        <w:jc w:val="both"/>
        <w:rPr>
          <w:b/>
          <w:bCs/>
        </w:rPr>
      </w:pPr>
      <w:r w:rsidRPr="00845715">
        <w:rPr>
          <w:b/>
          <w:bCs/>
        </w:rPr>
        <w:t xml:space="preserve">Līguma </w:t>
      </w:r>
      <w:r>
        <w:rPr>
          <w:b/>
          <w:bCs/>
        </w:rPr>
        <w:t>izpildes</w:t>
      </w:r>
      <w:r w:rsidRPr="00845715">
        <w:rPr>
          <w:b/>
          <w:bCs/>
        </w:rPr>
        <w:t xml:space="preserve"> vieta un laiks</w:t>
      </w:r>
    </w:p>
    <w:p w:rsidR="00CC5789" w:rsidRDefault="006C40E3" w:rsidP="00897F1C">
      <w:pPr>
        <w:numPr>
          <w:ilvl w:val="2"/>
          <w:numId w:val="5"/>
        </w:numPr>
        <w:tabs>
          <w:tab w:val="num" w:pos="567"/>
        </w:tabs>
        <w:spacing w:after="60"/>
        <w:ind w:left="567" w:hanging="567"/>
        <w:jc w:val="both"/>
      </w:pPr>
      <w:r>
        <w:t xml:space="preserve">Līguma izpildes vieta – </w:t>
      </w:r>
      <w:r w:rsidRPr="006C40E3">
        <w:rPr>
          <w:b/>
        </w:rPr>
        <w:t>Dārzu iela 9</w:t>
      </w:r>
      <w:r w:rsidR="00CC5789" w:rsidRPr="006C40E3">
        <w:rPr>
          <w:b/>
          <w:bCs/>
        </w:rPr>
        <w:t>, Rēzekne</w:t>
      </w:r>
      <w:r w:rsidR="00CC5789">
        <w:t>, LV-4601.</w:t>
      </w:r>
    </w:p>
    <w:p w:rsidR="00CC5789" w:rsidRPr="001E03EC" w:rsidRDefault="00CC5789" w:rsidP="00897F1C">
      <w:pPr>
        <w:numPr>
          <w:ilvl w:val="2"/>
          <w:numId w:val="5"/>
        </w:numPr>
        <w:tabs>
          <w:tab w:val="num" w:pos="567"/>
        </w:tabs>
        <w:spacing w:after="120"/>
        <w:ind w:left="567" w:hanging="567"/>
        <w:jc w:val="both"/>
      </w:pPr>
      <w:r w:rsidRPr="001E03EC">
        <w:t>Līguma izpildes laiks – Būvdarbu izpildes</w:t>
      </w:r>
      <w:r w:rsidR="00100A5C" w:rsidRPr="001E03EC">
        <w:t xml:space="preserve"> laiks</w:t>
      </w:r>
      <w:r w:rsidRPr="001E03EC">
        <w:t xml:space="preserve"> un nodošanas termiņš ne vairāk kā </w:t>
      </w:r>
      <w:r w:rsidR="00100A5C" w:rsidRPr="001E03EC">
        <w:t>9</w:t>
      </w:r>
      <w:r w:rsidRPr="001E03EC">
        <w:rPr>
          <w:b/>
        </w:rPr>
        <w:t xml:space="preserve"> (</w:t>
      </w:r>
      <w:r w:rsidR="00100A5C" w:rsidRPr="001E03EC">
        <w:rPr>
          <w:b/>
        </w:rPr>
        <w:t>deviņi</w:t>
      </w:r>
      <w:r w:rsidRPr="001E03EC">
        <w:rPr>
          <w:b/>
        </w:rPr>
        <w:t xml:space="preserve">) kalendārie </w:t>
      </w:r>
      <w:r w:rsidRPr="001E03EC">
        <w:t>mēneši no līguma noslēgšanas dienas:</w:t>
      </w:r>
    </w:p>
    <w:p w:rsidR="00CC5789" w:rsidRPr="00676EE7" w:rsidRDefault="00CC5789" w:rsidP="00F16BF9">
      <w:pPr>
        <w:numPr>
          <w:ilvl w:val="3"/>
          <w:numId w:val="5"/>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CC5789" w:rsidRDefault="00CC5789" w:rsidP="00897F1C">
      <w:pPr>
        <w:numPr>
          <w:ilvl w:val="1"/>
          <w:numId w:val="5"/>
        </w:numPr>
        <w:tabs>
          <w:tab w:val="clear" w:pos="360"/>
          <w:tab w:val="num" w:pos="567"/>
        </w:tabs>
        <w:spacing w:after="60"/>
        <w:ind w:left="567" w:hanging="567"/>
        <w:rPr>
          <w:b/>
          <w:kern w:val="28"/>
          <w:lang w:eastAsia="lv-LV"/>
        </w:rPr>
      </w:pPr>
      <w:r w:rsidRPr="001B1967">
        <w:rPr>
          <w:b/>
          <w:kern w:val="28"/>
          <w:lang w:eastAsia="lv-LV"/>
        </w:rPr>
        <w:t xml:space="preserve">Objekta </w:t>
      </w:r>
      <w:r>
        <w:rPr>
          <w:b/>
          <w:kern w:val="28"/>
          <w:lang w:eastAsia="lv-LV"/>
        </w:rPr>
        <w:t xml:space="preserve">apskate dabā </w:t>
      </w:r>
    </w:p>
    <w:p w:rsidR="00CC5789" w:rsidRPr="00C81E1B" w:rsidRDefault="00CC5789" w:rsidP="00897F1C">
      <w:pPr>
        <w:numPr>
          <w:ilvl w:val="2"/>
          <w:numId w:val="5"/>
        </w:numPr>
        <w:tabs>
          <w:tab w:val="num" w:pos="567"/>
        </w:tabs>
        <w:spacing w:after="120"/>
        <w:ind w:left="567" w:hanging="567"/>
        <w:jc w:val="both"/>
        <w:rPr>
          <w:b/>
          <w:kern w:val="28"/>
          <w:lang w:eastAsia="lv-LV"/>
        </w:rPr>
      </w:pPr>
      <w:r>
        <w:rPr>
          <w:kern w:val="28"/>
          <w:lang w:eastAsia="lv-LV"/>
        </w:rPr>
        <w:t>Pasūtītājs visām ieinteresētajām personām nodrošina objekta apskati dabā</w:t>
      </w:r>
      <w:r w:rsidRPr="001F3173">
        <w:rPr>
          <w:kern w:val="28"/>
          <w:lang w:eastAsia="lv-LV"/>
        </w:rPr>
        <w:t xml:space="preserve"> </w:t>
      </w:r>
      <w:r>
        <w:rPr>
          <w:kern w:val="28"/>
          <w:lang w:eastAsia="lv-LV"/>
        </w:rPr>
        <w:t xml:space="preserve">individuāli pēc ieinteresētā piegādātāja ierosinājuma ar nolikumā 1.1.2.punktā noteikto kontaktpersonu saskaņotā laikā. </w:t>
      </w:r>
    </w:p>
    <w:p w:rsidR="00CC5789" w:rsidRDefault="00CC5789" w:rsidP="00897F1C">
      <w:pPr>
        <w:keepNext/>
        <w:numPr>
          <w:ilvl w:val="1"/>
          <w:numId w:val="5"/>
        </w:numPr>
        <w:tabs>
          <w:tab w:val="clear" w:pos="360"/>
          <w:tab w:val="num" w:pos="567"/>
        </w:tabs>
        <w:spacing w:after="60"/>
        <w:ind w:left="567" w:hanging="567"/>
        <w:jc w:val="both"/>
        <w:rPr>
          <w:b/>
          <w:bCs/>
        </w:rPr>
      </w:pPr>
      <w:bookmarkStart w:id="9" w:name="_Toc299526416"/>
      <w:bookmarkEnd w:id="7"/>
      <w:bookmarkEnd w:id="8"/>
      <w:r w:rsidRPr="00845715">
        <w:rPr>
          <w:b/>
          <w:bCs/>
        </w:rPr>
        <w:t>Piedāvājumu iesniegšanas vieta, datums, laiks un kārtība</w:t>
      </w:r>
      <w:bookmarkEnd w:id="9"/>
    </w:p>
    <w:p w:rsidR="00CC5789" w:rsidRPr="00CB6A02" w:rsidRDefault="00CC5789" w:rsidP="00897F1C">
      <w:pPr>
        <w:numPr>
          <w:ilvl w:val="2"/>
          <w:numId w:val="5"/>
        </w:numPr>
        <w:spacing w:after="60"/>
        <w:ind w:left="567" w:hanging="567"/>
        <w:jc w:val="both"/>
        <w:rPr>
          <w:kern w:val="28"/>
          <w:lang w:eastAsia="lv-LV"/>
        </w:rPr>
      </w:pPr>
      <w:r w:rsidRPr="00CB6A02">
        <w:rPr>
          <w:kern w:val="28"/>
          <w:lang w:eastAsia="lv-LV"/>
        </w:rPr>
        <w:t>Pretendents var iesniegt:</w:t>
      </w:r>
    </w:p>
    <w:p w:rsidR="00CC5789" w:rsidRDefault="00CC5789" w:rsidP="00AA1E16">
      <w:pPr>
        <w:numPr>
          <w:ilvl w:val="3"/>
          <w:numId w:val="5"/>
        </w:numPr>
        <w:spacing w:after="60"/>
        <w:jc w:val="both"/>
        <w:rPr>
          <w:kern w:val="28"/>
          <w:lang w:eastAsia="lv-LV"/>
        </w:rPr>
      </w:pPr>
      <w:r>
        <w:rPr>
          <w:kern w:val="28"/>
          <w:lang w:eastAsia="lv-LV"/>
        </w:rPr>
        <w:t xml:space="preserve">piedāvājumu </w:t>
      </w:r>
      <w:r w:rsidRPr="007757E3">
        <w:rPr>
          <w:kern w:val="28"/>
          <w:lang w:eastAsia="lv-LV"/>
        </w:rPr>
        <w:t xml:space="preserve"> par visu iepirkuma priekšmeta apjomu</w:t>
      </w:r>
      <w:r>
        <w:rPr>
          <w:kern w:val="28"/>
          <w:lang w:eastAsia="lv-LV"/>
        </w:rPr>
        <w:t xml:space="preserve"> vai pa daļām atsevišķi</w:t>
      </w:r>
    </w:p>
    <w:p w:rsidR="00CC5789" w:rsidRPr="00FF0568" w:rsidRDefault="00CC5789" w:rsidP="00AA1E16">
      <w:pPr>
        <w:numPr>
          <w:ilvl w:val="3"/>
          <w:numId w:val="5"/>
        </w:numPr>
        <w:spacing w:after="60"/>
        <w:jc w:val="both"/>
        <w:rPr>
          <w:kern w:val="28"/>
          <w:lang w:eastAsia="lv-LV"/>
        </w:rPr>
      </w:pPr>
      <w:r>
        <w:rPr>
          <w:kern w:val="28"/>
          <w:lang w:eastAsia="lv-LV"/>
        </w:rPr>
        <w:t>vienu</w:t>
      </w:r>
      <w:r w:rsidRPr="00D668B0">
        <w:rPr>
          <w:kern w:val="28"/>
          <w:lang w:eastAsia="lv-LV"/>
        </w:rPr>
        <w:t xml:space="preserve"> piedāvā</w:t>
      </w:r>
      <w:r>
        <w:rPr>
          <w:kern w:val="28"/>
          <w:lang w:eastAsia="lv-LV"/>
        </w:rPr>
        <w:t>juma variantu par katru daļu</w:t>
      </w:r>
    </w:p>
    <w:p w:rsidR="00CC5789" w:rsidRPr="00A100EC" w:rsidRDefault="00CC5789" w:rsidP="006710C7">
      <w:pPr>
        <w:numPr>
          <w:ilvl w:val="2"/>
          <w:numId w:val="5"/>
        </w:numPr>
        <w:spacing w:after="60"/>
        <w:jc w:val="both"/>
      </w:pPr>
      <w:bookmarkStart w:id="10" w:name="_Ref252208476"/>
      <w:r w:rsidRPr="00845715">
        <w:t xml:space="preserve">Pretendenti piedāvājumus iesniedz </w:t>
      </w:r>
      <w:r w:rsidRPr="007A6E2D">
        <w:rPr>
          <w:b/>
        </w:rPr>
        <w:t>līdz</w:t>
      </w:r>
      <w:r w:rsidRPr="007A6E2D">
        <w:t xml:space="preserve"> </w:t>
      </w:r>
      <w:r w:rsidR="00F30FD3">
        <w:rPr>
          <w:b/>
        </w:rPr>
        <w:t>2019.gada 15.februārim plkst.09:00</w:t>
      </w:r>
      <w:r w:rsidRPr="00A100EC">
        <w:t xml:space="preserve"> </w:t>
      </w:r>
      <w:r>
        <w:t>SIA „Rēzeknes Namsaimnieks”   – Atbrīvošanas aleja 106, Rēzeknē, LV – 4601, 1.</w:t>
      </w:r>
      <w:r w:rsidRPr="00D43454">
        <w:t xml:space="preserve"> stāvā, </w:t>
      </w:r>
      <w:r>
        <w:t>1.kab..,tālrunis 646-</w:t>
      </w:r>
      <w:r w:rsidR="003920A9">
        <w:t>24501</w:t>
      </w:r>
      <w:r>
        <w:t xml:space="preserve"> </w:t>
      </w:r>
      <w:r w:rsidRPr="00A100EC">
        <w:t>, iesniedzot personīgi vai nosūtot pa pastu</w:t>
      </w:r>
      <w:r>
        <w:t xml:space="preserve"> ar aprēķinu, lai piedāvājums tiktu piegādāts līdz šajā punktā noteiktajam termiņam.</w:t>
      </w:r>
      <w:bookmarkEnd w:id="10"/>
      <w:r w:rsidRPr="00A100EC">
        <w:t xml:space="preserve"> </w:t>
      </w:r>
      <w:bookmarkStart w:id="11" w:name="_Ref251852336"/>
    </w:p>
    <w:p w:rsidR="00CC5789" w:rsidRDefault="00CC5789" w:rsidP="00897F1C">
      <w:pPr>
        <w:numPr>
          <w:ilvl w:val="2"/>
          <w:numId w:val="5"/>
        </w:numPr>
        <w:tabs>
          <w:tab w:val="num" w:pos="567"/>
        </w:tabs>
        <w:spacing w:after="60"/>
        <w:ind w:left="567" w:hanging="567"/>
        <w:jc w:val="both"/>
      </w:pPr>
      <w:r w:rsidRPr="00A100EC">
        <w:t>Piedāvājumi</w:t>
      </w:r>
      <w:bookmarkEnd w:id="11"/>
      <w:r>
        <w:t xml:space="preserve"> pēc </w:t>
      </w:r>
      <w:r w:rsidRPr="00A100EC">
        <w:t>Nolikuma 1.</w:t>
      </w:r>
      <w:r>
        <w:t>8.2.</w:t>
      </w:r>
      <w:r w:rsidRPr="00A100EC">
        <w:t>punktā no</w:t>
      </w:r>
      <w:r>
        <w:t>teiktā termiņa:</w:t>
      </w:r>
    </w:p>
    <w:p w:rsidR="00CC5789" w:rsidRDefault="00CC5789" w:rsidP="0099143A">
      <w:pPr>
        <w:numPr>
          <w:ilvl w:val="3"/>
          <w:numId w:val="5"/>
        </w:numPr>
        <w:spacing w:after="60"/>
        <w:jc w:val="both"/>
      </w:pPr>
      <w:r>
        <w:t>netiek pieņemti, ja tos iesniedz personīgi;</w:t>
      </w:r>
    </w:p>
    <w:p w:rsidR="00CC5789" w:rsidRPr="00A100EC" w:rsidRDefault="00CC5789" w:rsidP="0099143A">
      <w:pPr>
        <w:numPr>
          <w:ilvl w:val="3"/>
          <w:numId w:val="5"/>
        </w:numPr>
        <w:spacing w:after="60"/>
        <w:jc w:val="both"/>
      </w:pPr>
      <w:r w:rsidRPr="00A100EC">
        <w:t>neatvērti tiek nosūtīti atpakaļ iesniedzējam</w:t>
      </w:r>
      <w:r>
        <w:t xml:space="preserve">, ja tie </w:t>
      </w:r>
      <w:r w:rsidRPr="00A100EC">
        <w:t>saņemti</w:t>
      </w:r>
      <w:r>
        <w:t xml:space="preserve"> (iesūtīti)</w:t>
      </w:r>
      <w:r w:rsidRPr="00A100EC">
        <w:t xml:space="preserve"> pa pastu.</w:t>
      </w:r>
    </w:p>
    <w:p w:rsidR="00CC5789" w:rsidRDefault="00CC5789" w:rsidP="00897F1C">
      <w:pPr>
        <w:numPr>
          <w:ilvl w:val="2"/>
          <w:numId w:val="5"/>
        </w:numPr>
        <w:tabs>
          <w:tab w:val="num" w:pos="567"/>
        </w:tabs>
        <w:spacing w:after="60"/>
        <w:ind w:left="567" w:hanging="567"/>
        <w:jc w:val="both"/>
      </w:pPr>
      <w:r w:rsidRPr="00A100EC">
        <w:t xml:space="preserve">Saņemot piedāvājumu, </w:t>
      </w:r>
      <w:r>
        <w:t>Pasūtītāja</w:t>
      </w:r>
      <w:r w:rsidRPr="00A100EC">
        <w:t xml:space="preserve"> pārstāvis reģistrē piedāvājumu</w:t>
      </w:r>
      <w:r>
        <w:t xml:space="preserve"> un tā iesniegšanas laiku piedāvājumu reģistrācijas lapā</w:t>
      </w:r>
      <w:r w:rsidRPr="00A100EC">
        <w:t>.</w:t>
      </w:r>
    </w:p>
    <w:p w:rsidR="00CC5789" w:rsidRPr="00A100EC" w:rsidRDefault="00CC5789" w:rsidP="00897F1C">
      <w:pPr>
        <w:numPr>
          <w:ilvl w:val="2"/>
          <w:numId w:val="5"/>
        </w:numPr>
        <w:tabs>
          <w:tab w:val="num" w:pos="567"/>
        </w:tabs>
        <w:spacing w:after="60"/>
        <w:ind w:left="567" w:hanging="567"/>
        <w:jc w:val="both"/>
      </w:pPr>
      <w:r w:rsidRPr="00736A02">
        <w:lastRenderedPageBreak/>
        <w:t xml:space="preserve">Pretendents, iesniedzot piedāvājumu, </w:t>
      </w:r>
      <w:r>
        <w:t xml:space="preserve">pēc pieprasījuma var  saņemt </w:t>
      </w:r>
      <w:r w:rsidRPr="00736A02">
        <w:t xml:space="preserve"> no Pasūtītāja atbildīgās personas apliecinājumu</w:t>
      </w:r>
      <w:r>
        <w:t>,</w:t>
      </w:r>
      <w:r w:rsidRPr="00736A02">
        <w:t xml:space="preserve"> ka piedāvājums saņemts (ar norādi par piedāvājuma saņemšanas</w:t>
      </w:r>
      <w:r>
        <w:t xml:space="preserve"> datumu un </w:t>
      </w:r>
      <w:r w:rsidRPr="00736A02">
        <w:t xml:space="preserve"> laiku)</w:t>
      </w:r>
      <w:r>
        <w:t>.</w:t>
      </w:r>
    </w:p>
    <w:p w:rsidR="00CC5789" w:rsidRPr="00A100EC" w:rsidRDefault="00CC5789" w:rsidP="00897F1C">
      <w:pPr>
        <w:numPr>
          <w:ilvl w:val="2"/>
          <w:numId w:val="5"/>
        </w:numPr>
        <w:tabs>
          <w:tab w:val="num" w:pos="567"/>
        </w:tabs>
        <w:spacing w:after="60"/>
        <w:ind w:left="567" w:hanging="567"/>
        <w:jc w:val="both"/>
      </w:pPr>
      <w:r w:rsidRPr="00A100EC">
        <w:t xml:space="preserve">Ja piedāvājuma iesaiņojums nav noformēts saskaņā ar šī Nolikuma </w:t>
      </w:r>
      <w:r w:rsidRPr="00AE2C99">
        <w:t>1.11.1.punkta</w:t>
      </w:r>
      <w:r w:rsidRPr="00A100EC">
        <w:t xml:space="preserve"> prasībām, </w:t>
      </w:r>
      <w:r>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CC5789" w:rsidRPr="002903BF" w:rsidRDefault="00CC5789" w:rsidP="00897F1C">
      <w:pPr>
        <w:numPr>
          <w:ilvl w:val="2"/>
          <w:numId w:val="5"/>
        </w:numPr>
        <w:tabs>
          <w:tab w:val="num" w:pos="567"/>
        </w:tabs>
        <w:spacing w:after="120"/>
        <w:ind w:left="567" w:hanging="567"/>
        <w:jc w:val="both"/>
      </w:pPr>
      <w:bookmarkStart w:id="12" w:name="_Ref251852344"/>
      <w:r w:rsidRPr="00A100EC">
        <w:t>Iesniegto piedāvājumu Pretendents var atsaukt, grozīt</w:t>
      </w:r>
      <w:r>
        <w:t xml:space="preserve">, </w:t>
      </w:r>
      <w:r w:rsidRPr="00A100EC">
        <w:t>labot vai papildināt tikai līdz 1.</w:t>
      </w:r>
      <w:r>
        <w:t>8.2</w:t>
      </w:r>
      <w:r w:rsidRPr="00A100EC">
        <w:t>.punktā norādītā piedāvājumu iesniegšanas termiņa beigām vai līdz tā pagarinājumam.</w:t>
      </w:r>
      <w:bookmarkEnd w:id="12"/>
      <w:r>
        <w:t xml:space="preserve"> </w:t>
      </w:r>
      <w:r w:rsidRPr="00943AD3">
        <w:rPr>
          <w:lang w:eastAsia="lv-LV"/>
        </w:rPr>
        <w:t xml:space="preserve">Piedāvājuma atsaukšanai ir bezierunu raksturs un tā izslēdz pretendentu no tālākas dalības konkursā. Piedāvājuma </w:t>
      </w:r>
      <w:r>
        <w:rPr>
          <w:lang w:eastAsia="lv-LV"/>
        </w:rPr>
        <w:t>papildināšanas</w:t>
      </w:r>
      <w:r w:rsidRPr="00943AD3">
        <w:rPr>
          <w:lang w:eastAsia="lv-LV"/>
        </w:rPr>
        <w:t xml:space="preserve"> gadījumā par piedāvājuma iesniegšanas laiku tiks uzskatīts pēdējā piedāvājuma iesniegšanas brīdis.</w:t>
      </w:r>
    </w:p>
    <w:p w:rsidR="00CC5789" w:rsidRPr="00A100EC" w:rsidRDefault="00CC5789" w:rsidP="002903BF">
      <w:pPr>
        <w:numPr>
          <w:ilvl w:val="3"/>
          <w:numId w:val="5"/>
        </w:numPr>
        <w:spacing w:after="120"/>
        <w:jc w:val="both"/>
      </w:pPr>
      <w:r>
        <w:rPr>
          <w:lang w:eastAsia="lv-LV"/>
        </w:rPr>
        <w:t xml:space="preserve">Uz piedāvājuma atsaukuma vai papildinājuma iesaiņojuma norāda nolikuma 1.11.1.punktā noteikto informāciju un papildus norādi “PAPILDINĀJUMS” vai “ATSAUKUMS”. </w:t>
      </w:r>
    </w:p>
    <w:p w:rsidR="00CC5789" w:rsidRPr="00A100EC" w:rsidRDefault="00CC5789" w:rsidP="00897F1C">
      <w:pPr>
        <w:keepNext/>
        <w:numPr>
          <w:ilvl w:val="1"/>
          <w:numId w:val="5"/>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r w:rsidRPr="00A100EC">
        <w:rPr>
          <w:b/>
          <w:bCs/>
        </w:rPr>
        <w:t xml:space="preserve"> </w:t>
      </w:r>
    </w:p>
    <w:p w:rsidR="00CC5789" w:rsidRPr="00065623" w:rsidRDefault="00CC5789" w:rsidP="006710C7">
      <w:pPr>
        <w:numPr>
          <w:ilvl w:val="2"/>
          <w:numId w:val="5"/>
        </w:numPr>
        <w:spacing w:after="60"/>
        <w:jc w:val="both"/>
      </w:pPr>
      <w:r w:rsidRPr="00A100EC">
        <w:t xml:space="preserve">Piedāvājumi tiek atvērti </w:t>
      </w:r>
      <w:r>
        <w:t>SIA „Rēzeknes Namsaimnieks””  telpās – Atbrīvošanas aleja 106, Rēzekne, LV – 4601, pirmajā</w:t>
      </w:r>
      <w:r w:rsidRPr="00D43454">
        <w:t xml:space="preserve"> stāvā</w:t>
      </w:r>
      <w:r w:rsidRPr="0094758C">
        <w:t>,</w:t>
      </w:r>
      <w:r>
        <w:t xml:space="preserve"> </w:t>
      </w:r>
      <w:r w:rsidR="00F30FD3">
        <w:rPr>
          <w:b/>
        </w:rPr>
        <w:t>2019.gada 15.februārī</w:t>
      </w:r>
      <w:r w:rsidR="00BC4801" w:rsidRPr="00CC14BD">
        <w:rPr>
          <w:b/>
        </w:rPr>
        <w:t xml:space="preserve"> plkst.</w:t>
      </w:r>
      <w:r w:rsidR="00F30FD3">
        <w:rPr>
          <w:b/>
        </w:rPr>
        <w:t xml:space="preserve"> 09:00</w:t>
      </w:r>
    </w:p>
    <w:p w:rsidR="00CC5789" w:rsidRDefault="00CC5789" w:rsidP="00897F1C">
      <w:pPr>
        <w:numPr>
          <w:ilvl w:val="2"/>
          <w:numId w:val="5"/>
        </w:numPr>
        <w:tabs>
          <w:tab w:val="num" w:pos="567"/>
        </w:tabs>
        <w:spacing w:after="60"/>
        <w:ind w:left="567" w:hanging="567"/>
        <w:jc w:val="both"/>
      </w:pPr>
      <w:r w:rsidRPr="00845715">
        <w:t>Piedāvājumu atvēršana ir atklāta.</w:t>
      </w:r>
    </w:p>
    <w:p w:rsidR="00CC5789" w:rsidRDefault="00CC5789" w:rsidP="00897F1C">
      <w:pPr>
        <w:numPr>
          <w:ilvl w:val="2"/>
          <w:numId w:val="5"/>
        </w:numPr>
        <w:tabs>
          <w:tab w:val="num" w:pos="567"/>
        </w:tabs>
        <w:spacing w:after="60"/>
        <w:ind w:left="567" w:hanging="567"/>
        <w:jc w:val="both"/>
      </w:pPr>
      <w:r w:rsidRPr="00845715">
        <w:t>Pretendenti un to pārstāvji, kā arī citas ieinteresētās personas, reģistrējas reģistrācijas lapā.</w:t>
      </w:r>
    </w:p>
    <w:p w:rsidR="00CC5789" w:rsidRPr="00845715" w:rsidRDefault="00CC5789" w:rsidP="00897F1C">
      <w:pPr>
        <w:numPr>
          <w:ilvl w:val="2"/>
          <w:numId w:val="5"/>
        </w:numPr>
        <w:tabs>
          <w:tab w:val="num" w:pos="567"/>
        </w:tabs>
        <w:ind w:left="567" w:hanging="567"/>
        <w:jc w:val="both"/>
      </w:pPr>
      <w:r w:rsidRPr="00845715">
        <w:t>Piedāvājumus atver to iesniegšanas secībā un nosauc:</w:t>
      </w:r>
    </w:p>
    <w:p w:rsidR="00CC5789" w:rsidRDefault="00CC5789" w:rsidP="00897F1C">
      <w:pPr>
        <w:numPr>
          <w:ilvl w:val="0"/>
          <w:numId w:val="9"/>
        </w:numPr>
        <w:tabs>
          <w:tab w:val="clear" w:pos="1080"/>
          <w:tab w:val="num" w:pos="851"/>
        </w:tabs>
        <w:ind w:hanging="493"/>
        <w:jc w:val="both"/>
      </w:pPr>
      <w:r>
        <w:t>Pretendentu;</w:t>
      </w:r>
    </w:p>
    <w:p w:rsidR="00CC5789" w:rsidRPr="00845715" w:rsidRDefault="00CC5789" w:rsidP="00897F1C">
      <w:pPr>
        <w:numPr>
          <w:ilvl w:val="0"/>
          <w:numId w:val="9"/>
        </w:numPr>
        <w:tabs>
          <w:tab w:val="clear" w:pos="1080"/>
          <w:tab w:val="num" w:pos="851"/>
        </w:tabs>
        <w:ind w:hanging="493"/>
        <w:jc w:val="both"/>
      </w:pPr>
      <w:r>
        <w:t>Piedāvājuma iesniegšanas datumu un laiku;</w:t>
      </w:r>
    </w:p>
    <w:p w:rsidR="00CC5789" w:rsidRPr="00845715" w:rsidRDefault="00CC5789" w:rsidP="00897F1C">
      <w:pPr>
        <w:numPr>
          <w:ilvl w:val="0"/>
          <w:numId w:val="9"/>
        </w:numPr>
        <w:tabs>
          <w:tab w:val="clear" w:pos="1080"/>
          <w:tab w:val="num" w:pos="851"/>
        </w:tabs>
        <w:spacing w:after="60"/>
        <w:ind w:hanging="493"/>
        <w:jc w:val="both"/>
      </w:pPr>
      <w:r>
        <w:t xml:space="preserve">piedāvāto </w:t>
      </w:r>
      <w:r w:rsidRPr="00567D68">
        <w:t>līgumcenu</w:t>
      </w:r>
      <w:r>
        <w:t>, bez pievienotās vērtības nodokļa.</w:t>
      </w:r>
      <w:r w:rsidRPr="00845715">
        <w:t xml:space="preserve"> </w:t>
      </w:r>
    </w:p>
    <w:p w:rsidR="00CC5789" w:rsidRDefault="00CC5789" w:rsidP="00897F1C">
      <w:pPr>
        <w:numPr>
          <w:ilvl w:val="2"/>
          <w:numId w:val="5"/>
        </w:numPr>
        <w:tabs>
          <w:tab w:val="num" w:pos="567"/>
        </w:tabs>
        <w:spacing w:after="60"/>
        <w:ind w:left="567" w:hanging="567"/>
        <w:jc w:val="both"/>
      </w:pPr>
      <w:r w:rsidRPr="00943AD3">
        <w:rPr>
          <w:lang w:eastAsia="lv-LV"/>
        </w:rPr>
        <w:t>Pēc sanāksmes dalībnieka pieprasījuma</w:t>
      </w:r>
      <w:r>
        <w:rPr>
          <w:lang w:eastAsia="lv-LV"/>
        </w:rPr>
        <w:t>,</w:t>
      </w:r>
      <w:r w:rsidRPr="00943AD3">
        <w:rPr>
          <w:lang w:eastAsia="lv-LV"/>
        </w:rPr>
        <w:t xml:space="preserve"> Pasūtītājs uzrāda finanšu piedāvājumu, kurā atbilstoši pieprasītajai finanšu piedāvājuma formai norādīta piedāvātā cena</w:t>
      </w:r>
      <w:r>
        <w:rPr>
          <w:lang w:eastAsia="lv-LV"/>
        </w:rPr>
        <w:t>.</w:t>
      </w:r>
    </w:p>
    <w:p w:rsidR="00CC5789" w:rsidRPr="00845715" w:rsidRDefault="00CC5789" w:rsidP="00897F1C">
      <w:pPr>
        <w:numPr>
          <w:ilvl w:val="2"/>
          <w:numId w:val="5"/>
        </w:numPr>
        <w:tabs>
          <w:tab w:val="num" w:pos="567"/>
        </w:tabs>
        <w:spacing w:after="60"/>
        <w:ind w:left="567" w:hanging="567"/>
        <w:jc w:val="both"/>
      </w:pPr>
      <w:r w:rsidRPr="00845715">
        <w:t>Ats</w:t>
      </w:r>
      <w:r>
        <w:t>auktie piedāvājumi tiek atdoti P</w:t>
      </w:r>
      <w:r w:rsidRPr="00845715">
        <w:t>retendentiem.</w:t>
      </w:r>
    </w:p>
    <w:p w:rsidR="00CC5789" w:rsidRPr="0025274A" w:rsidRDefault="00CC5789" w:rsidP="00897F1C">
      <w:pPr>
        <w:numPr>
          <w:ilvl w:val="2"/>
          <w:numId w:val="5"/>
        </w:numPr>
        <w:tabs>
          <w:tab w:val="num" w:pos="567"/>
        </w:tabs>
        <w:spacing w:after="60"/>
        <w:ind w:left="567" w:hanging="567"/>
        <w:jc w:val="both"/>
      </w:pPr>
      <w:r w:rsidRPr="0025274A">
        <w:t>Piedāvājumu atvēršanas norisi, kā arī visas nosauktās ziņas Komisija ieraksta protokolā.</w:t>
      </w:r>
    </w:p>
    <w:p w:rsidR="00CC5789" w:rsidRPr="00DB1907" w:rsidRDefault="00CC5789" w:rsidP="00897F1C">
      <w:pPr>
        <w:numPr>
          <w:ilvl w:val="2"/>
          <w:numId w:val="5"/>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CC5789" w:rsidRPr="009541F5" w:rsidRDefault="00CC5789" w:rsidP="00897F1C">
      <w:pPr>
        <w:keepNext/>
        <w:numPr>
          <w:ilvl w:val="1"/>
          <w:numId w:val="5"/>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5789" w:rsidRPr="00F74C70" w:rsidRDefault="00CC5789" w:rsidP="0004378A">
      <w:pPr>
        <w:numPr>
          <w:ilvl w:val="2"/>
          <w:numId w:val="5"/>
        </w:numPr>
        <w:spacing w:after="60"/>
        <w:jc w:val="both"/>
        <w:rPr>
          <w:lang w:eastAsia="lv-LV"/>
        </w:rPr>
      </w:pPr>
      <w:bookmarkStart w:id="25" w:name="_Toc59334727"/>
      <w:bookmarkStart w:id="26" w:name="_Toc61422130"/>
      <w:bookmarkStart w:id="27" w:name="_Ref251770231"/>
      <w:bookmarkStart w:id="28" w:name="_Toc290565620"/>
      <w:bookmarkStart w:id="29" w:name="_Toc299526420"/>
      <w:r w:rsidRPr="00F74C70">
        <w:rPr>
          <w:lang w:eastAsia="lv-LV"/>
        </w:rPr>
        <w:t>Iesniedzot piedāvājumu, Pretendents iesniedz neatsaucamu piedāvājuma nodro</w:t>
      </w:r>
      <w:r w:rsidR="00A420C2" w:rsidRPr="00F74C70">
        <w:rPr>
          <w:lang w:eastAsia="lv-LV"/>
        </w:rPr>
        <w:t>šinājumu 2%</w:t>
      </w:r>
      <w:r w:rsidR="0004378A" w:rsidRPr="00F74C70">
        <w:rPr>
          <w:lang w:eastAsia="lv-LV"/>
        </w:rPr>
        <w:t xml:space="preserve"> apmērā (no  atvēlētā maksimālā finansējuma-</w:t>
      </w:r>
      <w:r w:rsidRPr="00F74C70">
        <w:rPr>
          <w:lang w:eastAsia="lv-LV"/>
        </w:rPr>
        <w:t xml:space="preserve"> </w:t>
      </w:r>
      <w:r w:rsidR="00A420C2" w:rsidRPr="00F74C70">
        <w:rPr>
          <w:lang w:eastAsia="lv-LV"/>
        </w:rPr>
        <w:t xml:space="preserve">(kopējās, ar PVN) </w:t>
      </w:r>
      <w:r w:rsidRPr="00F74C70">
        <w:rPr>
          <w:kern w:val="28"/>
          <w:lang w:eastAsia="lv-LV"/>
        </w:rPr>
        <w:t xml:space="preserve"> </w:t>
      </w:r>
      <w:r w:rsidR="00842358" w:rsidRPr="00F74C70">
        <w:rPr>
          <w:b/>
          <w:lang w:eastAsia="lv-LV"/>
        </w:rPr>
        <w:t>EUR</w:t>
      </w:r>
      <w:r w:rsidR="00842358" w:rsidRPr="00F74C70">
        <w:rPr>
          <w:lang w:eastAsia="lv-LV"/>
        </w:rPr>
        <w:t xml:space="preserve"> </w:t>
      </w:r>
      <w:r w:rsidR="00A420C2" w:rsidRPr="00F74C70">
        <w:rPr>
          <w:b/>
          <w:lang w:eastAsia="lv-LV"/>
        </w:rPr>
        <w:t>551.76</w:t>
      </w:r>
      <w:r w:rsidRPr="00F74C70">
        <w:rPr>
          <w:lang w:eastAsia="lv-LV"/>
        </w:rPr>
        <w:t xml:space="preserve"> </w:t>
      </w:r>
      <w:r w:rsidRPr="00F74C70">
        <w:rPr>
          <w:kern w:val="28"/>
          <w:lang w:eastAsia="lv-LV"/>
        </w:rPr>
        <w:t>par siltumapgādes sistēmas renovācijas darbiem</w:t>
      </w:r>
      <w:r w:rsidRPr="00F74C70">
        <w:rPr>
          <w:lang w:eastAsia="lv-LV"/>
        </w:rPr>
        <w:t xml:space="preserve"> bankas garantijas vai apdrošināšanas sabiedrības polises veidā, saskaņā ar piedāvājuma nodrošinājuma formu, kas dota Nolikuma 2.pielikumā, vai iemaksā piedāvājuma nodrošinājuma summas  depozītu Pasūtītāja bankas norēķinu kontā, kas norādīts nolikuma 1.1.1.punktā.</w:t>
      </w:r>
    </w:p>
    <w:p w:rsidR="00CC5789" w:rsidRDefault="00CC5789" w:rsidP="002B7891">
      <w:pPr>
        <w:numPr>
          <w:ilvl w:val="2"/>
          <w:numId w:val="5"/>
        </w:numPr>
        <w:spacing w:after="60"/>
        <w:jc w:val="both"/>
        <w:rPr>
          <w:lang w:eastAsia="lv-LV"/>
        </w:rPr>
      </w:pPr>
      <w:r w:rsidRPr="0025274A">
        <w:rPr>
          <w:lang w:eastAsia="lv-LV"/>
        </w:rPr>
        <w:t>Gadījumā, ja</w:t>
      </w:r>
      <w:r>
        <w:rPr>
          <w:lang w:eastAsia="lv-LV"/>
        </w:rPr>
        <w:t>:</w:t>
      </w:r>
    </w:p>
    <w:p w:rsidR="00CC5789" w:rsidRDefault="00CC5789" w:rsidP="00E64AED">
      <w:pPr>
        <w:spacing w:after="60"/>
        <w:ind w:left="862"/>
        <w:jc w:val="both"/>
      </w:pPr>
      <w:r>
        <w:t xml:space="preserve">- </w:t>
      </w:r>
      <w:r w:rsidRPr="0025274A">
        <w:t>tiek iesniegts apdrošināšanas sabiedrības izsniegts piedāvājuma nodrošinājums, apdrošināšanas polisei jāsatur pi</w:t>
      </w:r>
      <w:r w:rsidRPr="00A5361F">
        <w:t>edāvājuma nodrošinājuma forma (Nolikuma 2.pielikums), kā</w:t>
      </w:r>
      <w:r w:rsidRPr="00845715">
        <w:t xml:space="preserve"> arī tam jāpievieno apdrošināšanas prēmijas samaksu apliecinošs maksājuma dokuments</w:t>
      </w:r>
      <w:r>
        <w:t>;</w:t>
      </w:r>
    </w:p>
    <w:p w:rsidR="00CC5789" w:rsidRDefault="00CC5789" w:rsidP="00E64AED">
      <w:pPr>
        <w:spacing w:after="60"/>
        <w:ind w:left="862"/>
        <w:jc w:val="both"/>
      </w:pPr>
      <w:r>
        <w:t>- Pretendents piedāvājuma nodrošinājuma summu iemaksā Pasūtītāja bankas norēķinu kontā, piedāvājumam jāpievieno samaksu apliecinošs maksājuma dokuments.</w:t>
      </w:r>
    </w:p>
    <w:p w:rsidR="00CC5789" w:rsidRDefault="00CC5789" w:rsidP="00AA1E16">
      <w:pPr>
        <w:numPr>
          <w:ilvl w:val="2"/>
          <w:numId w:val="5"/>
        </w:numPr>
        <w:spacing w:after="60"/>
        <w:jc w:val="both"/>
      </w:pPr>
      <w:bookmarkStart w:id="30" w:name="_Ref381086834"/>
      <w:r>
        <w:t xml:space="preserve">Piedāvājuma nodrošinājuma spēkā esamības termiņš ir </w:t>
      </w:r>
      <w:r w:rsidRPr="00A0483E">
        <w:rPr>
          <w:b/>
        </w:rPr>
        <w:t>4 (četri) kalendārie mēneši</w:t>
      </w:r>
      <w:r>
        <w:t>, skaitot no piedāvājumu atvēršanas dienas</w:t>
      </w:r>
      <w:bookmarkEnd w:id="30"/>
      <w:r>
        <w:t>.</w:t>
      </w:r>
    </w:p>
    <w:p w:rsidR="00CC5789" w:rsidRPr="00B32B92" w:rsidRDefault="00CC5789" w:rsidP="00AA1E16">
      <w:pPr>
        <w:numPr>
          <w:ilvl w:val="2"/>
          <w:numId w:val="5"/>
        </w:numPr>
        <w:spacing w:after="60"/>
        <w:jc w:val="both"/>
        <w:rPr>
          <w:b/>
        </w:rPr>
      </w:pPr>
      <w:r>
        <w:lastRenderedPageBreak/>
        <w:t xml:space="preserve">Piedāvājuma nodrošinājuma atbilstības pārbaudi šī nolikuma prasībām konkursa komisija veic pirms piedāvājumu vērtēšanas. </w:t>
      </w:r>
      <w:r w:rsidRPr="00B32B92">
        <w:rPr>
          <w:b/>
        </w:rPr>
        <w:t xml:space="preserve">Piedāvājums, kuram nav atbilstoša nodrošinājuma, tiek noraidīts un tālāk netiek vērtēts. </w:t>
      </w:r>
    </w:p>
    <w:p w:rsidR="00CC5789" w:rsidRPr="00845715" w:rsidRDefault="00CC5789" w:rsidP="00AA1E16">
      <w:pPr>
        <w:numPr>
          <w:ilvl w:val="2"/>
          <w:numId w:val="5"/>
        </w:numPr>
        <w:spacing w:after="60"/>
        <w:jc w:val="both"/>
      </w:pPr>
      <w:r w:rsidRPr="00845715">
        <w:t>Piedāvājuma nodrošinājums ir spēkā līdz īsākajam no šādiem termiņiem:</w:t>
      </w:r>
    </w:p>
    <w:p w:rsidR="00CC5789" w:rsidRDefault="00CC5789" w:rsidP="00AA1E16">
      <w:pPr>
        <w:numPr>
          <w:ilvl w:val="3"/>
          <w:numId w:val="5"/>
        </w:numPr>
        <w:tabs>
          <w:tab w:val="left" w:pos="851"/>
          <w:tab w:val="left" w:pos="1843"/>
        </w:tabs>
        <w:spacing w:after="60"/>
        <w:jc w:val="both"/>
      </w:pPr>
      <w:r>
        <w:t xml:space="preserve">līdz </w:t>
      </w:r>
      <w:r w:rsidR="00071FF4">
        <w:fldChar w:fldCharType="begin"/>
      </w:r>
      <w:r>
        <w:instrText xml:space="preserve"> REF _Ref381086834 \r \h </w:instrText>
      </w:r>
      <w:r w:rsidR="00071FF4">
        <w:fldChar w:fldCharType="separate"/>
      </w:r>
      <w:r>
        <w:t>1.10.3</w:t>
      </w:r>
      <w:r w:rsidR="00071FF4">
        <w:fldChar w:fldCharType="end"/>
      </w:r>
      <w:r>
        <w:t>.punktā noteiktajam piedāvājuma nodrošinājuma spēkā esamības termiņam</w:t>
      </w:r>
      <w:r w:rsidRPr="00845715">
        <w:t>;</w:t>
      </w:r>
    </w:p>
    <w:p w:rsidR="00CC5789" w:rsidRPr="0096643A" w:rsidRDefault="00CC5789" w:rsidP="00AA1E16">
      <w:pPr>
        <w:numPr>
          <w:ilvl w:val="3"/>
          <w:numId w:val="5"/>
        </w:numPr>
        <w:tabs>
          <w:tab w:val="left" w:pos="851"/>
          <w:tab w:val="left" w:pos="1843"/>
        </w:tabs>
        <w:spacing w:after="60"/>
        <w:jc w:val="both"/>
      </w:pPr>
      <w:r>
        <w:t>līdz brīdim, kad Pretendents, kura piedāvājums izraudzīts saskaņā ar piedāvājumu vērtēšanas un izvēles kritērijiem</w:t>
      </w:r>
      <w:r w:rsidRPr="00A0483E">
        <w:t>, iesniedz līguma izpildes nodrošinājumu,</w:t>
      </w:r>
      <w:r>
        <w:t xml:space="preserve"> kas paredzēts šī konkursa </w:t>
      </w:r>
      <w:r w:rsidRPr="0096643A">
        <w:t>dokumentos un iepirkuma līgumā;</w:t>
      </w:r>
    </w:p>
    <w:p w:rsidR="00CC5789" w:rsidRPr="00845715" w:rsidRDefault="00CC5789" w:rsidP="00032EF9">
      <w:pPr>
        <w:numPr>
          <w:ilvl w:val="2"/>
          <w:numId w:val="5"/>
        </w:numPr>
        <w:spacing w:after="60"/>
        <w:jc w:val="both"/>
      </w:pPr>
      <w:r w:rsidRPr="00845715">
        <w:t xml:space="preserve">Nodrošinājuma devējs izmaksā </w:t>
      </w:r>
      <w:r>
        <w:t>P</w:t>
      </w:r>
      <w:r w:rsidRPr="00845715">
        <w:t>asūtītājam nodrošinājuma summu</w:t>
      </w:r>
      <w:r w:rsidRPr="00032EF9">
        <w:t xml:space="preserve"> vai Pasūtītājs ietur </w:t>
      </w:r>
      <w:r>
        <w:t xml:space="preserve">attiecīgā </w:t>
      </w:r>
      <w:r w:rsidRPr="00032EF9">
        <w:t>pretendenta iemaksāto piedāvājuma nodrošinājuma summ</w:t>
      </w:r>
      <w:r>
        <w:t>as depozītu</w:t>
      </w:r>
      <w:r w:rsidRPr="00845715">
        <w:t>, ja:</w:t>
      </w:r>
    </w:p>
    <w:p w:rsidR="00CC5789" w:rsidRPr="00845715" w:rsidRDefault="00CC5789" w:rsidP="00AA1E16">
      <w:pPr>
        <w:numPr>
          <w:ilvl w:val="3"/>
          <w:numId w:val="5"/>
        </w:numPr>
        <w:tabs>
          <w:tab w:val="left" w:pos="851"/>
          <w:tab w:val="left" w:pos="1843"/>
        </w:tabs>
        <w:spacing w:after="60"/>
        <w:jc w:val="both"/>
      </w:pPr>
      <w:r>
        <w:t>Pretendents atsauc savu piedāvājumu, kamēr ir spēkā piedāvājuma nodrošinājums;</w:t>
      </w:r>
    </w:p>
    <w:p w:rsidR="00CC5789" w:rsidRDefault="00CC5789" w:rsidP="00AA1E16">
      <w:pPr>
        <w:numPr>
          <w:ilvl w:val="3"/>
          <w:numId w:val="5"/>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procedūras dokumentos un iepirkuma līgumā paredzēto līguma izpildes nodrošinājumu;</w:t>
      </w:r>
    </w:p>
    <w:p w:rsidR="00CC5789" w:rsidRPr="005D7CC2" w:rsidRDefault="00CC5789" w:rsidP="00AA1E16">
      <w:pPr>
        <w:numPr>
          <w:ilvl w:val="3"/>
          <w:numId w:val="5"/>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CC5789" w:rsidRDefault="00CC5789" w:rsidP="00FD09A9">
      <w:pPr>
        <w:numPr>
          <w:ilvl w:val="2"/>
          <w:numId w:val="5"/>
        </w:numPr>
        <w:spacing w:after="60"/>
        <w:jc w:val="both"/>
      </w:pPr>
      <w:r w:rsidRPr="00987A21">
        <w:t xml:space="preserve">Piedāvājuma nodrošinājuma oriģināls </w:t>
      </w:r>
      <w:r w:rsidRPr="00FD09A9">
        <w:t>(bankas vai apdrošināšanas sabiedrības sniegta piedāvājuma nodrošinājuma gadījumā)</w:t>
      </w:r>
      <w:r>
        <w:t xml:space="preserve"> </w:t>
      </w:r>
      <w:r w:rsidRPr="00987A21">
        <w:t xml:space="preserve">tiek atgriezts </w:t>
      </w:r>
      <w:r w:rsidRPr="005D7CC2">
        <w:t xml:space="preserve">10 (desmit) darba dienu laikā </w:t>
      </w:r>
      <w:r w:rsidRPr="00987A21">
        <w:t>pēc Pretendenta pieprasījuma, iestājoties šādiem apstākļiem</w:t>
      </w:r>
      <w:r>
        <w:t>:</w:t>
      </w:r>
    </w:p>
    <w:p w:rsidR="00CC5789" w:rsidRDefault="00CC5789" w:rsidP="00987A21">
      <w:pPr>
        <w:numPr>
          <w:ilvl w:val="3"/>
          <w:numId w:val="5"/>
        </w:numPr>
        <w:spacing w:after="60"/>
        <w:jc w:val="both"/>
      </w:pPr>
      <w:r w:rsidRPr="00987A21">
        <w:t>iepirkums tiek pārtraukts vai izbeigts bez rezultāta</w:t>
      </w:r>
      <w:r>
        <w:t>;</w:t>
      </w:r>
    </w:p>
    <w:p w:rsidR="00CC5789" w:rsidRDefault="00CC5789" w:rsidP="00987A21">
      <w:pPr>
        <w:numPr>
          <w:ilvl w:val="3"/>
          <w:numId w:val="5"/>
        </w:numPr>
        <w:spacing w:after="60"/>
        <w:jc w:val="both"/>
      </w:pPr>
      <w:r w:rsidRPr="00987A21">
        <w:t>pēc piedāvājuma nodrošinājuma derīguma termiņa beigām</w:t>
      </w:r>
      <w:r>
        <w:t>;</w:t>
      </w:r>
    </w:p>
    <w:p w:rsidR="00CC5789" w:rsidRPr="00A0483E" w:rsidRDefault="00CC5789" w:rsidP="00987A21">
      <w:pPr>
        <w:numPr>
          <w:ilvl w:val="3"/>
          <w:numId w:val="5"/>
        </w:numPr>
        <w:spacing w:after="60"/>
        <w:jc w:val="both"/>
      </w:pPr>
      <w:r w:rsidRPr="005D7CC2">
        <w:t>pēc līguma noslēgšanas ar uzvarējušo pretendentu</w:t>
      </w:r>
      <w:r>
        <w:t xml:space="preserve"> </w:t>
      </w:r>
      <w:r w:rsidRPr="00A0483E">
        <w:t>un līguma izpildes nodrošinājuma saņemšanas.</w:t>
      </w:r>
    </w:p>
    <w:p w:rsidR="00CC5789" w:rsidRDefault="00CC5789" w:rsidP="00AA1E16">
      <w:pPr>
        <w:numPr>
          <w:ilvl w:val="2"/>
          <w:numId w:val="5"/>
        </w:numPr>
        <w:spacing w:after="120"/>
        <w:jc w:val="both"/>
      </w:pPr>
      <w:r w:rsidRPr="005D7CC2">
        <w:t xml:space="preserve">Piedāvājuma nodrošinājumu </w:t>
      </w:r>
      <w:r>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CC5789" w:rsidRDefault="00CC5789" w:rsidP="00FD09A9">
      <w:pPr>
        <w:numPr>
          <w:ilvl w:val="2"/>
          <w:numId w:val="5"/>
        </w:numPr>
        <w:spacing w:after="120"/>
        <w:jc w:val="both"/>
      </w:pPr>
      <w:r w:rsidRPr="004511D9">
        <w:t xml:space="preserve">Pasūtītājs izmaksā </w:t>
      </w:r>
      <w:r w:rsidRPr="00E64AED">
        <w:t xml:space="preserve">Pretendentam </w:t>
      </w:r>
      <w:r>
        <w:t xml:space="preserve">viņa </w:t>
      </w:r>
      <w:r w:rsidRPr="00E64AED">
        <w:t>iemaksāto Pi</w:t>
      </w:r>
      <w:r>
        <w:t xml:space="preserve">edāvājuma nodrošinājuma summas depozītu </w:t>
      </w:r>
      <w:r w:rsidRPr="0094758C">
        <w:t xml:space="preserve"> 5</w:t>
      </w:r>
      <w:r w:rsidRPr="00E64AED">
        <w:t xml:space="preserve"> darba dienu laikā pēc</w:t>
      </w:r>
      <w:r w:rsidRPr="00FD09A9">
        <w:t xml:space="preserve"> pretendenta pieprasījuma saņemšanas (kurā norādīti pretendenta norēķinu rekvizīti)</w:t>
      </w:r>
      <w:r>
        <w:t xml:space="preserve"> un</w:t>
      </w:r>
      <w:r w:rsidRPr="00E64AED">
        <w:t xml:space="preserve"> </w:t>
      </w:r>
      <w:r>
        <w:t>pēc tam, kad iestājušies šādi apstākļi:</w:t>
      </w:r>
    </w:p>
    <w:p w:rsidR="00CC5789" w:rsidRDefault="00CC5789" w:rsidP="00E64AED">
      <w:pPr>
        <w:numPr>
          <w:ilvl w:val="3"/>
          <w:numId w:val="5"/>
        </w:numPr>
        <w:spacing w:after="120"/>
        <w:jc w:val="both"/>
      </w:pPr>
      <w:r w:rsidRPr="001D0DCF">
        <w:t>iepirkums tiek pārtraukts vai izbeigts bez rezultāta</w:t>
      </w:r>
      <w:r>
        <w:t>;</w:t>
      </w:r>
    </w:p>
    <w:p w:rsidR="00CC5789" w:rsidRDefault="00CC5789" w:rsidP="00E64AED">
      <w:pPr>
        <w:numPr>
          <w:ilvl w:val="3"/>
          <w:numId w:val="5"/>
        </w:numPr>
        <w:spacing w:after="120"/>
        <w:jc w:val="both"/>
      </w:pPr>
      <w:r>
        <w:t>beidzies</w:t>
      </w:r>
      <w:r w:rsidRPr="001D0DCF">
        <w:t xml:space="preserve"> piedāvājuma </w:t>
      </w:r>
      <w:r>
        <w:t>derīguma termiņš;</w:t>
      </w:r>
    </w:p>
    <w:p w:rsidR="00CC5789" w:rsidRDefault="00CC5789" w:rsidP="00E64AED">
      <w:pPr>
        <w:numPr>
          <w:ilvl w:val="3"/>
          <w:numId w:val="5"/>
        </w:numPr>
        <w:spacing w:after="120"/>
        <w:jc w:val="both"/>
      </w:pPr>
      <w:r>
        <w:t xml:space="preserve">noslēgts </w:t>
      </w:r>
      <w:r w:rsidRPr="001D0DCF">
        <w:t>l</w:t>
      </w:r>
      <w:r>
        <w:t>īgums</w:t>
      </w:r>
      <w:r w:rsidRPr="001D0DCF">
        <w:t xml:space="preserve"> ar uzvarējušo pretendentu un </w:t>
      </w:r>
      <w:r>
        <w:t>tas iesniedzis līguma izpildes nodrošinājumu.</w:t>
      </w:r>
    </w:p>
    <w:p w:rsidR="00CC5789" w:rsidRPr="00845715" w:rsidRDefault="00CC5789" w:rsidP="00897F1C">
      <w:pPr>
        <w:keepNext/>
        <w:numPr>
          <w:ilvl w:val="1"/>
          <w:numId w:val="5"/>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CC5789" w:rsidRPr="00845715" w:rsidRDefault="00CC5789" w:rsidP="00AA1E16">
      <w:pPr>
        <w:numPr>
          <w:ilvl w:val="2"/>
          <w:numId w:val="5"/>
        </w:numPr>
        <w:spacing w:after="60"/>
        <w:jc w:val="both"/>
      </w:pPr>
      <w:bookmarkStart w:id="31" w:name="_Ref252208549"/>
      <w:r w:rsidRPr="00845715">
        <w:t>Piedāvājums jāiesniedz iesaiņojumā, kas nodrošina to, ka piedāvājumā ietvertā informācija nav piee</w:t>
      </w:r>
      <w:r>
        <w:t>jama līdz tās atvēršanas brīdim. Uz iesaiņojuma</w:t>
      </w:r>
      <w:r w:rsidRPr="00845715">
        <w:t xml:space="preserve"> norādīts:</w:t>
      </w:r>
      <w:bookmarkEnd w:id="31"/>
    </w:p>
    <w:p w:rsidR="00CC5789" w:rsidRDefault="00CC5789" w:rsidP="00AA1E16">
      <w:pPr>
        <w:numPr>
          <w:ilvl w:val="0"/>
          <w:numId w:val="11"/>
        </w:numPr>
        <w:jc w:val="both"/>
      </w:pPr>
      <w:r>
        <w:t>P</w:t>
      </w:r>
      <w:r w:rsidRPr="00845715">
        <w:t>asūtītāja nosaukums un juridiskā adrese;</w:t>
      </w:r>
    </w:p>
    <w:p w:rsidR="00CC5789" w:rsidRDefault="00CC5789" w:rsidP="00AA1E16">
      <w:pPr>
        <w:numPr>
          <w:ilvl w:val="0"/>
          <w:numId w:val="11"/>
        </w:numPr>
        <w:jc w:val="both"/>
      </w:pPr>
      <w:r>
        <w:t>P</w:t>
      </w:r>
      <w:r w:rsidRPr="00845715">
        <w:t>retendenta nosaukums</w:t>
      </w:r>
      <w:r>
        <w:t xml:space="preserve">, reģistrācijas numurs, </w:t>
      </w:r>
      <w:r w:rsidRPr="00845715">
        <w:t>juridiskā adrese</w:t>
      </w:r>
      <w:r>
        <w:t>, e-pasta adrese, tālruņa numurs;</w:t>
      </w:r>
    </w:p>
    <w:p w:rsidR="00CC5789" w:rsidRPr="00DC152D" w:rsidRDefault="00CC5789" w:rsidP="00AA1E16">
      <w:pPr>
        <w:numPr>
          <w:ilvl w:val="0"/>
          <w:numId w:val="11"/>
        </w:numPr>
        <w:jc w:val="both"/>
      </w:pPr>
      <w:r>
        <w:t>atzīme:</w:t>
      </w:r>
      <w:r w:rsidR="00B475F2">
        <w:t xml:space="preserve"> „</w:t>
      </w:r>
      <w:r w:rsidR="00085AE0">
        <w:t>Pi</w:t>
      </w:r>
      <w:r w:rsidR="00CC14BD">
        <w:t>edāvājums Iepirkumam RN 2019/</w:t>
      </w:r>
      <w:r w:rsidR="006F4F74">
        <w:t>3</w:t>
      </w:r>
      <w:r w:rsidRPr="00DC152D">
        <w:t xml:space="preserve"> „</w:t>
      </w:r>
      <w:r>
        <w:t>Daudzdzīvokļu dz</w:t>
      </w:r>
      <w:r w:rsidR="00B475F2">
        <w:t>īvojamās māj</w:t>
      </w:r>
      <w:r w:rsidR="00085AE0">
        <w:t xml:space="preserve">as </w:t>
      </w:r>
      <w:r w:rsidR="00085AE0" w:rsidRPr="00085AE0">
        <w:rPr>
          <w:b/>
        </w:rPr>
        <w:t>Dārzu ielā 9</w:t>
      </w:r>
      <w:r w:rsidRPr="00085AE0">
        <w:rPr>
          <w:b/>
        </w:rPr>
        <w:t>, Rēzeknē</w:t>
      </w:r>
      <w:r w:rsidR="00EF34D7">
        <w:rPr>
          <w:b/>
        </w:rPr>
        <w:t xml:space="preserve">, </w:t>
      </w:r>
      <w:r w:rsidR="00EF34D7" w:rsidRPr="00EF34D7">
        <w:t>energoefektivitātes paaugstināšana</w:t>
      </w:r>
      <w:r w:rsidR="00EF34D7">
        <w:rPr>
          <w:b/>
        </w:rPr>
        <w:t xml:space="preserve"> </w:t>
      </w:r>
      <w:r w:rsidR="00EF34D7" w:rsidRPr="00EF34D7">
        <w:rPr>
          <w:b/>
        </w:rPr>
        <w:t>(</w:t>
      </w:r>
      <w:r w:rsidR="006F4F74" w:rsidRPr="00EF34D7">
        <w:rPr>
          <w:b/>
        </w:rPr>
        <w:t>siltumapgādes sistēmas, siltummezgla renovācija</w:t>
      </w:r>
      <w:r w:rsidR="00EF34D7" w:rsidRPr="00EF34D7">
        <w:rPr>
          <w:b/>
        </w:rPr>
        <w:t>)</w:t>
      </w:r>
      <w:r>
        <w:t>”</w:t>
      </w:r>
      <w:r w:rsidRPr="00DC152D">
        <w:t>;</w:t>
      </w:r>
    </w:p>
    <w:p w:rsidR="00CC5789" w:rsidRPr="00845715" w:rsidRDefault="00CC5789" w:rsidP="00897F1C">
      <w:pPr>
        <w:numPr>
          <w:ilvl w:val="0"/>
          <w:numId w:val="11"/>
        </w:numPr>
        <w:spacing w:after="60"/>
        <w:ind w:left="1071" w:hanging="357"/>
        <w:jc w:val="both"/>
      </w:pPr>
      <w:r w:rsidRPr="00DC152D">
        <w:t>atzīme: „</w:t>
      </w:r>
      <w:r w:rsidRPr="00A4314B">
        <w:t xml:space="preserve">Neatvērt </w:t>
      </w:r>
      <w:r w:rsidRPr="00752901">
        <w:rPr>
          <w:b/>
        </w:rPr>
        <w:t xml:space="preserve">līdz </w:t>
      </w:r>
      <w:r w:rsidR="00F30FD3" w:rsidRPr="00752901">
        <w:rPr>
          <w:b/>
        </w:rPr>
        <w:t>2019.gada 15. februā</w:t>
      </w:r>
      <w:r w:rsidR="00752901" w:rsidRPr="00752901">
        <w:rPr>
          <w:b/>
        </w:rPr>
        <w:t>rim plkst. 09:00</w:t>
      </w:r>
      <w:r w:rsidR="00752901">
        <w:rPr>
          <w:b/>
        </w:rPr>
        <w:t>.</w:t>
      </w:r>
    </w:p>
    <w:p w:rsidR="00CC5789" w:rsidRDefault="00CC5789" w:rsidP="00AA1E16">
      <w:pPr>
        <w:numPr>
          <w:ilvl w:val="2"/>
          <w:numId w:val="5"/>
        </w:numPr>
        <w:spacing w:after="60"/>
        <w:jc w:val="both"/>
      </w:pPr>
      <w:r>
        <w:lastRenderedPageBreak/>
        <w:t xml:space="preserve">Pretendents sagatavo </w:t>
      </w:r>
      <w:r w:rsidRPr="00D87FA2">
        <w:t>vienu</w:t>
      </w:r>
      <w:r>
        <w:t xml:space="preserve"> p</w:t>
      </w:r>
      <w:r w:rsidRPr="00845715">
        <w:t xml:space="preserve">iedāvājumu veidojošo dokumentu oriģinālu (atsevišķs, </w:t>
      </w:r>
      <w:r>
        <w:t>1.11.3.</w:t>
      </w:r>
      <w:r w:rsidRPr="00845715">
        <w:t xml:space="preserve">punktā noteiktajā kārtībā caurauklots sējums) ar atzīmi „ORIĢINĀLS” un </w:t>
      </w:r>
      <w:r>
        <w:rPr>
          <w:b/>
        </w:rPr>
        <w:t>2</w:t>
      </w:r>
      <w:r w:rsidRPr="00E04D90">
        <w:rPr>
          <w:b/>
        </w:rPr>
        <w:t xml:space="preserve"> (</w:t>
      </w:r>
      <w:r>
        <w:rPr>
          <w:b/>
        </w:rPr>
        <w:t>divas</w:t>
      </w:r>
      <w:r w:rsidRPr="00E04D90">
        <w:rPr>
          <w:b/>
        </w:rPr>
        <w:t>) kopijas</w:t>
      </w:r>
      <w:r w:rsidRPr="00845715">
        <w:t xml:space="preserve"> (atsevišķi,</w:t>
      </w:r>
      <w:r>
        <w:t xml:space="preserve"> 1.11.3.</w:t>
      </w:r>
      <w:r w:rsidRPr="00845715">
        <w:t>punkt</w:t>
      </w:r>
      <w:r>
        <w:t>ā noteiktajā kārtībā cauraukloti sējumi) ar atzīmi</w:t>
      </w:r>
      <w:r w:rsidRPr="00845715">
        <w:t xml:space="preserve"> „KOPIJA”.</w:t>
      </w:r>
      <w:r>
        <w:t xml:space="preserve"> </w:t>
      </w:r>
    </w:p>
    <w:p w:rsidR="00CC5789" w:rsidRPr="006F4F74" w:rsidRDefault="00CC5789" w:rsidP="00491592">
      <w:pPr>
        <w:numPr>
          <w:ilvl w:val="3"/>
          <w:numId w:val="5"/>
        </w:numPr>
        <w:spacing w:after="60"/>
        <w:jc w:val="both"/>
        <w:rPr>
          <w:b/>
        </w:rPr>
      </w:pPr>
      <w:r w:rsidRPr="006F4F74">
        <w:rPr>
          <w:b/>
        </w:rPr>
        <w:t xml:space="preserve">Piedāvājums jāiesniedz arī </w:t>
      </w:r>
      <w:proofErr w:type="spellStart"/>
      <w:r w:rsidRPr="006F4F74">
        <w:rPr>
          <w:b/>
        </w:rPr>
        <w:t>PDF</w:t>
      </w:r>
      <w:proofErr w:type="spellEnd"/>
      <w:r w:rsidRPr="006F4F74">
        <w:rPr>
          <w:b/>
        </w:rPr>
        <w:t xml:space="preserve"> formātā elektroniskā datu nesējā CD matricā vai USB un jāpievieno piedāvājumam. </w:t>
      </w:r>
    </w:p>
    <w:p w:rsidR="00CC5789" w:rsidRPr="00845715" w:rsidRDefault="00CC5789" w:rsidP="00AA1E16">
      <w:pPr>
        <w:numPr>
          <w:ilvl w:val="2"/>
          <w:numId w:val="5"/>
        </w:numPr>
        <w:spacing w:after="60"/>
        <w:jc w:val="both"/>
      </w:pPr>
      <w:bookmarkStart w:id="32" w:name="_Ref244341147"/>
      <w:r w:rsidRPr="00845715">
        <w:t>Piedāvāju</w:t>
      </w:r>
      <w:r>
        <w:t>mam (gan oriģinālam, gan kopijām</w:t>
      </w:r>
      <w:r w:rsidRPr="00845715">
        <w:t>) jābūt caurauklotam</w:t>
      </w:r>
      <w:r>
        <w:t xml:space="preserve"> vai cauršūtam</w:t>
      </w:r>
      <w:r w:rsidRPr="00845715">
        <w:t xml:space="preserve"> tā, lai dokumentus nav iespējams atdalīt</w:t>
      </w:r>
      <w:r>
        <w:t xml:space="preserve"> (izņemot piedāvājuma nodrošinājumu, skatīt nolikuma 1.10.8.punktu)</w:t>
      </w:r>
      <w:r w:rsidRPr="00845715">
        <w:t xml:space="preserve">, sanumurētām lapām, uz </w:t>
      </w:r>
      <w:r>
        <w:t xml:space="preserve">auklu </w:t>
      </w:r>
      <w:r w:rsidRPr="00413065">
        <w:t>nosedzošās uzlīmes jābūt norādītam lapu skaitam,  Pretendenta amatpersonas ar paraksta tiesībām vai Pretendenta</w:t>
      </w:r>
      <w:r>
        <w:t xml:space="preserve"> pilnvarotas personas parakstītam</w:t>
      </w:r>
      <w:r w:rsidRPr="00845715">
        <w:t xml:space="preserve"> (atšifrējot parakstītāja amatu, vārdu un uzvārdu).</w:t>
      </w:r>
      <w:bookmarkEnd w:id="32"/>
    </w:p>
    <w:p w:rsidR="00CC5789" w:rsidRPr="00845715" w:rsidRDefault="00CC5789" w:rsidP="00AA1E16">
      <w:pPr>
        <w:numPr>
          <w:ilvl w:val="2"/>
          <w:numId w:val="5"/>
        </w:numPr>
        <w:spacing w:after="60"/>
        <w:jc w:val="both"/>
      </w:pPr>
      <w:r w:rsidRPr="00845715">
        <w:t>Piedāvājumā iekļautajiem dokumentiem ir jābūt skaidri salasāmiem, bez dzēsumiem, labojumiem vai svītrojumiem.</w:t>
      </w:r>
    </w:p>
    <w:p w:rsidR="00CC5789" w:rsidRDefault="00CC5789" w:rsidP="00AA1E16">
      <w:pPr>
        <w:numPr>
          <w:ilvl w:val="2"/>
          <w:numId w:val="5"/>
        </w:numPr>
        <w:spacing w:after="60"/>
        <w:jc w:val="both"/>
      </w:pPr>
      <w:r w:rsidRPr="00845715">
        <w:t>Piedā</w:t>
      </w:r>
      <w:r>
        <w:t>vājumu sagatavo latviešu valodā.</w:t>
      </w:r>
      <w:r w:rsidRPr="00845715">
        <w:t xml:space="preserve"> </w:t>
      </w:r>
      <w:r>
        <w:t>Citā valodā sagatavotiem piedāvājuma dokumentiem jāpievieno P</w:t>
      </w:r>
      <w:r w:rsidRPr="00845715">
        <w:t xml:space="preserve">retendenta </w:t>
      </w:r>
      <w:r>
        <w:t xml:space="preserve">paraksta tiesīgas personas </w:t>
      </w:r>
      <w:r w:rsidRPr="00845715">
        <w:t>aplieci</w:t>
      </w:r>
      <w:r>
        <w:t>nāts tulkojums latviešu valodā.</w:t>
      </w:r>
    </w:p>
    <w:p w:rsidR="00CC5789" w:rsidRPr="0059370B" w:rsidRDefault="00CC5789" w:rsidP="00AA1E16">
      <w:pPr>
        <w:numPr>
          <w:ilvl w:val="2"/>
          <w:numId w:val="5"/>
        </w:numPr>
        <w:spacing w:after="60"/>
        <w:jc w:val="both"/>
      </w:pPr>
      <w:r w:rsidRPr="0059370B">
        <w:t xml:space="preserve">Iesniedzot piedāvājumu, Pretendents ir tiesīgs visu </w:t>
      </w:r>
      <w:r>
        <w:t xml:space="preserve">vienā sējumā (kas cauršūts vai caurauklots nolikuma 1.11.3.punktā noteiktajā kārtībā) </w:t>
      </w:r>
      <w:r w:rsidRPr="0059370B">
        <w:t xml:space="preserve">iesniegto dokumentu atvasinājumu </w:t>
      </w:r>
      <w:r>
        <w:t xml:space="preserve">un </w:t>
      </w:r>
      <w:r w:rsidRPr="0059370B">
        <w:t>tulkojumu pareizību ap</w:t>
      </w:r>
      <w:r>
        <w:t>liecināt ar vienu apliecinājumu</w:t>
      </w:r>
      <w:r w:rsidRPr="0059370B">
        <w:t>.</w:t>
      </w:r>
    </w:p>
    <w:p w:rsidR="00CC5789" w:rsidRPr="00620F3A" w:rsidRDefault="00CC5789" w:rsidP="00AA1E16">
      <w:pPr>
        <w:numPr>
          <w:ilvl w:val="2"/>
          <w:numId w:val="5"/>
        </w:numPr>
        <w:spacing w:after="60"/>
        <w:jc w:val="both"/>
      </w:pPr>
      <w:r w:rsidRPr="00620F3A">
        <w:t xml:space="preserve">  Piedāvājumu paraksta:</w:t>
      </w:r>
    </w:p>
    <w:p w:rsidR="00CC5789" w:rsidRPr="00620F3A" w:rsidRDefault="00CC5789" w:rsidP="00444626">
      <w:pPr>
        <w:numPr>
          <w:ilvl w:val="3"/>
          <w:numId w:val="5"/>
        </w:numPr>
        <w:spacing w:after="60"/>
        <w:jc w:val="both"/>
      </w:pPr>
      <w:r w:rsidRPr="00620F3A">
        <w:t xml:space="preserve"> persona ar Pretendenta pārstāvības tiesībām vai tās pilnvarota persona;</w:t>
      </w:r>
    </w:p>
    <w:p w:rsidR="00CC5789" w:rsidRPr="00620F3A" w:rsidRDefault="00CC5789" w:rsidP="00444626">
      <w:pPr>
        <w:numPr>
          <w:ilvl w:val="3"/>
          <w:numId w:val="5"/>
        </w:numPr>
        <w:spacing w:after="60"/>
        <w:jc w:val="both"/>
      </w:pPr>
      <w:r w:rsidRPr="00620F3A">
        <w:t>persona, kurai ir personu apvienību pārstāvības tiesības šajā konkursā</w:t>
      </w:r>
      <w:r>
        <w:t xml:space="preserve"> atbilstoši piegādātāju savstarpējās vienošanās noteikumiem</w:t>
      </w:r>
      <w:r w:rsidRPr="00620F3A">
        <w:t>, ja piedāvājumu iesniedz personu apvienība.</w:t>
      </w:r>
    </w:p>
    <w:p w:rsidR="00CC5789" w:rsidRPr="00845715" w:rsidRDefault="00CC5789" w:rsidP="00897F1C">
      <w:pPr>
        <w:numPr>
          <w:ilvl w:val="2"/>
          <w:numId w:val="5"/>
        </w:numPr>
        <w:tabs>
          <w:tab w:val="num" w:pos="851"/>
        </w:tabs>
        <w:spacing w:after="120"/>
        <w:ind w:left="851" w:hanging="851"/>
        <w:jc w:val="both"/>
      </w:pPr>
      <w:r w:rsidRPr="00845715">
        <w:t xml:space="preserve">Iesniegtie piedāvājumi, </w:t>
      </w:r>
      <w:r>
        <w:t xml:space="preserve">kuri netiek atgriezti to iesniedzējiem nolikuma 1.8.3. vai 1.8.7.punktos noteiktajos gadījumos, </w:t>
      </w:r>
      <w:r w:rsidRPr="00845715">
        <w:t xml:space="preserve">paliek </w:t>
      </w:r>
      <w:r>
        <w:t>Pasūtītāja</w:t>
      </w:r>
      <w:r w:rsidRPr="00845715">
        <w:t xml:space="preserve"> īpašumā. </w:t>
      </w:r>
    </w:p>
    <w:p w:rsidR="00CC5789" w:rsidRPr="009D6A44" w:rsidRDefault="00CC5789" w:rsidP="00897F1C">
      <w:pPr>
        <w:keepNext/>
        <w:numPr>
          <w:ilvl w:val="1"/>
          <w:numId w:val="5"/>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t>Papildus in</w:t>
      </w:r>
      <w:r>
        <w:rPr>
          <w:b/>
          <w:bCs/>
        </w:rPr>
        <w:t>formācijas par Iepirkumu</w:t>
      </w:r>
      <w:r w:rsidRPr="009D6A44">
        <w:rPr>
          <w:b/>
          <w:bCs/>
        </w:rPr>
        <w:t xml:space="preserve"> pieprasīšana</w:t>
      </w:r>
      <w:bookmarkEnd w:id="33"/>
      <w:bookmarkEnd w:id="34"/>
      <w:bookmarkEnd w:id="35"/>
      <w:bookmarkEnd w:id="36"/>
      <w:bookmarkEnd w:id="37"/>
      <w:bookmarkEnd w:id="38"/>
      <w:bookmarkEnd w:id="39"/>
      <w:bookmarkEnd w:id="40"/>
      <w:bookmarkEnd w:id="41"/>
      <w:bookmarkEnd w:id="42"/>
      <w:bookmarkEnd w:id="43"/>
      <w:r w:rsidRPr="009D6A44">
        <w:rPr>
          <w:b/>
          <w:bCs/>
        </w:rPr>
        <w:t xml:space="preserve"> </w:t>
      </w:r>
    </w:p>
    <w:p w:rsidR="00CC5789" w:rsidRPr="00F744AC" w:rsidRDefault="00CC5789" w:rsidP="00AA1E16">
      <w:pPr>
        <w:numPr>
          <w:ilvl w:val="2"/>
          <w:numId w:val="5"/>
        </w:numPr>
        <w:spacing w:after="60"/>
        <w:jc w:val="both"/>
        <w:rPr>
          <w:kern w:val="28"/>
          <w:lang w:eastAsia="lv-LV"/>
        </w:rPr>
      </w:pPr>
      <w:r w:rsidRPr="00837B07">
        <w:rPr>
          <w:kern w:val="28"/>
          <w:lang w:eastAsia="lv-LV"/>
        </w:rPr>
        <w:t>Ieinteresētie piegādātāji var pieprasīt p</w:t>
      </w:r>
      <w:r>
        <w:rPr>
          <w:kern w:val="28"/>
          <w:lang w:eastAsia="lv-LV"/>
        </w:rPr>
        <w:t>apildus informāciju par Iepirkuma</w:t>
      </w:r>
      <w:r w:rsidRPr="00837B07">
        <w:rPr>
          <w:kern w:val="28"/>
          <w:lang w:eastAsia="lv-LV"/>
        </w:rPr>
        <w:t xml:space="preserve"> Nolikumu, nosūtot</w:t>
      </w:r>
      <w:r w:rsidRPr="00F744AC">
        <w:rPr>
          <w:kern w:val="28"/>
          <w:lang w:eastAsia="lv-LV"/>
        </w:rPr>
        <w:t xml:space="preserve"> kontaktpersonai rakstisku pieprasījumu uz </w:t>
      </w:r>
      <w:r>
        <w:rPr>
          <w:kern w:val="28"/>
          <w:lang w:eastAsia="lv-LV"/>
        </w:rPr>
        <w:t>1.1.2.</w:t>
      </w:r>
      <w:r w:rsidRPr="00F744AC">
        <w:rPr>
          <w:kern w:val="28"/>
          <w:lang w:eastAsia="lv-LV"/>
        </w:rPr>
        <w:t xml:space="preserve">punktā norādīto </w:t>
      </w:r>
      <w:r>
        <w:rPr>
          <w:kern w:val="28"/>
          <w:lang w:eastAsia="lv-LV"/>
        </w:rPr>
        <w:t xml:space="preserve">e-pasta vai 1.1.1.punktā norādīto 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Pr>
          <w:kern w:val="28"/>
          <w:lang w:eastAsia="lv-LV"/>
        </w:rPr>
        <w:t xml:space="preserve"> nolikuma</w:t>
      </w:r>
      <w:r w:rsidRPr="00F744AC">
        <w:rPr>
          <w:kern w:val="28"/>
          <w:lang w:eastAsia="lv-LV"/>
        </w:rPr>
        <w:t xml:space="preserve"> </w:t>
      </w:r>
      <w:r w:rsidR="00071FF4">
        <w:rPr>
          <w:kern w:val="28"/>
          <w:lang w:eastAsia="lv-LV"/>
        </w:rPr>
        <w:fldChar w:fldCharType="begin"/>
      </w:r>
      <w:r>
        <w:rPr>
          <w:kern w:val="28"/>
          <w:lang w:eastAsia="lv-LV"/>
        </w:rPr>
        <w:instrText xml:space="preserve"> REF _Ref381087240 \r \h </w:instrText>
      </w:r>
      <w:r w:rsidR="00071FF4">
        <w:rPr>
          <w:kern w:val="28"/>
          <w:lang w:eastAsia="lv-LV"/>
        </w:rPr>
      </w:r>
      <w:r w:rsidR="00071FF4">
        <w:rPr>
          <w:kern w:val="28"/>
          <w:lang w:eastAsia="lv-LV"/>
        </w:rPr>
        <w:fldChar w:fldCharType="separate"/>
      </w:r>
      <w:r>
        <w:rPr>
          <w:kern w:val="28"/>
          <w:lang w:eastAsia="lv-LV"/>
        </w:rPr>
        <w:t>1.12.2</w:t>
      </w:r>
      <w:r w:rsidR="00071FF4">
        <w:rPr>
          <w:kern w:val="28"/>
          <w:lang w:eastAsia="lv-LV"/>
        </w:rPr>
        <w:fldChar w:fldCharType="end"/>
      </w:r>
      <w:r>
        <w:rPr>
          <w:kern w:val="28"/>
          <w:lang w:eastAsia="lv-LV"/>
        </w:rPr>
        <w:t>.</w:t>
      </w:r>
      <w:r w:rsidRPr="00F744AC">
        <w:rPr>
          <w:kern w:val="28"/>
          <w:lang w:eastAsia="lv-LV"/>
        </w:rPr>
        <w:t xml:space="preserve">punktā norādītājā termiņā. </w:t>
      </w:r>
    </w:p>
    <w:p w:rsidR="00CC5789" w:rsidRPr="004042AD" w:rsidRDefault="00CC5789" w:rsidP="00AA1E16">
      <w:pPr>
        <w:numPr>
          <w:ilvl w:val="2"/>
          <w:numId w:val="5"/>
        </w:numPr>
        <w:spacing w:after="60"/>
        <w:jc w:val="both"/>
        <w:rPr>
          <w:kern w:val="28"/>
          <w:lang w:eastAsia="lv-LV"/>
        </w:rPr>
      </w:pPr>
      <w:bookmarkStart w:id="53" w:name="_Ref381087240"/>
      <w:bookmarkStart w:id="54" w:name="_Ref251077426"/>
      <w:r>
        <w:rPr>
          <w:kern w:val="28"/>
          <w:lang w:eastAsia="lv-LV"/>
        </w:rPr>
        <w:t>Komisija sniedz papildu</w:t>
      </w:r>
      <w:r w:rsidRPr="00F744AC">
        <w:rPr>
          <w:kern w:val="28"/>
          <w:lang w:eastAsia="lv-LV"/>
        </w:rPr>
        <w:t xml:space="preserve"> informāciju </w:t>
      </w:r>
      <w:bookmarkEnd w:id="53"/>
      <w:r w:rsidRPr="00413065">
        <w:rPr>
          <w:kern w:val="28"/>
          <w:u w:val="single"/>
          <w:lang w:eastAsia="lv-LV"/>
        </w:rPr>
        <w:t>trīs darba dienu laikā</w:t>
      </w:r>
      <w:r w:rsidRPr="00413065">
        <w:rPr>
          <w:kern w:val="28"/>
          <w:lang w:eastAsia="lv-LV"/>
        </w:rPr>
        <w:t xml:space="preserve">, bet </w:t>
      </w:r>
      <w:r w:rsidRPr="00413065">
        <w:rPr>
          <w:kern w:val="28"/>
          <w:u w:val="single"/>
          <w:lang w:eastAsia="lv-LV"/>
        </w:rPr>
        <w:t>ne vēlāk kā četras dienas</w:t>
      </w:r>
      <w:r w:rsidRPr="004042AD">
        <w:rPr>
          <w:kern w:val="28"/>
          <w:u w:val="single"/>
          <w:lang w:eastAsia="lv-LV"/>
        </w:rPr>
        <w:t xml:space="preserve">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54"/>
    </w:p>
    <w:p w:rsidR="00CC5789" w:rsidRDefault="00CC5789" w:rsidP="00AA1E16">
      <w:pPr>
        <w:numPr>
          <w:ilvl w:val="2"/>
          <w:numId w:val="5"/>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rsidR="00CC5789" w:rsidRPr="00F744AC" w:rsidRDefault="00CC5789" w:rsidP="00AA1E16">
      <w:pPr>
        <w:numPr>
          <w:ilvl w:val="2"/>
          <w:numId w:val="5"/>
        </w:numPr>
        <w:spacing w:after="60"/>
        <w:jc w:val="both"/>
        <w:rPr>
          <w:kern w:val="28"/>
          <w:lang w:eastAsia="lv-LV"/>
        </w:rPr>
      </w:pPr>
      <w:r>
        <w:rPr>
          <w:kern w:val="28"/>
          <w:lang w:eastAsia="lv-LV"/>
        </w:rPr>
        <w:t>Papildus informāciju pasūtītājs nosūta ieinteresētajam piegādātājam, kurš uzdevis jautājumu, un vienlaikus publicē to šī nolikuma 1.5.2.punktā noteiktā kārtībā.</w:t>
      </w:r>
    </w:p>
    <w:p w:rsidR="00CC5789" w:rsidRPr="00845715" w:rsidRDefault="00CC5789" w:rsidP="00897F1C">
      <w:pPr>
        <w:keepNext/>
        <w:numPr>
          <w:ilvl w:val="1"/>
          <w:numId w:val="5"/>
        </w:numPr>
        <w:tabs>
          <w:tab w:val="clear" w:pos="360"/>
          <w:tab w:val="num" w:pos="567"/>
        </w:tabs>
        <w:spacing w:after="60"/>
        <w:ind w:left="357" w:hanging="357"/>
        <w:jc w:val="both"/>
        <w:rPr>
          <w:b/>
          <w:bCs/>
        </w:rPr>
      </w:pPr>
      <w:r>
        <w:rPr>
          <w:b/>
          <w:bCs/>
        </w:rPr>
        <w:t>Grozījumu veikšana Iepirkuma N</w:t>
      </w:r>
      <w:r w:rsidRPr="00845715">
        <w:rPr>
          <w:b/>
          <w:bCs/>
        </w:rPr>
        <w:t>olikumā</w:t>
      </w:r>
      <w:bookmarkEnd w:id="44"/>
      <w:bookmarkEnd w:id="45"/>
      <w:bookmarkEnd w:id="46"/>
      <w:bookmarkEnd w:id="47"/>
      <w:bookmarkEnd w:id="48"/>
      <w:bookmarkEnd w:id="49"/>
      <w:bookmarkEnd w:id="50"/>
      <w:bookmarkEnd w:id="51"/>
      <w:r w:rsidRPr="00845715">
        <w:rPr>
          <w:b/>
          <w:bCs/>
        </w:rPr>
        <w:t xml:space="preserve"> </w:t>
      </w:r>
    </w:p>
    <w:p w:rsidR="00CC5789" w:rsidRPr="00845715" w:rsidRDefault="00CC5789" w:rsidP="000807FC">
      <w:pPr>
        <w:numPr>
          <w:ilvl w:val="2"/>
          <w:numId w:val="5"/>
        </w:numPr>
        <w:spacing w:after="60"/>
        <w:jc w:val="both"/>
      </w:pPr>
      <w:r w:rsidRPr="00845715">
        <w:t>Komisija v</w:t>
      </w:r>
      <w:r>
        <w:t xml:space="preserve">ar izdarīt grozījumus Iepirkuma Nolikumā, ja </w:t>
      </w:r>
      <w:r w:rsidRPr="000807FC">
        <w:t>vien grozītie noteikumi nepieļauj atšķirīgu piedāvājumu iesniegšanu vai citu kandidātu un</w:t>
      </w:r>
      <w:r>
        <w:t xml:space="preserve"> pretendentu dalību vai izvēli. </w:t>
      </w:r>
    </w:p>
    <w:p w:rsidR="00CC5789" w:rsidRPr="00A211C6" w:rsidRDefault="00CC5789" w:rsidP="00AA1E16">
      <w:pPr>
        <w:numPr>
          <w:ilvl w:val="2"/>
          <w:numId w:val="5"/>
        </w:numPr>
        <w:spacing w:after="60"/>
        <w:jc w:val="both"/>
      </w:pPr>
      <w:r w:rsidRPr="00A211C6">
        <w:t xml:space="preserve">Paziņojums par grozījumu izdarīšanu Iepirkuma Nolikumā tiek publicēts Iepirkumu uzraudzības biroja mājas lapā </w:t>
      </w:r>
      <w:hyperlink r:id="rId11" w:history="1">
        <w:r w:rsidRPr="00A211C6">
          <w:rPr>
            <w:color w:val="0000FF"/>
            <w:kern w:val="28"/>
            <w:u w:val="single"/>
            <w:lang w:eastAsia="lv-LV"/>
          </w:rPr>
          <w:t>www.iub.gov.lv</w:t>
        </w:r>
      </w:hyperlink>
      <w:r w:rsidR="00665C2F" w:rsidRPr="00A211C6">
        <w:t xml:space="preserve"> un uzņēmējsabiedrības </w:t>
      </w:r>
      <w:r w:rsidR="004D708E">
        <w:t>pircēja profilā Elektronisko iepirkumu sistēmā www.eis.gov.lv.</w:t>
      </w:r>
      <w:r w:rsidR="00665C2F" w:rsidRPr="00A211C6">
        <w:t xml:space="preserve"> </w:t>
      </w:r>
    </w:p>
    <w:p w:rsidR="00CC5789" w:rsidRPr="00845715" w:rsidRDefault="00CC5789" w:rsidP="00AA1E16">
      <w:pPr>
        <w:numPr>
          <w:ilvl w:val="2"/>
          <w:numId w:val="5"/>
        </w:numPr>
        <w:spacing w:after="60"/>
        <w:jc w:val="both"/>
      </w:pPr>
      <w:r>
        <w:lastRenderedPageBreak/>
        <w:t>Ja Iepirkuma N</w:t>
      </w:r>
      <w:r w:rsidRPr="00845715">
        <w:t>olikumā ir izdarīti grozījumi un ir pagājusi puse vai ilgāks laiks no piedāvājumu iesniegšanas termiņa, tad līdz ar grozījumu izdarīšanu tiek attiecīgi pagarināts arī piedāvājumu iesniegšanas termiņš</w:t>
      </w:r>
      <w:r>
        <w:t>.</w:t>
      </w:r>
    </w:p>
    <w:p w:rsidR="00CC5789" w:rsidRPr="00845715" w:rsidRDefault="00CC5789" w:rsidP="00897F1C">
      <w:pPr>
        <w:keepNext/>
        <w:numPr>
          <w:ilvl w:val="1"/>
          <w:numId w:val="5"/>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rsidR="00CC5789" w:rsidRPr="00845715" w:rsidRDefault="00CC5789" w:rsidP="00AA1E16">
      <w:pPr>
        <w:numPr>
          <w:ilvl w:val="2"/>
          <w:numId w:val="5"/>
        </w:numPr>
        <w:spacing w:after="60"/>
        <w:jc w:val="both"/>
      </w:pPr>
      <w:r w:rsidRPr="00845715">
        <w:t xml:space="preserve">Laikā no piedāvājumu iesniegšanas līdz to atvēršanai </w:t>
      </w:r>
      <w:r>
        <w:t>K</w:t>
      </w:r>
      <w:r w:rsidRPr="00845715">
        <w:t>omisijai aizliegts sniegt informāciju par citu piedāvājumu esamību.</w:t>
      </w:r>
    </w:p>
    <w:p w:rsidR="00CC5789" w:rsidRPr="00845715" w:rsidRDefault="00CC5789" w:rsidP="00AA1E16">
      <w:pPr>
        <w:numPr>
          <w:ilvl w:val="2"/>
          <w:numId w:val="5"/>
        </w:numPr>
        <w:spacing w:after="60"/>
        <w:jc w:val="both"/>
      </w:pPr>
      <w:r w:rsidRPr="00845715">
        <w:t xml:space="preserve">Piedāvājumu izvērtēšanas laikā līdz rezultātu paziņošanai iepirkuma </w:t>
      </w:r>
      <w:r>
        <w:t>K</w:t>
      </w:r>
      <w:r w:rsidRPr="00845715">
        <w:t>omisijai aizliegts sniegt informāciju par piedāvājumu vērtēšanas procesu.</w:t>
      </w:r>
    </w:p>
    <w:p w:rsidR="00CC5789" w:rsidRPr="00845715" w:rsidRDefault="00CC5789" w:rsidP="00AA1E16">
      <w:pPr>
        <w:numPr>
          <w:ilvl w:val="2"/>
          <w:numId w:val="5"/>
        </w:numPr>
        <w:spacing w:after="60"/>
        <w:jc w:val="both"/>
      </w:pPr>
      <w:r>
        <w:t>Pretendents</w:t>
      </w:r>
      <w:r w:rsidRPr="00845715">
        <w:t xml:space="preserve"> </w:t>
      </w:r>
      <w:r>
        <w:t xml:space="preserve">uz sava rēķina </w:t>
      </w:r>
      <w:r w:rsidRPr="00845715">
        <w:t xml:space="preserve">sedz visus izdevumus, kas </w:t>
      </w:r>
      <w:r>
        <w:t xml:space="preserve">tam </w:t>
      </w:r>
      <w:r w:rsidRPr="00845715">
        <w:t xml:space="preserve">ir saistīti ar </w:t>
      </w:r>
      <w:r>
        <w:t>dalību šajā konkursā</w:t>
      </w:r>
      <w:r w:rsidRPr="00845715">
        <w:t xml:space="preserve">. </w:t>
      </w:r>
    </w:p>
    <w:p w:rsidR="00CC5789" w:rsidRDefault="00CC5789" w:rsidP="00AA1E16">
      <w:pPr>
        <w:numPr>
          <w:ilvl w:val="2"/>
          <w:numId w:val="5"/>
        </w:numPr>
        <w:spacing w:after="60"/>
        <w:jc w:val="both"/>
      </w:pPr>
      <w:r w:rsidRPr="00845715">
        <w:t xml:space="preserve">Gadījumā, ja tiek konstatētas nesakritības starp piedāvājuma oriģinālu un kopijām, par noteicošo tiek uzskatīta informācija, kas ietverta piedāvājuma oriģinālā. </w:t>
      </w:r>
    </w:p>
    <w:p w:rsidR="00CC5789" w:rsidRDefault="00CC5789" w:rsidP="00200BFE">
      <w:pPr>
        <w:numPr>
          <w:ilvl w:val="2"/>
          <w:numId w:val="5"/>
        </w:numPr>
        <w:spacing w:after="60"/>
        <w:jc w:val="both"/>
      </w:pPr>
      <w:r>
        <w:t xml:space="preserve">Izziņas un citus dokumentus, kurus izsniedz Latvijas kompetentās institūcijas, iepirkuma komisija pieņem un atzīst, ja tie izdoti ne agrāk kā vienu mēnesi pirms piedāvājumu iesniegšanas dienas, </w:t>
      </w:r>
      <w:r w:rsidRPr="00200BFE">
        <w:t xml:space="preserve">bet ārvalstu kompetento institūciju izsniegtās izziņas un citus dokumentus pasūtītājs pieņem un atzīst, ja tie izdoti ne agrāk kā sešus mēnešus pirms </w:t>
      </w:r>
      <w:r>
        <w:t xml:space="preserve">piedāvājuma </w:t>
      </w:r>
      <w:r w:rsidRPr="00200BFE">
        <w:t>iesniegšanas dienas, ja izziņas vai dokumenta izdevējs nav norādījis īsāku tā derīguma termiņu</w:t>
      </w:r>
    </w:p>
    <w:p w:rsidR="00CC5789" w:rsidRDefault="00CC5789" w:rsidP="00897F1C">
      <w:pPr>
        <w:pStyle w:val="Heading1"/>
        <w:numPr>
          <w:ilvl w:val="0"/>
          <w:numId w:val="5"/>
        </w:numPr>
        <w:spacing w:after="120"/>
        <w:ind w:left="357" w:hanging="357"/>
        <w:rPr>
          <w:sz w:val="24"/>
          <w:lang w:eastAsia="lv-LV"/>
        </w:rPr>
      </w:pPr>
      <w:bookmarkStart w:id="57" w:name="_Toc415498413"/>
      <w:bookmarkStart w:id="58" w:name="_Toc484098969"/>
      <w:bookmarkStart w:id="59" w:name="_Ref289161131"/>
      <w:r>
        <w:rPr>
          <w:sz w:val="24"/>
          <w:lang w:eastAsia="lv-LV"/>
        </w:rPr>
        <w:t>PRETENDENTU ATLASES PRASĪBAS</w:t>
      </w:r>
      <w:bookmarkEnd w:id="57"/>
      <w:r>
        <w:rPr>
          <w:sz w:val="24"/>
          <w:lang w:eastAsia="lv-LV"/>
        </w:rPr>
        <w:t xml:space="preserve"> 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359"/>
      </w:tblGrid>
      <w:tr w:rsidR="00CC5789" w:rsidTr="00E93773">
        <w:tc>
          <w:tcPr>
            <w:tcW w:w="5778" w:type="dxa"/>
          </w:tcPr>
          <w:p w:rsidR="00CC5789" w:rsidRPr="009E13BE" w:rsidRDefault="00CC5789" w:rsidP="00897F1C">
            <w:pPr>
              <w:numPr>
                <w:ilvl w:val="1"/>
                <w:numId w:val="5"/>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tcPr>
          <w:p w:rsidR="00CC5789" w:rsidRDefault="00CC5789" w:rsidP="00270B04">
            <w:pPr>
              <w:rPr>
                <w:lang w:eastAsia="lv-LV"/>
              </w:rPr>
            </w:pPr>
          </w:p>
        </w:tc>
      </w:tr>
      <w:tr w:rsidR="00CC5789" w:rsidTr="009E13BE">
        <w:tc>
          <w:tcPr>
            <w:tcW w:w="5778" w:type="dxa"/>
          </w:tcPr>
          <w:p w:rsidR="00CC5789" w:rsidRPr="005443E7" w:rsidRDefault="00CC5789" w:rsidP="00897F1C">
            <w:pPr>
              <w:numPr>
                <w:ilvl w:val="2"/>
                <w:numId w:val="5"/>
              </w:numPr>
              <w:tabs>
                <w:tab w:val="num" w:pos="567"/>
              </w:tabs>
              <w:spacing w:after="60"/>
              <w:ind w:left="567" w:hanging="567"/>
              <w:jc w:val="both"/>
              <w:rPr>
                <w:kern w:val="28"/>
                <w:lang w:eastAsia="lv-LV"/>
              </w:rPr>
            </w:pPr>
            <w:r w:rsidRPr="0086330B">
              <w:t xml:space="preserve">Pretendents un tā piesaistītās personas ir reģistrētas LR Uzņēmumu reģistrā vai līdzvērtīgā reģistrā ārvalstīs. </w:t>
            </w:r>
            <w:r w:rsidRPr="00D21DA7">
              <w:t>Pretendents  un tā piesaistītā persona to  darbu izpildei, kuru veikšanai nepieciešama reģistrācija Būvkomersantu reģistrā, ir reģistrēts vai  līdz darbu uzsākšanai  būs reģistrēts Būvkomersantu reģistrā.</w:t>
            </w:r>
          </w:p>
        </w:tc>
        <w:tc>
          <w:tcPr>
            <w:tcW w:w="4359" w:type="dxa"/>
          </w:tcPr>
          <w:p w:rsidR="00686FB5" w:rsidRPr="004E1658" w:rsidRDefault="00686FB5" w:rsidP="00686FB5">
            <w:pPr>
              <w:pStyle w:val="BodyText"/>
              <w:numPr>
                <w:ilvl w:val="3"/>
                <w:numId w:val="5"/>
              </w:numPr>
              <w:tabs>
                <w:tab w:val="clear" w:pos="720"/>
              </w:tabs>
              <w:spacing w:after="60"/>
              <w:rPr>
                <w:kern w:val="28"/>
                <w:szCs w:val="24"/>
                <w:lang w:val="lv-LV" w:eastAsia="lv-LV"/>
              </w:rPr>
            </w:pPr>
            <w:r w:rsidRPr="004E1658">
              <w:rPr>
                <w:szCs w:val="24"/>
                <w:lang w:val="lv-LV"/>
              </w:rPr>
              <w:t>Pretendenta reģistrācijas faktu komisija pārbauda publiski pieejamās datu bāzēs.</w:t>
            </w:r>
          </w:p>
          <w:p w:rsidR="00686FB5" w:rsidRPr="004E1658" w:rsidRDefault="00686FB5" w:rsidP="00686FB5">
            <w:pPr>
              <w:pStyle w:val="BodyText"/>
              <w:numPr>
                <w:ilvl w:val="3"/>
                <w:numId w:val="5"/>
              </w:numPr>
              <w:tabs>
                <w:tab w:val="clear" w:pos="720"/>
              </w:tabs>
              <w:spacing w:after="60"/>
              <w:rPr>
                <w:kern w:val="28"/>
                <w:szCs w:val="24"/>
                <w:lang w:val="lv-LV" w:eastAsia="lv-LV"/>
              </w:rPr>
            </w:pPr>
            <w:r w:rsidRPr="004E1658">
              <w:rPr>
                <w:kern w:val="28"/>
                <w:szCs w:val="24"/>
                <w:lang w:val="lv-LV" w:eastAsia="lv-LV"/>
              </w:rPr>
              <w:t>Ārvalstīs reģistrētam pretenden</w:t>
            </w:r>
            <w:r w:rsidR="00A73B8A">
              <w:rPr>
                <w:kern w:val="28"/>
                <w:szCs w:val="24"/>
                <w:lang w:val="lv-LV" w:eastAsia="lv-LV"/>
              </w:rPr>
              <w:t>tam pārbaudi veic pēc nolikuma 5.4</w:t>
            </w:r>
            <w:r w:rsidRPr="004E1658">
              <w:rPr>
                <w:kern w:val="28"/>
                <w:szCs w:val="24"/>
                <w:lang w:val="lv-LV" w:eastAsia="lv-LV"/>
              </w:rPr>
              <w:t>.</w:t>
            </w:r>
            <w:r w:rsidR="00A73B8A">
              <w:rPr>
                <w:kern w:val="28"/>
                <w:szCs w:val="24"/>
                <w:lang w:val="lv-LV" w:eastAsia="lv-LV"/>
              </w:rPr>
              <w:t xml:space="preserve">1. </w:t>
            </w:r>
            <w:r w:rsidRPr="004E1658">
              <w:rPr>
                <w:kern w:val="28"/>
                <w:szCs w:val="24"/>
                <w:lang w:val="lv-LV" w:eastAsia="lv-LV"/>
              </w:rPr>
              <w:t xml:space="preserve">punktā noteiktajiem dokumentiem. </w:t>
            </w:r>
          </w:p>
          <w:p w:rsidR="00CC5789" w:rsidRPr="00D21DA7" w:rsidRDefault="00CC5789" w:rsidP="00897F1C">
            <w:pPr>
              <w:pStyle w:val="BodyText"/>
              <w:numPr>
                <w:ilvl w:val="3"/>
                <w:numId w:val="5"/>
              </w:numPr>
              <w:tabs>
                <w:tab w:val="clear" w:pos="720"/>
              </w:tabs>
              <w:spacing w:after="60"/>
              <w:rPr>
                <w:kern w:val="28"/>
                <w:szCs w:val="24"/>
                <w:lang w:val="lv-LV" w:eastAsia="lv-LV"/>
              </w:rPr>
            </w:pPr>
            <w:r w:rsidRPr="00D21DA7">
              <w:rPr>
                <w:szCs w:val="24"/>
                <w:lang w:val="lv-LV"/>
              </w:rPr>
              <w:t>Pretendenta tiesības veikt būvdarbus komisija pārbauda Būvniecības informācijas sistēmā http://bis.gov.lv.</w:t>
            </w:r>
          </w:p>
          <w:p w:rsidR="00CC5789" w:rsidRPr="000E5ADC" w:rsidRDefault="00A73B8A" w:rsidP="00A73B8A">
            <w:pPr>
              <w:pStyle w:val="BodyText"/>
              <w:numPr>
                <w:ilvl w:val="3"/>
                <w:numId w:val="5"/>
              </w:numPr>
              <w:tabs>
                <w:tab w:val="clear" w:pos="720"/>
              </w:tabs>
              <w:spacing w:after="60"/>
              <w:rPr>
                <w:kern w:val="28"/>
                <w:szCs w:val="24"/>
                <w:lang w:val="lv-LV" w:eastAsia="lv-LV"/>
              </w:rPr>
            </w:pPr>
            <w:r w:rsidRPr="00D21DA7">
              <w:rPr>
                <w:bCs/>
                <w:szCs w:val="24"/>
                <w:lang w:val="lv-LV" w:eastAsia="lv-LV"/>
              </w:rPr>
              <w:t>Gadījumā, ja Pretendents piedāvājuma iesniegšanas brīdī nav reģistrēts Latvijas Republikas Būvkomersantu reģistrā, pārbaudi veic pēc nolikuma 5.4.2. un 5.4.2.1. punktos noteiktajiem dokumentiem.</w:t>
            </w:r>
          </w:p>
        </w:tc>
      </w:tr>
      <w:tr w:rsidR="00CC5789" w:rsidTr="00E93773">
        <w:trPr>
          <w:trHeight w:val="286"/>
        </w:trPr>
        <w:tc>
          <w:tcPr>
            <w:tcW w:w="5778" w:type="dxa"/>
          </w:tcPr>
          <w:p w:rsidR="00CC5789" w:rsidRPr="009E13BE" w:rsidRDefault="00CC5789" w:rsidP="009E13BE">
            <w:pPr>
              <w:numPr>
                <w:ilvl w:val="1"/>
                <w:numId w:val="5"/>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tcPr>
          <w:p w:rsidR="00CC5789" w:rsidRDefault="00CC5789" w:rsidP="006A4C35">
            <w:pPr>
              <w:rPr>
                <w:lang w:eastAsia="lv-LV"/>
              </w:rPr>
            </w:pPr>
          </w:p>
        </w:tc>
      </w:tr>
      <w:tr w:rsidR="00CC5789" w:rsidTr="009E13BE">
        <w:tc>
          <w:tcPr>
            <w:tcW w:w="5778" w:type="dxa"/>
          </w:tcPr>
          <w:p w:rsidR="00CC5789" w:rsidRPr="00D21DA7" w:rsidRDefault="007847A9" w:rsidP="00407FA3">
            <w:pPr>
              <w:jc w:val="both"/>
            </w:pPr>
            <w:r w:rsidRPr="00D21DA7">
              <w:t xml:space="preserve">2.2.1. Pretendenta vidējais gada apgrozījums būvdarbos, par noslēgtu finanšu gadu, ir lielāks par </w:t>
            </w:r>
            <w:r w:rsidRPr="00D21DA7">
              <w:rPr>
                <w:rFonts w:eastAsia="Calibri"/>
                <w:iCs/>
                <w:lang w:eastAsia="lv-LV"/>
              </w:rPr>
              <w:t>paredzamo</w:t>
            </w:r>
            <w:r w:rsidRPr="00D21DA7">
              <w:t xml:space="preserve"> līgumcenu iepriekšējos trīs gados līdz piedāvājumu iesniegšanai</w:t>
            </w:r>
            <w:r w:rsidRPr="00D21DA7">
              <w:rPr>
                <w:szCs w:val="16"/>
              </w:rPr>
              <w:t>, t.i. 201</w:t>
            </w:r>
            <w:r w:rsidR="007949E0">
              <w:rPr>
                <w:szCs w:val="16"/>
              </w:rPr>
              <w:t>8</w:t>
            </w:r>
            <w:r w:rsidRPr="00D21DA7">
              <w:rPr>
                <w:szCs w:val="16"/>
              </w:rPr>
              <w:t>., 201</w:t>
            </w:r>
            <w:r w:rsidR="007949E0">
              <w:t>7</w:t>
            </w:r>
            <w:r w:rsidRPr="00D21DA7">
              <w:t>. un 201</w:t>
            </w:r>
            <w:r w:rsidR="007949E0">
              <w:t>6</w:t>
            </w:r>
            <w:r w:rsidRPr="00D21DA7">
              <w:rPr>
                <w:szCs w:val="16"/>
              </w:rPr>
              <w:t xml:space="preserve">. ir lielāks par EUR </w:t>
            </w:r>
            <w:r w:rsidR="006F4F74" w:rsidRPr="00D21DA7">
              <w:rPr>
                <w:szCs w:val="16"/>
              </w:rPr>
              <w:t>22800</w:t>
            </w:r>
            <w:r w:rsidRPr="00D21DA7">
              <w:rPr>
                <w:szCs w:val="16"/>
              </w:rPr>
              <w:t xml:space="preserve"> (</w:t>
            </w:r>
            <w:r w:rsidR="006F4F74" w:rsidRPr="00D21DA7">
              <w:rPr>
                <w:szCs w:val="16"/>
              </w:rPr>
              <w:t>divdesmit divi tūkstoši astoņi simti eiro</w:t>
            </w:r>
            <w:r w:rsidRPr="00D21DA7">
              <w:rPr>
                <w:szCs w:val="16"/>
              </w:rPr>
              <w:t xml:space="preserve">) bez PVN. </w:t>
            </w:r>
            <w:r w:rsidRPr="00D21DA7">
              <w:t xml:space="preserve">Gadījumā, ja pretendents ir dibināts vēlāk, tā finanšu apgrozījums ir ne mazāks kā šajā punktā noteikts </w:t>
            </w:r>
            <w:r w:rsidRPr="00D21DA7">
              <w:lastRenderedPageBreak/>
              <w:t>attiecīgi īsākā laika periodā (kopš dibināšanas brīža).</w:t>
            </w:r>
          </w:p>
          <w:p w:rsidR="00D06C1D" w:rsidRPr="00D21DA7" w:rsidRDefault="00D06C1D" w:rsidP="00407FA3">
            <w:pPr>
              <w:jc w:val="both"/>
              <w:rPr>
                <w:strike/>
              </w:rPr>
            </w:pPr>
          </w:p>
        </w:tc>
        <w:tc>
          <w:tcPr>
            <w:tcW w:w="4359" w:type="dxa"/>
          </w:tcPr>
          <w:p w:rsidR="00DF2B7A" w:rsidRPr="00D21DA7" w:rsidRDefault="00DF2B7A" w:rsidP="00897F1C">
            <w:pPr>
              <w:pStyle w:val="BodyText"/>
              <w:numPr>
                <w:ilvl w:val="3"/>
                <w:numId w:val="5"/>
              </w:numPr>
              <w:tabs>
                <w:tab w:val="clear" w:pos="720"/>
              </w:tabs>
              <w:spacing w:after="60"/>
              <w:rPr>
                <w:szCs w:val="24"/>
                <w:lang w:val="lv-LV"/>
              </w:rPr>
            </w:pPr>
            <w:r w:rsidRPr="00D21DA7">
              <w:rPr>
                <w:szCs w:val="24"/>
                <w:lang w:val="lv-LV" w:eastAsia="ar-SA"/>
              </w:rPr>
              <w:lastRenderedPageBreak/>
              <w:t xml:space="preserve">Pasūtītājs patstāvīgi pārbaudīs konkrētās prasības izpildi attiecībā uz Latvijas Republikā Būvkomersantu reģistrā reģistrēto pretendentu un personām, uz kuru iespējām pretendents balstās (ja pretendents balstās uz citu personu </w:t>
            </w:r>
            <w:r w:rsidRPr="00D21DA7">
              <w:rPr>
                <w:szCs w:val="24"/>
                <w:lang w:val="lv-LV" w:eastAsia="ar-SA"/>
              </w:rPr>
              <w:lastRenderedPageBreak/>
              <w:t xml:space="preserve">spējām, lai izpildītu šo prasību), iegūstot informāciju publiskajā datu bāzē </w:t>
            </w:r>
            <w:hyperlink r:id="rId12" w:history="1">
              <w:r w:rsidRPr="00D21DA7">
                <w:rPr>
                  <w:rStyle w:val="Hyperlink"/>
                  <w:szCs w:val="24"/>
                  <w:lang w:val="lv-LV" w:eastAsia="ar-SA"/>
                </w:rPr>
                <w:t>www.bis.gov.lv</w:t>
              </w:r>
            </w:hyperlink>
            <w:r w:rsidRPr="00D21DA7">
              <w:rPr>
                <w:szCs w:val="24"/>
                <w:lang w:val="lv-LV" w:eastAsia="ar-SA"/>
              </w:rPr>
              <w:t xml:space="preserve">  Atsevišķus dokumentus papīra formātā (skenētā veidā) Latvijas Republikas Būvkomersantu reģistrā reģistrētiem pretendentiem un personām, uz kuru iespējām pretendents balstās nav jāiesniedz.</w:t>
            </w:r>
          </w:p>
          <w:p w:rsidR="00CC5789" w:rsidRPr="00D21DA7" w:rsidRDefault="00DF2B7A" w:rsidP="00897F1C">
            <w:pPr>
              <w:pStyle w:val="BodyText"/>
              <w:numPr>
                <w:ilvl w:val="3"/>
                <w:numId w:val="5"/>
              </w:numPr>
              <w:tabs>
                <w:tab w:val="clear" w:pos="720"/>
              </w:tabs>
              <w:spacing w:after="60"/>
              <w:rPr>
                <w:szCs w:val="24"/>
                <w:lang w:val="lv-LV"/>
              </w:rPr>
            </w:pPr>
            <w:r w:rsidRPr="00D21DA7">
              <w:rPr>
                <w:szCs w:val="24"/>
                <w:lang w:val="lv-LV" w:eastAsia="ar-SA"/>
              </w:rPr>
              <w:t>Latvijā reģistrētam pretendentam un personām, uz kuru iespējām pretendents balstās (ja pretendents balstās uz citu personu spējām, lai izpildītu šo prasību), kā arī ārvalstī reģistrētam pretendentam un personām, uz kuru iespējām pretendents balstās (ja pretendents balstās uz citu personu spējām, lai izpildītu šo prasību), kas nav reģistrēti Latvijas Republikas Būvkomersantu reģistrā, jāpievieno apliecinājumu (Nolikuma pielikums Nr.4) par tā/to gada vidējo finanšu apgrozījumu  par iepriekšējiem trīs noslēgtiem pārskata gadiem vai faktisko darbības periodu, ja pretendenta vai personas, uz kuras spējām pretendents balstās, darbības laiks ir mazāks par trīs gadiem. Apliecinājumā jābūt uzrādītam katra norādītā gada finanšu apgrozījumam.</w:t>
            </w:r>
            <w:r w:rsidRPr="00D21DA7">
              <w:rPr>
                <w:szCs w:val="24"/>
                <w:lang w:val="lv-LV"/>
              </w:rPr>
              <w:t xml:space="preserve"> </w:t>
            </w:r>
            <w:r w:rsidRPr="00D21DA7">
              <w:rPr>
                <w:lang w:val="lv-LV"/>
              </w:rPr>
              <w:t>Gadījumā, ja pretendenta iepriekšējie trīs pārskata gadi ir atšķirīgi no</w:t>
            </w:r>
            <w:r w:rsidRPr="00D21DA7">
              <w:rPr>
                <w:color w:val="FF0000"/>
                <w:szCs w:val="24"/>
                <w:lang w:val="lv-LV"/>
              </w:rPr>
              <w:t xml:space="preserve"> </w:t>
            </w:r>
            <w:r w:rsidRPr="00D21DA7">
              <w:rPr>
                <w:lang w:val="lv-LV"/>
              </w:rPr>
              <w:t>nolikumā minētajiem konkrētajiem gadiem, nepieciešamajam finanšu apgrozījumam jebkurā gadījumā ir jābūt norādītam par pretendenta trīs iepriekšējiem pārskata gadiem</w:t>
            </w:r>
            <w:r w:rsidR="00CC5789" w:rsidRPr="00D21DA7">
              <w:rPr>
                <w:szCs w:val="24"/>
                <w:lang w:val="lv-LV"/>
              </w:rPr>
              <w:t xml:space="preserve">. </w:t>
            </w:r>
          </w:p>
          <w:p w:rsidR="00CC5789" w:rsidRPr="00D21DA7" w:rsidRDefault="00CC5789" w:rsidP="00047FB8">
            <w:pPr>
              <w:pStyle w:val="BodyText"/>
              <w:spacing w:after="60"/>
              <w:ind w:left="720"/>
              <w:rPr>
                <w:szCs w:val="24"/>
                <w:lang w:val="lv-LV"/>
              </w:rPr>
            </w:pPr>
          </w:p>
        </w:tc>
      </w:tr>
      <w:tr w:rsidR="00CC5789" w:rsidTr="00E93773">
        <w:tc>
          <w:tcPr>
            <w:tcW w:w="5778" w:type="dxa"/>
          </w:tcPr>
          <w:p w:rsidR="00CC5789" w:rsidRPr="009E13BE" w:rsidRDefault="00CC5789" w:rsidP="009E13BE">
            <w:pPr>
              <w:keepNext/>
              <w:numPr>
                <w:ilvl w:val="1"/>
                <w:numId w:val="5"/>
              </w:numPr>
              <w:spacing w:after="60"/>
              <w:jc w:val="both"/>
              <w:rPr>
                <w:b/>
                <w:kern w:val="28"/>
                <w:lang w:eastAsia="lv-LV"/>
              </w:rPr>
            </w:pPr>
            <w:r w:rsidRPr="009E13BE">
              <w:rPr>
                <w:b/>
                <w:kern w:val="28"/>
                <w:lang w:eastAsia="lv-LV"/>
              </w:rPr>
              <w:lastRenderedPageBreak/>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tcPr>
          <w:p w:rsidR="00CC5789" w:rsidRDefault="00CC5789" w:rsidP="006A4C35">
            <w:pPr>
              <w:rPr>
                <w:lang w:eastAsia="lv-LV"/>
              </w:rPr>
            </w:pPr>
          </w:p>
        </w:tc>
      </w:tr>
      <w:tr w:rsidR="00CC5789" w:rsidTr="009E13BE">
        <w:tc>
          <w:tcPr>
            <w:tcW w:w="5778" w:type="dxa"/>
          </w:tcPr>
          <w:p w:rsidR="00CC5789" w:rsidRPr="00825DFF" w:rsidRDefault="00CC5789" w:rsidP="00897F1C">
            <w:pPr>
              <w:numPr>
                <w:ilvl w:val="2"/>
                <w:numId w:val="5"/>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w:t>
            </w:r>
            <w:r w:rsidRPr="00825DFF">
              <w:lastRenderedPageBreak/>
              <w:t xml:space="preserve">uzskaitītie </w:t>
            </w:r>
            <w:r w:rsidRPr="00825DFF">
              <w:rPr>
                <w:kern w:val="28"/>
                <w:lang w:eastAsia="lv-LV"/>
              </w:rPr>
              <w:t>nosacījumi:</w:t>
            </w:r>
          </w:p>
          <w:p w:rsidR="00CC5789" w:rsidRPr="00D21DA7" w:rsidRDefault="00CC5789" w:rsidP="009E13BE">
            <w:pPr>
              <w:numPr>
                <w:ilvl w:val="0"/>
                <w:numId w:val="15"/>
              </w:numPr>
              <w:spacing w:after="60"/>
              <w:jc w:val="both"/>
              <w:rPr>
                <w:kern w:val="28"/>
                <w:lang w:eastAsia="lv-LV"/>
              </w:rPr>
            </w:pPr>
            <w:r w:rsidRPr="00D21DA7">
              <w:rPr>
                <w:kern w:val="28"/>
                <w:lang w:eastAsia="lv-LV"/>
              </w:rPr>
              <w:t xml:space="preserve">Pretendents kā galvenais būvuzņēmējs (ģenerāluzņēmējs) ir veicis būvdarbus vismaz 1 (vienā) būvobjektā par summu virs EUR 150 000,- (viens simts piecdesmit tūkstoši </w:t>
            </w:r>
            <w:proofErr w:type="spellStart"/>
            <w:r w:rsidRPr="00D21DA7">
              <w:rPr>
                <w:kern w:val="28"/>
                <w:lang w:eastAsia="lv-LV"/>
              </w:rPr>
              <w:t>euro</w:t>
            </w:r>
            <w:proofErr w:type="spellEnd"/>
            <w:r w:rsidRPr="00D21DA7">
              <w:rPr>
                <w:kern w:val="28"/>
                <w:lang w:eastAsia="lv-LV"/>
              </w:rPr>
              <w:t xml:space="preserve">) bez PVN, un  darbi objektos ir pabeigti un nodoti ekspluatācijā; </w:t>
            </w:r>
          </w:p>
          <w:p w:rsidR="00CC5789" w:rsidRPr="009E13BE" w:rsidRDefault="00CC5789">
            <w:pPr>
              <w:numPr>
                <w:ilvl w:val="0"/>
                <w:numId w:val="15"/>
              </w:numPr>
              <w:spacing w:after="60"/>
              <w:jc w:val="both"/>
              <w:rPr>
                <w:kern w:val="28"/>
                <w:lang w:eastAsia="lv-LV"/>
              </w:rPr>
            </w:pPr>
            <w:r w:rsidRPr="009E13BE">
              <w:rPr>
                <w:kern w:val="28"/>
                <w:lang w:eastAsia="lv-LV"/>
              </w:rPr>
              <w:t xml:space="preserve">Pretendents ir veicis vismaz 1 (vienas) </w:t>
            </w:r>
            <w:r w:rsidRPr="00360909">
              <w:rPr>
                <w:kern w:val="28"/>
                <w:lang w:eastAsia="lv-LV"/>
              </w:rPr>
              <w:t>ekspluatācijā esošas  daudzstāvu  ( trīs  un   vai vairāk stāvi)  ēkas</w:t>
            </w:r>
            <w:r>
              <w:rPr>
                <w:kern w:val="28"/>
                <w:lang w:eastAsia="lv-LV"/>
              </w:rPr>
              <w:t xml:space="preserve"> </w:t>
            </w:r>
            <w:r w:rsidRPr="009E13BE">
              <w:rPr>
                <w:kern w:val="28"/>
                <w:lang w:eastAsia="lv-LV"/>
              </w:rPr>
              <w:t xml:space="preserve"> apkures sistēmas rekonstrukcijas darbu</w:t>
            </w:r>
            <w:r>
              <w:rPr>
                <w:kern w:val="28"/>
                <w:lang w:eastAsia="lv-LV"/>
              </w:rPr>
              <w:t xml:space="preserve">s – apkures stāvvadu, </w:t>
            </w:r>
            <w:proofErr w:type="spellStart"/>
            <w:r>
              <w:rPr>
                <w:kern w:val="28"/>
                <w:lang w:eastAsia="lv-LV"/>
              </w:rPr>
              <w:t>guļvadu</w:t>
            </w:r>
            <w:proofErr w:type="spellEnd"/>
            <w:r>
              <w:rPr>
                <w:kern w:val="28"/>
                <w:lang w:eastAsia="lv-LV"/>
              </w:rPr>
              <w:t xml:space="preserve">  un radiatoru nomaiņu visai ēkai. Darbi objektos pabeigti un nodoti ekspluatācijā</w:t>
            </w:r>
            <w:r w:rsidR="00D21DA7">
              <w:rPr>
                <w:kern w:val="28"/>
                <w:lang w:eastAsia="lv-LV"/>
              </w:rPr>
              <w:t>;</w:t>
            </w:r>
          </w:p>
        </w:tc>
        <w:tc>
          <w:tcPr>
            <w:tcW w:w="4359" w:type="dxa"/>
          </w:tcPr>
          <w:p w:rsidR="00CC5789" w:rsidRPr="000E5ADC" w:rsidRDefault="00CC5789" w:rsidP="00897F1C">
            <w:pPr>
              <w:pStyle w:val="BodyText"/>
              <w:numPr>
                <w:ilvl w:val="3"/>
                <w:numId w:val="5"/>
              </w:numPr>
              <w:tabs>
                <w:tab w:val="clear" w:pos="720"/>
              </w:tabs>
              <w:spacing w:after="60"/>
              <w:rPr>
                <w:szCs w:val="24"/>
                <w:lang w:val="lv-LV"/>
              </w:rPr>
            </w:pPr>
            <w:r w:rsidRPr="000E5ADC">
              <w:rPr>
                <w:kern w:val="28"/>
                <w:szCs w:val="24"/>
                <w:lang w:val="lv-LV" w:eastAsia="lv-LV"/>
              </w:rPr>
              <w:lastRenderedPageBreak/>
              <w:t xml:space="preserve">Pārbaudi veic pēc </w:t>
            </w:r>
            <w:r w:rsidRPr="000E5ADC">
              <w:rPr>
                <w:szCs w:val="24"/>
                <w:lang w:val="lv-LV"/>
              </w:rPr>
              <w:t xml:space="preserve">Nolikuma </w:t>
            </w:r>
            <w:r w:rsidR="00802BEC">
              <w:rPr>
                <w:szCs w:val="24"/>
                <w:lang w:val="lv-LV"/>
              </w:rPr>
              <w:t>5</w:t>
            </w:r>
            <w:r w:rsidRPr="000E5ADC">
              <w:rPr>
                <w:szCs w:val="24"/>
                <w:lang w:val="lv-LV"/>
              </w:rPr>
              <w:t xml:space="preserve">.4.3. un </w:t>
            </w:r>
            <w:r w:rsidR="00802BEC">
              <w:rPr>
                <w:szCs w:val="24"/>
                <w:lang w:val="lv-LV"/>
              </w:rPr>
              <w:t>5</w:t>
            </w:r>
            <w:r w:rsidRPr="000E5ADC">
              <w:rPr>
                <w:szCs w:val="24"/>
                <w:lang w:val="lv-LV"/>
              </w:rPr>
              <w:t xml:space="preserve">.4.3.1.punktos </w:t>
            </w:r>
            <w:r w:rsidRPr="000E5ADC">
              <w:rPr>
                <w:kern w:val="28"/>
                <w:szCs w:val="24"/>
                <w:lang w:val="lv-LV" w:eastAsia="lv-LV"/>
              </w:rPr>
              <w:t xml:space="preserve"> noteiktajos dokumentos sniegtās informācijas</w:t>
            </w:r>
            <w:r w:rsidRPr="000E5ADC">
              <w:rPr>
                <w:szCs w:val="24"/>
                <w:lang w:val="lv-LV"/>
              </w:rPr>
              <w:t>.</w:t>
            </w:r>
          </w:p>
          <w:p w:rsidR="00CC5789" w:rsidRPr="000E5ADC" w:rsidRDefault="00CC5789" w:rsidP="00897F1C">
            <w:pPr>
              <w:pStyle w:val="BodyText"/>
              <w:numPr>
                <w:ilvl w:val="3"/>
                <w:numId w:val="5"/>
              </w:numPr>
              <w:tabs>
                <w:tab w:val="clear" w:pos="720"/>
              </w:tabs>
              <w:spacing w:after="60"/>
              <w:rPr>
                <w:szCs w:val="24"/>
                <w:lang w:val="lv-LV"/>
              </w:rPr>
            </w:pPr>
            <w:r w:rsidRPr="000E5ADC">
              <w:rPr>
                <w:szCs w:val="24"/>
                <w:lang w:val="lv-LV"/>
              </w:rPr>
              <w:t xml:space="preserve">Ja Pretendents balstās uz citas personas iespējām, tad nolikuma </w:t>
            </w:r>
            <w:r w:rsidR="00802BEC">
              <w:rPr>
                <w:szCs w:val="24"/>
                <w:lang w:val="lv-LV"/>
              </w:rPr>
              <w:lastRenderedPageBreak/>
              <w:t>5</w:t>
            </w:r>
            <w:r w:rsidRPr="000E5ADC">
              <w:rPr>
                <w:szCs w:val="24"/>
                <w:lang w:val="lv-LV"/>
              </w:rPr>
              <w:t xml:space="preserve">.4.3.punktā noteiktās formas 2.punktā sniedzamas ziņas arī par attiecīgo personu, uz kura iespējām pretendents balstās. </w:t>
            </w:r>
          </w:p>
          <w:p w:rsidR="00CC5789" w:rsidRPr="000E5ADC" w:rsidRDefault="00CC5789" w:rsidP="00897F1C">
            <w:pPr>
              <w:pStyle w:val="BodyText"/>
              <w:numPr>
                <w:ilvl w:val="3"/>
                <w:numId w:val="5"/>
              </w:numPr>
              <w:tabs>
                <w:tab w:val="clear" w:pos="720"/>
              </w:tabs>
              <w:spacing w:after="60"/>
              <w:rPr>
                <w:szCs w:val="24"/>
                <w:lang w:val="lv-LV"/>
              </w:rPr>
            </w:pPr>
            <w:r w:rsidRPr="000E5ADC">
              <w:rPr>
                <w:szCs w:val="24"/>
                <w:lang w:val="lv-LV"/>
              </w:rPr>
              <w:t>Pretendents var balstīties uz citu personu iespējām tikai tad, ja šīs personas objektā veiks būvdarbus, kuru izpildei attiecīgā pieredze  un iespējas nepieciešamas.</w:t>
            </w:r>
          </w:p>
        </w:tc>
      </w:tr>
      <w:tr w:rsidR="00CC5789" w:rsidTr="009E13BE">
        <w:tc>
          <w:tcPr>
            <w:tcW w:w="5778" w:type="dxa"/>
          </w:tcPr>
          <w:p w:rsidR="00CC5789" w:rsidRPr="00C03C06" w:rsidRDefault="00CC5789" w:rsidP="009E13BE">
            <w:pPr>
              <w:pStyle w:val="BodyText"/>
              <w:numPr>
                <w:ilvl w:val="2"/>
                <w:numId w:val="5"/>
              </w:numPr>
              <w:spacing w:after="60"/>
              <w:rPr>
                <w:szCs w:val="24"/>
                <w:lang w:val="lv-LV"/>
              </w:rPr>
            </w:pPr>
            <w:r w:rsidRPr="00C03C06">
              <w:rPr>
                <w:szCs w:val="24"/>
                <w:lang w:val="lv-LV"/>
              </w:rPr>
              <w:lastRenderedPageBreak/>
              <w:t>Pretendenta rīcībā ir vai būvdarbu izpildes laikā būs normatīvo aktu prasībām atbilstoši sertificēts (ja to nosaka saistošie normatīvie akti) personāls (vismaz 1 (viens) speciālists)  Nolikumā noteikto būvdarbu izpildei:</w:t>
            </w:r>
          </w:p>
          <w:p w:rsidR="00CC5789" w:rsidRPr="00C03C06" w:rsidRDefault="00DD2D43" w:rsidP="00A94170">
            <w:pPr>
              <w:numPr>
                <w:ilvl w:val="0"/>
                <w:numId w:val="5"/>
              </w:numPr>
              <w:spacing w:after="60"/>
              <w:jc w:val="both"/>
              <w:rPr>
                <w:kern w:val="28"/>
                <w:lang w:eastAsia="lv-LV"/>
              </w:rPr>
            </w:pPr>
            <w:r w:rsidRPr="00C03C06">
              <w:rPr>
                <w:b/>
              </w:rPr>
              <w:t xml:space="preserve"> B</w:t>
            </w:r>
            <w:r w:rsidR="00CC5789" w:rsidRPr="00C03C06">
              <w:rPr>
                <w:b/>
              </w:rPr>
              <w:t>ūvdarbu vadītājs</w:t>
            </w:r>
            <w:r w:rsidR="00C03C06">
              <w:rPr>
                <w:b/>
              </w:rPr>
              <w:t>:</w:t>
            </w:r>
          </w:p>
          <w:p w:rsidR="00CC5789" w:rsidRPr="00C03C06" w:rsidRDefault="00CC5789" w:rsidP="009E13BE">
            <w:pPr>
              <w:pStyle w:val="BodyText"/>
              <w:numPr>
                <w:ilvl w:val="0"/>
                <w:numId w:val="16"/>
              </w:numPr>
              <w:spacing w:after="60"/>
              <w:rPr>
                <w:szCs w:val="24"/>
                <w:lang w:val="lv-LV"/>
              </w:rPr>
            </w:pPr>
            <w:r w:rsidRPr="00C03C06">
              <w:rPr>
                <w:szCs w:val="24"/>
                <w:lang w:val="lv-LV"/>
              </w:rPr>
              <w:t xml:space="preserve">sertificēts speciālists ēku </w:t>
            </w:r>
            <w:r w:rsidRPr="00C03C06">
              <w:rPr>
                <w:b/>
                <w:szCs w:val="24"/>
                <w:lang w:val="lv-LV"/>
              </w:rPr>
              <w:t xml:space="preserve">siltumapgādes sistēmu būvdarbu vadīšanā, </w:t>
            </w:r>
            <w:r w:rsidRPr="00C03C06">
              <w:rPr>
                <w:szCs w:val="24"/>
                <w:lang w:val="lv-LV"/>
              </w:rPr>
              <w:t xml:space="preserve">kurš pēdējo 5 (piecu) kalendāro gadu laikā (līdz piedāvājuma iesniegšanas brīdim) vadījis </w:t>
            </w:r>
            <w:r w:rsidRPr="00C03C06">
              <w:rPr>
                <w:kern w:val="28"/>
                <w:szCs w:val="24"/>
                <w:lang w:val="lv-LV" w:eastAsia="lv-LV"/>
              </w:rPr>
              <w:t xml:space="preserve">vismaz 1 (vienas) ekspluatācijā esošas  daudzstāvu  (trīs  un vai vairāk stāvi)  ēkas  apkures sistēmas rekonstrukcijas darbus – apkures stāvvadu, </w:t>
            </w:r>
            <w:proofErr w:type="spellStart"/>
            <w:r w:rsidRPr="00C03C06">
              <w:rPr>
                <w:kern w:val="28"/>
                <w:szCs w:val="24"/>
                <w:lang w:val="lv-LV" w:eastAsia="lv-LV"/>
              </w:rPr>
              <w:t>guļvadu</w:t>
            </w:r>
            <w:proofErr w:type="spellEnd"/>
            <w:r w:rsidRPr="00C03C06">
              <w:rPr>
                <w:kern w:val="28"/>
                <w:szCs w:val="24"/>
                <w:lang w:val="lv-LV" w:eastAsia="lv-LV"/>
              </w:rPr>
              <w:t xml:space="preserve">  un radiatoru nomaiņu visai ēkai. Darbi nodoti ekspluatācijā</w:t>
            </w:r>
          </w:p>
          <w:p w:rsidR="00CC5789" w:rsidRPr="00C03C06" w:rsidRDefault="00CC5789" w:rsidP="003D0CBD">
            <w:pPr>
              <w:pStyle w:val="BodyText"/>
              <w:numPr>
                <w:ilvl w:val="0"/>
                <w:numId w:val="16"/>
              </w:numPr>
              <w:spacing w:after="60"/>
              <w:rPr>
                <w:szCs w:val="24"/>
                <w:lang w:val="lv-LV"/>
              </w:rPr>
            </w:pPr>
            <w:r w:rsidRPr="00C03C06">
              <w:rPr>
                <w:szCs w:val="24"/>
                <w:lang w:val="lv-LV"/>
              </w:rPr>
              <w:t>Atbilstošas kvalifikācijas darba aizsardzības speciālists.</w:t>
            </w:r>
          </w:p>
          <w:p w:rsidR="00CC5789" w:rsidRPr="00C03C06" w:rsidRDefault="00CC5789" w:rsidP="00263130">
            <w:pPr>
              <w:spacing w:after="60"/>
              <w:jc w:val="both"/>
              <w:rPr>
                <w:kern w:val="28"/>
                <w:lang w:eastAsia="lv-LV"/>
              </w:rPr>
            </w:pPr>
          </w:p>
        </w:tc>
        <w:tc>
          <w:tcPr>
            <w:tcW w:w="4359" w:type="dxa"/>
          </w:tcPr>
          <w:p w:rsidR="00CC5789" w:rsidRPr="00C03C06" w:rsidRDefault="00CC5789" w:rsidP="00574EB1">
            <w:pPr>
              <w:pStyle w:val="BodyText"/>
              <w:numPr>
                <w:ilvl w:val="3"/>
                <w:numId w:val="5"/>
              </w:numPr>
              <w:spacing w:after="60"/>
              <w:rPr>
                <w:szCs w:val="24"/>
                <w:lang w:val="lv-LV"/>
              </w:rPr>
            </w:pPr>
            <w:r w:rsidRPr="00C03C06">
              <w:rPr>
                <w:kern w:val="28"/>
                <w:szCs w:val="24"/>
                <w:lang w:val="lv-LV" w:eastAsia="lv-LV"/>
              </w:rPr>
              <w:t xml:space="preserve">Pārbaudi veic pēc </w:t>
            </w:r>
            <w:r w:rsidRPr="00C03C06">
              <w:rPr>
                <w:szCs w:val="24"/>
                <w:lang w:val="lv-LV"/>
              </w:rPr>
              <w:t xml:space="preserve">Nolikuma </w:t>
            </w:r>
            <w:r w:rsidR="000B1AE0" w:rsidRPr="00C03C06">
              <w:rPr>
                <w:szCs w:val="24"/>
                <w:lang w:val="lv-LV"/>
              </w:rPr>
              <w:t>4.1</w:t>
            </w:r>
            <w:r w:rsidRPr="00C03C06">
              <w:rPr>
                <w:szCs w:val="24"/>
                <w:lang w:val="lv-LV"/>
              </w:rPr>
              <w:t xml:space="preserve">.4.punktā </w:t>
            </w:r>
            <w:r w:rsidRPr="00C03C06">
              <w:rPr>
                <w:kern w:val="28"/>
                <w:szCs w:val="24"/>
                <w:lang w:val="lv-LV" w:eastAsia="lv-LV"/>
              </w:rPr>
              <w:t xml:space="preserve"> noteiktajā dokumentā sniegtās informācijas</w:t>
            </w:r>
            <w:r w:rsidRPr="00C03C06">
              <w:rPr>
                <w:szCs w:val="24"/>
                <w:lang w:val="lv-LV"/>
              </w:rPr>
              <w:t>.</w:t>
            </w:r>
          </w:p>
          <w:p w:rsidR="00CC5789" w:rsidRPr="00C03C06" w:rsidRDefault="00CC5789" w:rsidP="009E13BE">
            <w:pPr>
              <w:pStyle w:val="BodyText"/>
              <w:numPr>
                <w:ilvl w:val="3"/>
                <w:numId w:val="5"/>
              </w:numPr>
              <w:spacing w:after="60"/>
              <w:rPr>
                <w:szCs w:val="24"/>
                <w:lang w:val="lv-LV"/>
              </w:rPr>
            </w:pPr>
            <w:r w:rsidRPr="00C03C06">
              <w:rPr>
                <w:szCs w:val="24"/>
                <w:lang w:val="lv-LV"/>
              </w:rPr>
              <w:t xml:space="preserve">Būvprakses sertifikātus  komisija pārbauda Būvniecības informācijas sistēmā </w:t>
            </w:r>
            <w:hyperlink r:id="rId13" w:history="1">
              <w:r w:rsidRPr="00C03C06">
                <w:rPr>
                  <w:rStyle w:val="Hyperlink"/>
                  <w:szCs w:val="24"/>
                  <w:lang w:val="lv-LV"/>
                </w:rPr>
                <w:t>http://bis.gov.lv</w:t>
              </w:r>
            </w:hyperlink>
            <w:r w:rsidRPr="00C03C06">
              <w:rPr>
                <w:szCs w:val="24"/>
                <w:lang w:val="lv-LV"/>
              </w:rPr>
              <w:t>;</w:t>
            </w:r>
          </w:p>
          <w:p w:rsidR="00CC5789" w:rsidRPr="00C03C06" w:rsidRDefault="00CC5789" w:rsidP="00897F1C">
            <w:pPr>
              <w:pStyle w:val="BodyText"/>
              <w:numPr>
                <w:ilvl w:val="3"/>
                <w:numId w:val="5"/>
              </w:numPr>
              <w:tabs>
                <w:tab w:val="clear" w:pos="720"/>
              </w:tabs>
              <w:spacing w:after="60"/>
              <w:rPr>
                <w:szCs w:val="24"/>
                <w:lang w:val="lv-LV"/>
              </w:rPr>
            </w:pPr>
            <w:r w:rsidRPr="00C03C06">
              <w:rPr>
                <w:szCs w:val="24"/>
                <w:lang w:val="lv-LV"/>
              </w:rPr>
              <w:t xml:space="preserve">Ja Būvniecības informācijas sistēmā </w:t>
            </w:r>
            <w:hyperlink r:id="rId14" w:history="1">
              <w:r w:rsidRPr="00C03C06">
                <w:rPr>
                  <w:rStyle w:val="Hyperlink"/>
                  <w:szCs w:val="24"/>
                  <w:lang w:val="lv-LV"/>
                </w:rPr>
                <w:t>http://bis.gov.lv</w:t>
              </w:r>
            </w:hyperlink>
            <w:r w:rsidRPr="00C03C06">
              <w:rPr>
                <w:szCs w:val="24"/>
                <w:lang w:val="lv-LV"/>
              </w:rPr>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CC5789" w:rsidRPr="00C03C06" w:rsidRDefault="00CC5789" w:rsidP="00E93773">
            <w:pPr>
              <w:pStyle w:val="BodyText"/>
              <w:numPr>
                <w:ilvl w:val="3"/>
                <w:numId w:val="5"/>
              </w:numPr>
              <w:spacing w:after="60"/>
              <w:rPr>
                <w:szCs w:val="24"/>
                <w:lang w:val="lv-LV"/>
              </w:rPr>
            </w:pPr>
            <w:r w:rsidRPr="00C03C06">
              <w:rPr>
                <w:szCs w:val="24"/>
                <w:lang w:val="lv-LV"/>
              </w:rPr>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 un piedalīties līguma izpildē.</w:t>
            </w:r>
          </w:p>
        </w:tc>
      </w:tr>
    </w:tbl>
    <w:p w:rsidR="00CC5789" w:rsidRDefault="00CC5789" w:rsidP="00270B04">
      <w:pPr>
        <w:rPr>
          <w:lang w:eastAsia="lv-LV"/>
        </w:rPr>
      </w:pPr>
    </w:p>
    <w:p w:rsidR="00CC5789" w:rsidRPr="00F744AC" w:rsidRDefault="00CC5789" w:rsidP="00897F1C">
      <w:pPr>
        <w:pStyle w:val="Heading1"/>
        <w:numPr>
          <w:ilvl w:val="0"/>
          <w:numId w:val="5"/>
        </w:numPr>
        <w:spacing w:before="0" w:after="120"/>
        <w:ind w:left="357" w:hanging="357"/>
        <w:rPr>
          <w:sz w:val="24"/>
          <w:lang w:eastAsia="lv-LV"/>
        </w:rPr>
      </w:pPr>
      <w:bookmarkStart w:id="61" w:name="_Toc484098970"/>
      <w:bookmarkStart w:id="62" w:name="_Toc59334731"/>
      <w:bookmarkStart w:id="63" w:name="_Toc61422140"/>
      <w:bookmarkStart w:id="64" w:name="OLE_LINK3"/>
      <w:bookmarkEnd w:id="59"/>
      <w:r w:rsidRPr="007F7470">
        <w:rPr>
          <w:sz w:val="24"/>
          <w:lang w:eastAsia="lv-LV"/>
        </w:rPr>
        <w:t>PRETENDENTU IZSLĒGŠANAS NOSACĪJUMI</w:t>
      </w:r>
      <w:bookmarkEnd w:id="61"/>
    </w:p>
    <w:p w:rsidR="00CC5789" w:rsidRPr="002A529D" w:rsidRDefault="00CC5789" w:rsidP="00A73B8A">
      <w:pPr>
        <w:pStyle w:val="ListParagraph"/>
        <w:numPr>
          <w:ilvl w:val="0"/>
          <w:numId w:val="27"/>
        </w:numPr>
        <w:jc w:val="both"/>
        <w:rPr>
          <w:rFonts w:ascii="Times New Roman" w:hAnsi="Times New Roman"/>
          <w:sz w:val="24"/>
          <w:szCs w:val="24"/>
        </w:rPr>
      </w:pPr>
      <w:r w:rsidRPr="002A529D">
        <w:rPr>
          <w:rFonts w:ascii="Times New Roman" w:hAnsi="Times New Roman"/>
          <w:sz w:val="24"/>
          <w:szCs w:val="24"/>
        </w:rPr>
        <w:t>Pasūtītājs izslēdz pretendentu no dalības Iepirkumā gadījumos, kas noteikti Publisko iepirkumu likuma 9.panta</w:t>
      </w:r>
      <w:r w:rsidR="00AA09F8" w:rsidRPr="002A529D">
        <w:rPr>
          <w:rFonts w:ascii="Times New Roman" w:hAnsi="Times New Roman"/>
          <w:sz w:val="24"/>
          <w:szCs w:val="24"/>
        </w:rPr>
        <w:t xml:space="preserve"> 8.daļā</w:t>
      </w:r>
      <w:r w:rsidRPr="002A529D">
        <w:rPr>
          <w:rFonts w:ascii="Times New Roman" w:hAnsi="Times New Roman"/>
          <w:sz w:val="24"/>
          <w:szCs w:val="24"/>
        </w:rPr>
        <w:t xml:space="preserve"> </w:t>
      </w:r>
      <w:r w:rsidR="00AE0CC9" w:rsidRPr="002A529D">
        <w:rPr>
          <w:rFonts w:ascii="Times New Roman" w:hAnsi="Times New Roman"/>
          <w:sz w:val="24"/>
          <w:szCs w:val="24"/>
        </w:rPr>
        <w:t>izslēgšanas nosacījumos:</w:t>
      </w:r>
    </w:p>
    <w:p w:rsidR="00DB5356" w:rsidRPr="002A529D" w:rsidRDefault="00AA09F8" w:rsidP="00A73B8A">
      <w:pPr>
        <w:pStyle w:val="ListParagraph"/>
        <w:numPr>
          <w:ilvl w:val="1"/>
          <w:numId w:val="27"/>
        </w:numPr>
        <w:ind w:left="567" w:hanging="567"/>
        <w:jc w:val="both"/>
        <w:rPr>
          <w:rFonts w:ascii="Times New Roman" w:hAnsi="Times New Roman"/>
          <w:sz w:val="24"/>
          <w:szCs w:val="24"/>
        </w:rPr>
      </w:pPr>
      <w:r w:rsidRPr="002A529D">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AA09F8" w:rsidRPr="002A529D" w:rsidRDefault="00AA09F8" w:rsidP="00A73B8A">
      <w:pPr>
        <w:pStyle w:val="ListParagraph"/>
        <w:numPr>
          <w:ilvl w:val="1"/>
          <w:numId w:val="27"/>
        </w:numPr>
        <w:ind w:left="567" w:hanging="567"/>
        <w:jc w:val="both"/>
        <w:rPr>
          <w:rFonts w:ascii="Times New Roman" w:hAnsi="Times New Roman"/>
          <w:sz w:val="24"/>
          <w:szCs w:val="24"/>
        </w:rPr>
      </w:pPr>
      <w:r w:rsidRPr="002A529D">
        <w:rPr>
          <w:rFonts w:ascii="Times New Roman" w:hAnsi="Times New Roman"/>
          <w:sz w:val="24"/>
          <w:szCs w:val="24"/>
        </w:rPr>
        <w:lastRenderedPageBreak/>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529D">
        <w:rPr>
          <w:rFonts w:ascii="Times New Roman" w:hAnsi="Times New Roman"/>
          <w:sz w:val="24"/>
          <w:szCs w:val="24"/>
        </w:rPr>
        <w:t>euro</w:t>
      </w:r>
      <w:proofErr w:type="spellEnd"/>
      <w:r w:rsidRPr="002A529D">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AA09F8" w:rsidRPr="002A529D" w:rsidRDefault="00AA09F8" w:rsidP="00A73B8A">
      <w:pPr>
        <w:pStyle w:val="ListParagraph"/>
        <w:numPr>
          <w:ilvl w:val="1"/>
          <w:numId w:val="27"/>
        </w:numPr>
        <w:ind w:left="567" w:hanging="567"/>
        <w:jc w:val="both"/>
        <w:rPr>
          <w:rFonts w:ascii="Times New Roman" w:hAnsi="Times New Roman"/>
          <w:sz w:val="24"/>
          <w:szCs w:val="24"/>
        </w:rPr>
      </w:pPr>
      <w:r w:rsidRPr="002A529D">
        <w:rPr>
          <w:rFonts w:ascii="Times New Roman" w:hAnsi="Times New Roman"/>
          <w:sz w:val="24"/>
          <w:szCs w:val="24"/>
        </w:rPr>
        <w:t>iepirkuma procedūras dokumentu sagatavotājs (pasūtītāja amatpersona vai darbinieks), iepirkuma komisijas loceklis vai eksperts ir saistīts ar pretendentu šā likuma </w:t>
      </w:r>
      <w:hyperlink r:id="rId15" w:anchor="p25" w:history="1">
        <w:r w:rsidRPr="002A529D">
          <w:rPr>
            <w:rFonts w:ascii="Times New Roman" w:hAnsi="Times New Roman"/>
            <w:sz w:val="24"/>
            <w:szCs w:val="24"/>
          </w:rPr>
          <w:t>25. panta</w:t>
        </w:r>
      </w:hyperlink>
      <w:r w:rsidRPr="002A529D">
        <w:rPr>
          <w:rFonts w:ascii="Times New Roman" w:hAnsi="Times New Roman"/>
          <w:sz w:val="24"/>
          <w:szCs w:val="24"/>
        </w:rPr>
        <w:t> pirmās vai otrās daļas izpratnē vai ir ieinteresēts kāda pretendenta izvēlē, un pasūtītājam nav iespējams novērst šo situāciju ar mazāk pretendentu ierobežojošiem pasākumiem;</w:t>
      </w:r>
    </w:p>
    <w:p w:rsidR="00AA09F8" w:rsidRPr="002A529D" w:rsidRDefault="00AA09F8" w:rsidP="00A73B8A">
      <w:pPr>
        <w:pStyle w:val="ListParagraph"/>
        <w:numPr>
          <w:ilvl w:val="1"/>
          <w:numId w:val="27"/>
        </w:numPr>
        <w:ind w:left="567" w:hanging="567"/>
        <w:jc w:val="both"/>
        <w:rPr>
          <w:rFonts w:ascii="Times New Roman" w:hAnsi="Times New Roman"/>
          <w:sz w:val="24"/>
          <w:szCs w:val="24"/>
        </w:rPr>
      </w:pPr>
      <w:r w:rsidRPr="002A529D">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w:t>
      </w:r>
      <w:hyperlink r:id="rId16" w:anchor="p1" w:history="1">
        <w:r w:rsidRPr="002A529D">
          <w:rPr>
            <w:rFonts w:ascii="Times New Roman" w:hAnsi="Times New Roman"/>
            <w:sz w:val="24"/>
            <w:szCs w:val="24"/>
          </w:rPr>
          <w:t>1.</w:t>
        </w:r>
      </w:hyperlink>
      <w:r w:rsidRPr="002A529D">
        <w:rPr>
          <w:rFonts w:ascii="Times New Roman" w:hAnsi="Times New Roman"/>
          <w:sz w:val="24"/>
          <w:szCs w:val="24"/>
        </w:rPr>
        <w:t>, </w:t>
      </w:r>
      <w:hyperlink r:id="rId17" w:anchor="p2" w:history="1">
        <w:r w:rsidRPr="002A529D">
          <w:rPr>
            <w:rFonts w:ascii="Times New Roman" w:hAnsi="Times New Roman"/>
            <w:sz w:val="24"/>
            <w:szCs w:val="24"/>
          </w:rPr>
          <w:t>2. </w:t>
        </w:r>
      </w:hyperlink>
      <w:r w:rsidRPr="002A529D">
        <w:rPr>
          <w:rFonts w:ascii="Times New Roman" w:hAnsi="Times New Roman"/>
          <w:sz w:val="24"/>
          <w:szCs w:val="24"/>
        </w:rPr>
        <w:t>vai </w:t>
      </w:r>
      <w:hyperlink r:id="rId18" w:anchor="p3" w:history="1">
        <w:r w:rsidRPr="002A529D">
          <w:rPr>
            <w:rFonts w:ascii="Times New Roman" w:hAnsi="Times New Roman"/>
            <w:sz w:val="24"/>
            <w:szCs w:val="24"/>
          </w:rPr>
          <w:t>3. punkta</w:t>
        </w:r>
      </w:hyperlink>
      <w:r w:rsidRPr="002A529D">
        <w:rPr>
          <w:rFonts w:ascii="Times New Roman" w:hAnsi="Times New Roman"/>
          <w:sz w:val="24"/>
          <w:szCs w:val="24"/>
        </w:rPr>
        <w:t> nosacījumi;</w:t>
      </w:r>
    </w:p>
    <w:p w:rsidR="00AA09F8" w:rsidRPr="002A529D" w:rsidRDefault="00AA09F8" w:rsidP="00A73B8A">
      <w:pPr>
        <w:pStyle w:val="ListParagraph"/>
        <w:numPr>
          <w:ilvl w:val="1"/>
          <w:numId w:val="27"/>
        </w:numPr>
        <w:ind w:left="567" w:hanging="567"/>
        <w:jc w:val="both"/>
        <w:rPr>
          <w:rFonts w:ascii="Times New Roman" w:hAnsi="Times New Roman"/>
          <w:sz w:val="24"/>
          <w:szCs w:val="24"/>
        </w:rPr>
      </w:pPr>
      <w:r w:rsidRPr="002A529D">
        <w:rPr>
          <w:rFonts w:ascii="Times New Roman" w:hAnsi="Times New Roman"/>
          <w:sz w:val="24"/>
          <w:szCs w:val="24"/>
        </w:rPr>
        <w:t>pretendents ir ārzonā reģistrēta juridiskā persona vai personu apvienība.</w:t>
      </w:r>
    </w:p>
    <w:p w:rsidR="008E51BC" w:rsidRPr="002A529D" w:rsidRDefault="008E51BC" w:rsidP="006657D2">
      <w:pPr>
        <w:pStyle w:val="ListParagraph"/>
        <w:numPr>
          <w:ilvl w:val="1"/>
          <w:numId w:val="27"/>
        </w:numPr>
        <w:tabs>
          <w:tab w:val="num" w:pos="709"/>
        </w:tabs>
        <w:ind w:left="567" w:hanging="567"/>
        <w:jc w:val="both"/>
        <w:rPr>
          <w:rFonts w:ascii="Times New Roman" w:hAnsi="Times New Roman"/>
          <w:sz w:val="24"/>
          <w:szCs w:val="24"/>
        </w:rPr>
      </w:pPr>
      <w:r w:rsidRPr="002A529D">
        <w:rPr>
          <w:rFonts w:ascii="Times New Roman" w:hAnsi="Times New Roman"/>
          <w:sz w:val="24"/>
          <w:szCs w:val="24"/>
        </w:rPr>
        <w:t xml:space="preserve">Pasūtītājs izslēdz pretendentu no dalības </w:t>
      </w:r>
      <w:r w:rsidR="002A529D">
        <w:rPr>
          <w:rFonts w:ascii="Times New Roman" w:hAnsi="Times New Roman"/>
          <w:sz w:val="24"/>
          <w:szCs w:val="24"/>
        </w:rPr>
        <w:t>iepirkumā</w:t>
      </w:r>
      <w:r w:rsidRPr="002A529D">
        <w:rPr>
          <w:rFonts w:ascii="Times New Roman" w:hAnsi="Times New Roman"/>
          <w:sz w:val="24"/>
          <w:szCs w:val="24"/>
        </w:rPr>
        <w:t xml:space="preserve"> gadījumos, kas noteikti Starptautisko un Latvijas Republikas nacionālo sankciju likuma 11.1 panta pirmajā un otrajā daļā minētajos gadījumos.</w:t>
      </w:r>
    </w:p>
    <w:p w:rsidR="008E51BC" w:rsidRPr="002A529D" w:rsidRDefault="008E51BC" w:rsidP="006657D2">
      <w:pPr>
        <w:pStyle w:val="ListParagraph"/>
        <w:numPr>
          <w:ilvl w:val="1"/>
          <w:numId w:val="27"/>
        </w:numPr>
        <w:ind w:left="567" w:hanging="567"/>
        <w:jc w:val="both"/>
        <w:rPr>
          <w:rFonts w:ascii="Times New Roman" w:hAnsi="Times New Roman"/>
          <w:sz w:val="24"/>
          <w:szCs w:val="24"/>
        </w:rPr>
      </w:pPr>
      <w:r w:rsidRPr="002A529D">
        <w:rPr>
          <w:rFonts w:ascii="Times New Roman" w:hAnsi="Times New Roman"/>
          <w:color w:val="000000"/>
          <w:sz w:val="24"/>
          <w:szCs w:val="24"/>
        </w:rPr>
        <w:t xml:space="preserve">   Pasūtītājam, sabiedrisko pakalpojumu sniedzējam, publiskam partnerim vai tā pārstāvim, saskaņā ar 04.02.2016. LR likumu „Starptautisko un Latvijas Republikas nacionālo sankciju likums”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04483A" w:rsidRPr="002A529D">
        <w:rPr>
          <w:rFonts w:ascii="Times New Roman" w:hAnsi="Times New Roman"/>
          <w:color w:val="000000"/>
          <w:sz w:val="24"/>
          <w:szCs w:val="24"/>
        </w:rPr>
        <w:t>.</w:t>
      </w:r>
    </w:p>
    <w:p w:rsidR="00AE0CC9" w:rsidRPr="006015B3" w:rsidRDefault="00AE0CC9" w:rsidP="00AE0CC9"/>
    <w:p w:rsidR="00CC5789" w:rsidRPr="006015B3" w:rsidRDefault="00CC5789" w:rsidP="00897F1C">
      <w:pPr>
        <w:pStyle w:val="Heading1"/>
        <w:numPr>
          <w:ilvl w:val="0"/>
          <w:numId w:val="5"/>
        </w:numPr>
        <w:spacing w:before="0" w:after="120"/>
        <w:ind w:left="357" w:hanging="357"/>
        <w:rPr>
          <w:sz w:val="24"/>
          <w:lang w:val="lv-LV" w:eastAsia="lv-LV"/>
        </w:rPr>
      </w:pPr>
      <w:bookmarkStart w:id="65" w:name="_Toc415498414"/>
      <w:bookmarkStart w:id="66" w:name="_Toc484098971"/>
      <w:r w:rsidRPr="006015B3">
        <w:rPr>
          <w:sz w:val="24"/>
          <w:lang w:val="lv-LV" w:eastAsia="lv-LV"/>
        </w:rPr>
        <w:t>IESNIEDZAMIE DOKUMENTI</w:t>
      </w:r>
      <w:bookmarkEnd w:id="65"/>
      <w:bookmarkEnd w:id="66"/>
    </w:p>
    <w:p w:rsidR="00CC5789" w:rsidRPr="006015B3" w:rsidRDefault="00CC5789" w:rsidP="00897F1C">
      <w:pPr>
        <w:pStyle w:val="BodyText"/>
        <w:numPr>
          <w:ilvl w:val="1"/>
          <w:numId w:val="5"/>
        </w:numPr>
        <w:tabs>
          <w:tab w:val="clear" w:pos="360"/>
          <w:tab w:val="num" w:pos="567"/>
        </w:tabs>
        <w:spacing w:before="120" w:after="120"/>
        <w:ind w:left="567" w:hanging="567"/>
        <w:rPr>
          <w:lang w:val="lv-LV"/>
        </w:rPr>
      </w:pPr>
      <w:r w:rsidRPr="006015B3">
        <w:rPr>
          <w:lang w:val="lv-LV"/>
        </w:rPr>
        <w:t xml:space="preserve">Sagatavojot piedāvājumu, jāizmanto šim Nolikumam pievienotās standarta formas (Nolikuma 2. - 6.pielikums). </w:t>
      </w:r>
    </w:p>
    <w:p w:rsidR="00CC5789" w:rsidRPr="006015B3" w:rsidRDefault="00CC5789" w:rsidP="00897F1C">
      <w:pPr>
        <w:pStyle w:val="BodyText"/>
        <w:numPr>
          <w:ilvl w:val="1"/>
          <w:numId w:val="5"/>
        </w:numPr>
        <w:tabs>
          <w:tab w:val="clear" w:pos="360"/>
          <w:tab w:val="num" w:pos="567"/>
        </w:tabs>
        <w:spacing w:before="120" w:after="120"/>
        <w:ind w:left="567" w:hanging="567"/>
        <w:rPr>
          <w:lang w:val="lv-LV"/>
        </w:rPr>
      </w:pPr>
      <w:r w:rsidRPr="006015B3">
        <w:rPr>
          <w:lang w:val="lv-LV"/>
        </w:rPr>
        <w:t>Piedāvājuma dokumenti jāsakārto šādā secībā:</w:t>
      </w:r>
    </w:p>
    <w:p w:rsidR="00CC5789" w:rsidRPr="006015B3" w:rsidRDefault="00CC5789" w:rsidP="0025266F">
      <w:pPr>
        <w:pStyle w:val="BodyText"/>
        <w:numPr>
          <w:ilvl w:val="2"/>
          <w:numId w:val="5"/>
        </w:numPr>
        <w:spacing w:before="120" w:after="120"/>
        <w:rPr>
          <w:lang w:val="lv-LV"/>
        </w:rPr>
      </w:pPr>
      <w:r w:rsidRPr="006015B3">
        <w:rPr>
          <w:lang w:val="lv-LV"/>
        </w:rPr>
        <w:t xml:space="preserve">Pretendenta pieteikums un tam pievienojamie dokumenti, saskaņā ar nolikuma </w:t>
      </w:r>
      <w:r w:rsidR="00F32173">
        <w:rPr>
          <w:lang w:val="lv-LV"/>
        </w:rPr>
        <w:t>5</w:t>
      </w:r>
      <w:r w:rsidRPr="006015B3">
        <w:rPr>
          <w:lang w:val="lv-LV"/>
        </w:rPr>
        <w:t>.3.punktu;</w:t>
      </w:r>
    </w:p>
    <w:p w:rsidR="00CC5789" w:rsidRPr="006015B3" w:rsidRDefault="00CC5789" w:rsidP="0025266F">
      <w:pPr>
        <w:pStyle w:val="BodyText"/>
        <w:numPr>
          <w:ilvl w:val="2"/>
          <w:numId w:val="5"/>
        </w:numPr>
        <w:spacing w:before="120" w:after="120"/>
        <w:rPr>
          <w:lang w:val="lv-LV"/>
        </w:rPr>
      </w:pPr>
      <w:r w:rsidRPr="006015B3">
        <w:rPr>
          <w:lang w:val="lv-LV"/>
        </w:rPr>
        <w:t xml:space="preserve">Atlases dokumenti, saskaņā ar nolikuma </w:t>
      </w:r>
      <w:r w:rsidR="00F32173">
        <w:rPr>
          <w:lang w:val="lv-LV"/>
        </w:rPr>
        <w:t>5</w:t>
      </w:r>
      <w:r w:rsidRPr="006015B3">
        <w:rPr>
          <w:lang w:val="lv-LV"/>
        </w:rPr>
        <w:t>.4.punktu;</w:t>
      </w:r>
    </w:p>
    <w:p w:rsidR="00CC5789" w:rsidRPr="006015B3" w:rsidRDefault="00CC5789" w:rsidP="0025266F">
      <w:pPr>
        <w:pStyle w:val="BodyText"/>
        <w:numPr>
          <w:ilvl w:val="2"/>
          <w:numId w:val="5"/>
        </w:numPr>
        <w:spacing w:before="120" w:after="120"/>
        <w:rPr>
          <w:lang w:val="lv-LV"/>
        </w:rPr>
      </w:pPr>
      <w:r w:rsidRPr="006015B3">
        <w:rPr>
          <w:lang w:val="lv-LV"/>
        </w:rPr>
        <w:t xml:space="preserve">Tehniskais piedāvājums, saskaņā ar nolikuma </w:t>
      </w:r>
      <w:r w:rsidR="00F32173">
        <w:rPr>
          <w:lang w:val="lv-LV"/>
        </w:rPr>
        <w:t>5</w:t>
      </w:r>
      <w:r w:rsidRPr="006015B3">
        <w:rPr>
          <w:lang w:val="lv-LV"/>
        </w:rPr>
        <w:t>.5.punktu;</w:t>
      </w:r>
    </w:p>
    <w:p w:rsidR="00CC5789" w:rsidRPr="006015B3" w:rsidRDefault="00CC5789" w:rsidP="0025266F">
      <w:pPr>
        <w:pStyle w:val="BodyText"/>
        <w:numPr>
          <w:ilvl w:val="2"/>
          <w:numId w:val="5"/>
        </w:numPr>
        <w:spacing w:before="120" w:after="120"/>
        <w:rPr>
          <w:lang w:val="lv-LV"/>
        </w:rPr>
      </w:pPr>
      <w:r w:rsidRPr="006015B3">
        <w:rPr>
          <w:lang w:val="lv-LV"/>
        </w:rPr>
        <w:t xml:space="preserve">Finanšu piedāvājums, saskaņā ar nolikuma </w:t>
      </w:r>
      <w:r w:rsidR="00F32173">
        <w:rPr>
          <w:lang w:val="lv-LV"/>
        </w:rPr>
        <w:t>5</w:t>
      </w:r>
      <w:r w:rsidRPr="006015B3">
        <w:rPr>
          <w:lang w:val="lv-LV"/>
        </w:rPr>
        <w:t>.6.punktu;</w:t>
      </w:r>
    </w:p>
    <w:p w:rsidR="00CC5789" w:rsidRPr="006015B3" w:rsidRDefault="00CC5789" w:rsidP="0025266F">
      <w:pPr>
        <w:pStyle w:val="BodyText"/>
        <w:numPr>
          <w:ilvl w:val="2"/>
          <w:numId w:val="5"/>
        </w:numPr>
        <w:spacing w:before="120" w:after="120"/>
        <w:rPr>
          <w:lang w:val="lv-LV"/>
        </w:rPr>
      </w:pPr>
      <w:r w:rsidRPr="006015B3">
        <w:rPr>
          <w:lang w:val="lv-LV"/>
        </w:rPr>
        <w:t>Citi dokumenti, kurus pretendents uzskata par vajadzīgu pievienot piedāvājumam un kuri attiecas uz piedāvājumu.</w:t>
      </w:r>
    </w:p>
    <w:p w:rsidR="00CC5789" w:rsidRPr="006015B3" w:rsidRDefault="00CC5789" w:rsidP="00897F1C">
      <w:pPr>
        <w:pStyle w:val="BodyText"/>
        <w:numPr>
          <w:ilvl w:val="1"/>
          <w:numId w:val="5"/>
        </w:numPr>
        <w:tabs>
          <w:tab w:val="clear" w:pos="360"/>
          <w:tab w:val="num" w:pos="567"/>
        </w:tabs>
        <w:spacing w:after="60"/>
        <w:ind w:left="567" w:hanging="567"/>
        <w:rPr>
          <w:lang w:val="lv-LV"/>
        </w:rPr>
      </w:pPr>
      <w:bookmarkStart w:id="67" w:name="_Ref289696940"/>
      <w:r w:rsidRPr="006015B3">
        <w:rPr>
          <w:b/>
          <w:lang w:val="lv-LV"/>
        </w:rPr>
        <w:t xml:space="preserve">Pretendenta pieteikums </w:t>
      </w:r>
      <w:r w:rsidR="002047D3">
        <w:rPr>
          <w:lang w:val="lv-LV"/>
        </w:rPr>
        <w:t>un</w:t>
      </w:r>
      <w:r w:rsidR="00705A27">
        <w:rPr>
          <w:lang w:val="lv-LV"/>
        </w:rPr>
        <w:t xml:space="preserve"> </w:t>
      </w:r>
      <w:r w:rsidR="00705A27" w:rsidRPr="009115F7">
        <w:rPr>
          <w:lang w:val="lv-LV"/>
        </w:rPr>
        <w:t>šajā Nolikumā minētie</w:t>
      </w:r>
      <w:r w:rsidR="002047D3" w:rsidRPr="009115F7">
        <w:rPr>
          <w:lang w:val="lv-LV"/>
        </w:rPr>
        <w:t xml:space="preserve"> attiecīgie Pielikumi</w:t>
      </w:r>
      <w:r w:rsidRPr="006015B3">
        <w:rPr>
          <w:lang w:val="lv-LV"/>
        </w:rPr>
        <w:t>, kuram pievienoti šādi dokumenti:</w:t>
      </w:r>
      <w:bookmarkEnd w:id="67"/>
    </w:p>
    <w:p w:rsidR="00CC5789" w:rsidRPr="006015B3" w:rsidRDefault="00CC5789" w:rsidP="00AA1E16">
      <w:pPr>
        <w:pStyle w:val="BodyText"/>
        <w:numPr>
          <w:ilvl w:val="2"/>
          <w:numId w:val="5"/>
        </w:numPr>
        <w:spacing w:after="60"/>
        <w:rPr>
          <w:lang w:val="lv-LV"/>
        </w:rPr>
      </w:pPr>
      <w:r w:rsidRPr="006015B3">
        <w:rPr>
          <w:lang w:val="lv-LV"/>
        </w:rPr>
        <w:lastRenderedPageBreak/>
        <w:t xml:space="preserve">Personas ar pretendentu pārstāvības tiesībām izdota </w:t>
      </w:r>
      <w:r w:rsidRPr="006015B3">
        <w:rPr>
          <w:u w:val="single"/>
          <w:lang w:val="lv-LV"/>
        </w:rPr>
        <w:t>pilnvara</w:t>
      </w:r>
      <w:r w:rsidRPr="006015B3">
        <w:rPr>
          <w:lang w:val="lv-LV"/>
        </w:rPr>
        <w:t xml:space="preserve">  citai personai parakstīt piedāvājumu, ja tā atšķiras no Latvijas Republikas Uzņēmumu reģistrā norādītās, gadījumā, ja piedāvājumu paraksta pilnvarota persona;</w:t>
      </w:r>
    </w:p>
    <w:p w:rsidR="00CC5789" w:rsidRPr="006015B3" w:rsidRDefault="00CC5789" w:rsidP="00AA1E16">
      <w:pPr>
        <w:pStyle w:val="BodyText"/>
        <w:numPr>
          <w:ilvl w:val="2"/>
          <w:numId w:val="5"/>
        </w:numPr>
        <w:spacing w:after="60"/>
        <w:rPr>
          <w:lang w:val="lv-LV"/>
        </w:rPr>
      </w:pPr>
      <w:r w:rsidRPr="006015B3">
        <w:rPr>
          <w:lang w:val="lv-LV"/>
        </w:rPr>
        <w:t xml:space="preserve">Personu apvienības, ja piedāvājumu iesniedz personu apvienība, </w:t>
      </w:r>
      <w:r w:rsidRPr="006015B3">
        <w:rPr>
          <w:u w:val="single"/>
          <w:lang w:val="lv-LV"/>
        </w:rPr>
        <w:t>visu dalībnieku parakstīta dalībnieku vienošanās</w:t>
      </w:r>
      <w:r w:rsidRPr="006015B3">
        <w:rPr>
          <w:lang w:val="lv-LV"/>
        </w:rPr>
        <w:t xml:space="preserve"> par piedāvājuma iesniegšanu, pārstāvības tiesību piešķiršanu, vadošā partnera nozīmēšanu, atbildības sadalījumu starp dalībniekiem un iespējamā līguma izpildi (t.sk. informācija par to, kādu iepirkuma daļu (tai skaitā finansiālā izteiksmē) realizē katrs no dalībniekiem), kā arī </w:t>
      </w:r>
      <w:r w:rsidRPr="006015B3">
        <w:rPr>
          <w:u w:val="single"/>
          <w:lang w:val="lv-LV"/>
        </w:rPr>
        <w:t xml:space="preserve">apliecinājums par gatavību reģistrēties kā personālsabiedrībai vai noslēgt sabiedrības līgumu </w:t>
      </w:r>
      <w:r w:rsidRPr="006015B3">
        <w:rPr>
          <w:lang w:val="lv-LV"/>
        </w:rPr>
        <w:t>līguma izpildei;</w:t>
      </w:r>
    </w:p>
    <w:p w:rsidR="00CC5789" w:rsidRPr="006015B3" w:rsidRDefault="00CC5789" w:rsidP="00AA1E16">
      <w:pPr>
        <w:pStyle w:val="BodyText"/>
        <w:numPr>
          <w:ilvl w:val="2"/>
          <w:numId w:val="5"/>
        </w:numPr>
        <w:spacing w:after="60"/>
        <w:rPr>
          <w:lang w:val="lv-LV"/>
        </w:rPr>
      </w:pPr>
      <w:r w:rsidRPr="006015B3">
        <w:rPr>
          <w:u w:val="single"/>
          <w:lang w:val="lv-LV"/>
        </w:rPr>
        <w:t>Pretendenta un tā iesaistīto apakšuzņēmēju vienošanās</w:t>
      </w:r>
      <w:r w:rsidRPr="006015B3">
        <w:rPr>
          <w:lang w:val="lv-LV"/>
        </w:rPr>
        <w:t xml:space="preserve"> par piedāvājuma iesniegšanu un no tā izrietošo līguma saistību izpildi, norādot tā veicamos darbus un apjomus naudas izteiksmē (norādot to kopsummu </w:t>
      </w:r>
      <w:proofErr w:type="spellStart"/>
      <w:r w:rsidRPr="006015B3">
        <w:rPr>
          <w:i/>
          <w:lang w:val="lv-LV"/>
        </w:rPr>
        <w:t>euro</w:t>
      </w:r>
      <w:proofErr w:type="spellEnd"/>
      <w:r w:rsidRPr="006015B3">
        <w:rPr>
          <w:lang w:val="lv-LV"/>
        </w:rPr>
        <w:t xml:space="preserve"> bez PVN no kopējās līgumcenas);</w:t>
      </w:r>
    </w:p>
    <w:p w:rsidR="00CC5789" w:rsidRPr="006015B3" w:rsidRDefault="00CC5789" w:rsidP="00A97211">
      <w:pPr>
        <w:pStyle w:val="BodyText"/>
        <w:numPr>
          <w:ilvl w:val="2"/>
          <w:numId w:val="5"/>
        </w:numPr>
        <w:spacing w:after="60"/>
        <w:rPr>
          <w:lang w:val="lv-LV"/>
        </w:rPr>
      </w:pPr>
      <w:r w:rsidRPr="006015B3">
        <w:rPr>
          <w:lang w:val="lv-LV"/>
        </w:rPr>
        <w:t>Ja pretendents Iepirkuma nolikuma saimnieciskā un finansiālā stāvokļa (nolikuma 2.2.1.punkts) prasību izpildei balstās uz citu personu iespējām, vienošanās tekstā par sadarbību konkrētā līguma izpildē jāiekļauj apliecinājums par solidāru atbildību līguma izpildē;</w:t>
      </w:r>
    </w:p>
    <w:p w:rsidR="00CC5789" w:rsidRPr="006015B3" w:rsidRDefault="00CC5789" w:rsidP="00A97211">
      <w:pPr>
        <w:pStyle w:val="BodyText"/>
        <w:numPr>
          <w:ilvl w:val="2"/>
          <w:numId w:val="5"/>
        </w:numPr>
        <w:spacing w:after="60"/>
        <w:rPr>
          <w:lang w:val="lv-LV"/>
        </w:rPr>
      </w:pPr>
      <w:r w:rsidRPr="006015B3">
        <w:rPr>
          <w:lang w:val="lv-LV"/>
        </w:rPr>
        <w:t>Ja pretendents Iepirkuma nolikuma tehnisko un profesionālo spēju (nolikuma 2.3.1.punkts) prasību izpildei balstās uz citu personu iespējām, vienošanās tekstā par sadarbību konkrētā līguma izpildē jāiekļauj apliecinājums par nepieciešamo resursu nodošanu pretendenta rīcībā.</w:t>
      </w:r>
    </w:p>
    <w:p w:rsidR="00CC5789" w:rsidRPr="006015B3" w:rsidRDefault="00CC5789" w:rsidP="00F63707">
      <w:pPr>
        <w:pStyle w:val="BodyText"/>
        <w:numPr>
          <w:ilvl w:val="1"/>
          <w:numId w:val="5"/>
        </w:numPr>
        <w:spacing w:after="60"/>
        <w:rPr>
          <w:b/>
          <w:lang w:val="lv-LV"/>
        </w:rPr>
      </w:pPr>
      <w:r w:rsidRPr="006015B3">
        <w:rPr>
          <w:b/>
          <w:lang w:val="lv-LV"/>
        </w:rPr>
        <w:t>Atlases dokumenti šādā secībā:</w:t>
      </w:r>
    </w:p>
    <w:p w:rsidR="00CC5789" w:rsidRPr="006015B3" w:rsidRDefault="00CC5789" w:rsidP="00AA1E16">
      <w:pPr>
        <w:pStyle w:val="BodyText"/>
        <w:numPr>
          <w:ilvl w:val="2"/>
          <w:numId w:val="5"/>
        </w:numPr>
        <w:spacing w:after="60"/>
        <w:rPr>
          <w:lang w:val="lv-LV"/>
        </w:rPr>
      </w:pPr>
      <w:r w:rsidRPr="006015B3">
        <w:rPr>
          <w:lang w:val="lv-LV"/>
        </w:rPr>
        <w:t xml:space="preserve">Komercreģistram līdzvērtīgas komercdarbību reģistrējošas iestādes ārvalstīs izdota </w:t>
      </w:r>
      <w:r w:rsidRPr="006015B3">
        <w:rPr>
          <w:u w:val="single"/>
          <w:lang w:val="lv-LV"/>
        </w:rPr>
        <w:t>reģistrācijas apliecības kopija</w:t>
      </w:r>
      <w:r w:rsidRPr="006015B3">
        <w:rPr>
          <w:lang w:val="lv-LV"/>
        </w:rPr>
        <w:t>, ja piedāvājumu iesniedz ārvalstu pretendenti (par katru no personu apvienības dalībniekiem un apakšuzņēmējiem);</w:t>
      </w:r>
    </w:p>
    <w:p w:rsidR="00CC5789" w:rsidRPr="003D106A" w:rsidRDefault="00CC5789" w:rsidP="00293D33">
      <w:pPr>
        <w:pStyle w:val="BodyText"/>
        <w:numPr>
          <w:ilvl w:val="2"/>
          <w:numId w:val="5"/>
        </w:numPr>
        <w:spacing w:after="60"/>
        <w:rPr>
          <w:lang w:val="lv-LV"/>
        </w:rPr>
      </w:pPr>
      <w:r w:rsidRPr="003D106A">
        <w:rPr>
          <w:bCs/>
          <w:u w:val="single"/>
          <w:lang w:val="lv-LV"/>
        </w:rPr>
        <w:t>Apliecinājums</w:t>
      </w:r>
      <w:r w:rsidRPr="003D106A">
        <w:rPr>
          <w:bCs/>
          <w:lang w:val="lv-LV"/>
        </w:rPr>
        <w:t>, ka gadījumā, ja pretendents tiks atzīts par uzvarētāju, tas līdz līguma noslēgšanai reģistrēsies Latvijas Republikas Būvkomersantu reģistrā (šāds apliecinājums jāiesniedz gadījumā, ja Pretendents uz piedāvājuma iesniegšanas brīdi nav reģistrēts Latvijas Republikas Būvkomersantu reģistrā);</w:t>
      </w:r>
    </w:p>
    <w:p w:rsidR="00CC5789" w:rsidRPr="003D106A" w:rsidRDefault="00A73B8A" w:rsidP="00491592">
      <w:pPr>
        <w:pStyle w:val="BodyText"/>
        <w:spacing w:after="60"/>
        <w:ind w:left="851" w:hanging="851"/>
        <w:rPr>
          <w:lang w:val="lv-LV"/>
        </w:rPr>
      </w:pPr>
      <w:r w:rsidRPr="003D106A">
        <w:rPr>
          <w:lang w:val="lv-LV"/>
        </w:rPr>
        <w:t>5</w:t>
      </w:r>
      <w:r w:rsidR="00CC5789" w:rsidRPr="003D106A">
        <w:rPr>
          <w:lang w:val="lv-LV"/>
        </w:rPr>
        <w:t>.4.2.1.</w:t>
      </w:r>
      <w:r w:rsidR="00CC5789" w:rsidRPr="003D106A">
        <w:rPr>
          <w:lang w:val="lv-LV"/>
        </w:rPr>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CC5789" w:rsidRPr="003D106A" w:rsidRDefault="00CC5789" w:rsidP="00AA1E16">
      <w:pPr>
        <w:pStyle w:val="BodyText"/>
        <w:numPr>
          <w:ilvl w:val="2"/>
          <w:numId w:val="5"/>
        </w:numPr>
        <w:spacing w:after="60"/>
        <w:rPr>
          <w:lang w:val="lv-LV"/>
        </w:rPr>
      </w:pPr>
      <w:r w:rsidRPr="003D106A">
        <w:rPr>
          <w:b/>
          <w:lang w:val="lv-LV"/>
        </w:rPr>
        <w:t>Informācija par Pretendenta apgrozījumu un pieredzi</w:t>
      </w:r>
      <w:r w:rsidRPr="003D106A">
        <w:rPr>
          <w:lang w:val="lv-LV"/>
        </w:rPr>
        <w:t xml:space="preserve"> (saskaņā ar Nolikuma 4.pielikumā doto standarta formu)</w:t>
      </w:r>
      <w:bookmarkStart w:id="68" w:name="OLE_LINK7"/>
    </w:p>
    <w:p w:rsidR="00CC5789" w:rsidRPr="006015B3" w:rsidRDefault="00CC5789" w:rsidP="00FA587E">
      <w:pPr>
        <w:pStyle w:val="BodyText"/>
        <w:numPr>
          <w:ilvl w:val="3"/>
          <w:numId w:val="5"/>
        </w:numPr>
        <w:spacing w:after="60"/>
        <w:rPr>
          <w:lang w:val="lv-LV"/>
        </w:rPr>
      </w:pPr>
      <w:r w:rsidRPr="003D106A">
        <w:rPr>
          <w:u w:val="single"/>
          <w:lang w:val="lv-LV"/>
        </w:rPr>
        <w:t>Atsauksmes</w:t>
      </w:r>
      <w:r w:rsidRPr="003D106A">
        <w:rPr>
          <w:lang w:val="lv-LV"/>
        </w:rPr>
        <w:t xml:space="preserve"> no darbu pasūtītājiem par Nolikuma 4.pielikumā (nolikuma </w:t>
      </w:r>
      <w:r w:rsidR="00802BEC" w:rsidRPr="003D106A">
        <w:rPr>
          <w:lang w:val="lv-LV"/>
        </w:rPr>
        <w:t>5</w:t>
      </w:r>
      <w:r w:rsidRPr="003D106A">
        <w:rPr>
          <w:lang w:val="lv-LV"/>
        </w:rPr>
        <w:t>.4.3.punkts) pretendenta norādīto būvdarbu,</w:t>
      </w:r>
      <w:r w:rsidRPr="006015B3">
        <w:rPr>
          <w:lang w:val="lv-LV"/>
        </w:rPr>
        <w:t xml:space="preserve"> kas apliecina tā pieredzes atbilstību nolikuma 2.3.1.punkta prasībām, izpildes apjomu, darbu kvalitāti un darbu nodošanu ekspluatācijā.</w:t>
      </w:r>
    </w:p>
    <w:p w:rsidR="00CC5789" w:rsidRPr="006015B3" w:rsidRDefault="00CC5789" w:rsidP="00DA436D">
      <w:pPr>
        <w:pStyle w:val="BodyText"/>
        <w:numPr>
          <w:ilvl w:val="2"/>
          <w:numId w:val="5"/>
        </w:numPr>
        <w:spacing w:after="60"/>
        <w:rPr>
          <w:lang w:val="lv-LV"/>
        </w:rPr>
      </w:pPr>
      <w:r w:rsidRPr="006015B3">
        <w:rPr>
          <w:b/>
          <w:kern w:val="28"/>
          <w:lang w:val="lv-LV" w:eastAsia="lv-LV"/>
        </w:rPr>
        <w:t xml:space="preserve">Informācija par galvenajiem speciālistiem </w:t>
      </w:r>
      <w:bookmarkEnd w:id="68"/>
      <w:r w:rsidRPr="006015B3">
        <w:rPr>
          <w:kern w:val="28"/>
          <w:lang w:val="lv-LV" w:eastAsia="lv-LV"/>
        </w:rPr>
        <w:t>(saskaņā ar Nolikuma 5.pielikumā doto standarta formu):</w:t>
      </w:r>
    </w:p>
    <w:p w:rsidR="00CC5789" w:rsidRPr="006015B3" w:rsidRDefault="00CC5789" w:rsidP="00F1174A">
      <w:pPr>
        <w:pStyle w:val="BodyText"/>
        <w:numPr>
          <w:ilvl w:val="3"/>
          <w:numId w:val="5"/>
        </w:numPr>
        <w:spacing w:after="60"/>
        <w:rPr>
          <w:lang w:val="lv-LV"/>
        </w:rPr>
      </w:pPr>
      <w:r w:rsidRPr="006015B3">
        <w:rPr>
          <w:lang w:val="lv-LV"/>
        </w:rPr>
        <w:t xml:space="preserve">Ja Būvniecības informācijas sistēmā </w:t>
      </w:r>
      <w:hyperlink r:id="rId19" w:history="1">
        <w:r w:rsidRPr="006015B3">
          <w:rPr>
            <w:rStyle w:val="Hyperlink"/>
            <w:lang w:val="lv-LV"/>
          </w:rPr>
          <w:t>http://bis.gov.lv</w:t>
        </w:r>
      </w:hyperlink>
      <w:r w:rsidRPr="006015B3">
        <w:rPr>
          <w:lang w:val="lv-LV"/>
        </w:rPr>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CC5789" w:rsidRPr="006015B3" w:rsidRDefault="00CC5789" w:rsidP="00F1174A">
      <w:pPr>
        <w:pStyle w:val="BodyText"/>
        <w:numPr>
          <w:ilvl w:val="3"/>
          <w:numId w:val="5"/>
        </w:numPr>
        <w:spacing w:after="60"/>
        <w:rPr>
          <w:lang w:val="lv-LV"/>
        </w:rPr>
      </w:pPr>
      <w:r w:rsidRPr="006015B3">
        <w:rPr>
          <w:lang w:val="lv-LV"/>
        </w:rPr>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 un piedalīties līguma izpildē.</w:t>
      </w:r>
    </w:p>
    <w:p w:rsidR="00CC5789" w:rsidRPr="006015B3" w:rsidRDefault="00CC5789" w:rsidP="00897F1C">
      <w:pPr>
        <w:pStyle w:val="BodyText"/>
        <w:numPr>
          <w:ilvl w:val="1"/>
          <w:numId w:val="5"/>
        </w:numPr>
        <w:tabs>
          <w:tab w:val="clear" w:pos="360"/>
          <w:tab w:val="num" w:pos="567"/>
        </w:tabs>
        <w:spacing w:after="60"/>
        <w:ind w:left="567" w:hanging="567"/>
        <w:rPr>
          <w:b/>
          <w:lang w:val="lv-LV"/>
        </w:rPr>
      </w:pPr>
      <w:r w:rsidRPr="006015B3">
        <w:rPr>
          <w:b/>
          <w:lang w:val="lv-LV"/>
        </w:rPr>
        <w:lastRenderedPageBreak/>
        <w:t>Tehniskais piedāvājums</w:t>
      </w:r>
      <w:r w:rsidRPr="006015B3">
        <w:rPr>
          <w:lang w:val="lv-LV"/>
        </w:rPr>
        <w:t xml:space="preserve"> jāsagatavo un jāiesniedz atbilstoši Nolikuma 6.pielikumā dotajai standarta formai un tai jāpievieno formā norādītie dokumenti.</w:t>
      </w:r>
    </w:p>
    <w:p w:rsidR="00CC5789" w:rsidRPr="006015B3" w:rsidRDefault="00CC5789" w:rsidP="0086330B">
      <w:pPr>
        <w:pStyle w:val="BodyText"/>
        <w:numPr>
          <w:ilvl w:val="2"/>
          <w:numId w:val="5"/>
        </w:numPr>
        <w:spacing w:after="60"/>
        <w:rPr>
          <w:lang w:val="lv-LV"/>
        </w:rPr>
      </w:pPr>
      <w:r w:rsidRPr="006015B3">
        <w:rPr>
          <w:lang w:val="lv-LV"/>
        </w:rPr>
        <w:t xml:space="preserve">Tehniskā piedāvājuma formas 1.punktā (Nolikuma 6.pielikums) uzskaitītas tirdzniecības </w:t>
      </w:r>
      <w:r w:rsidRPr="00F32173">
        <w:rPr>
          <w:lang w:val="lv-LV"/>
        </w:rPr>
        <w:t>markas</w:t>
      </w:r>
      <w:r w:rsidRPr="006015B3">
        <w:rPr>
          <w:lang w:val="lv-LV"/>
        </w:rPr>
        <w:t xml:space="preserve"> saskaņā ar Iepirkuma Tehniskajām specifikācijām. Tās var tikt aizstātas ar ekvivalentiem izstrādājumiem. Ja pretendents piedāvājumā iekļauj Tehniskajām specifikācijām ekvivalentus izstrādājumus, viņa pienākums ir norādīt, kāda ražotāja un tieši kādi izstrādājumi tiks pielietoti, kā arī  jāiesniedz dokumenti, kas apliecina, ka piedāvātais izstrādājums ir ekvivalents. </w:t>
      </w:r>
    </w:p>
    <w:p w:rsidR="00CC5789" w:rsidRPr="006015B3" w:rsidRDefault="00CC5789" w:rsidP="00897F1C">
      <w:pPr>
        <w:pStyle w:val="BodyText"/>
        <w:numPr>
          <w:ilvl w:val="1"/>
          <w:numId w:val="5"/>
        </w:numPr>
        <w:tabs>
          <w:tab w:val="clear" w:pos="360"/>
          <w:tab w:val="num" w:pos="567"/>
        </w:tabs>
        <w:spacing w:after="60"/>
        <w:ind w:left="567" w:hanging="567"/>
        <w:rPr>
          <w:lang w:val="lv-LV"/>
        </w:rPr>
      </w:pPr>
      <w:r w:rsidRPr="006015B3">
        <w:rPr>
          <w:b/>
          <w:lang w:val="lv-LV"/>
        </w:rPr>
        <w:t xml:space="preserve">Finanšu piedāvājums, </w:t>
      </w:r>
      <w:r w:rsidRPr="006015B3">
        <w:rPr>
          <w:lang w:val="lv-LV"/>
        </w:rPr>
        <w:t xml:space="preserve">kas sagatavots saskaņā ar </w:t>
      </w:r>
      <w:r w:rsidR="00063EAB">
        <w:rPr>
          <w:lang w:val="lv-LV"/>
        </w:rPr>
        <w:t>Ministru kabineta 2017.gada 3.maija noteikumiem Nr.239</w:t>
      </w:r>
      <w:r w:rsidR="009D44FB">
        <w:rPr>
          <w:lang w:val="lv-LV"/>
        </w:rPr>
        <w:t xml:space="preserve"> par</w:t>
      </w:r>
      <w:r w:rsidR="00063EAB">
        <w:rPr>
          <w:lang w:val="lv-LV"/>
        </w:rPr>
        <w:t xml:space="preserve"> </w:t>
      </w:r>
      <w:r w:rsidRPr="006015B3">
        <w:rPr>
          <w:lang w:val="lv-LV"/>
        </w:rPr>
        <w:t xml:space="preserve">Latvijas būvnormatīvu </w:t>
      </w:r>
      <w:proofErr w:type="spellStart"/>
      <w:r w:rsidRPr="006015B3">
        <w:rPr>
          <w:lang w:val="lv-LV"/>
        </w:rPr>
        <w:t>LBN</w:t>
      </w:r>
      <w:proofErr w:type="spellEnd"/>
      <w:r w:rsidRPr="006015B3">
        <w:rPr>
          <w:lang w:val="lv-LV"/>
        </w:rPr>
        <w:t xml:space="preserve"> 501-1</w:t>
      </w:r>
      <w:r w:rsidR="00063EAB">
        <w:rPr>
          <w:lang w:val="lv-LV"/>
        </w:rPr>
        <w:t>7</w:t>
      </w:r>
      <w:r w:rsidRPr="006015B3">
        <w:rPr>
          <w:lang w:val="lv-LV"/>
        </w:rPr>
        <w:t xml:space="preserve"> „</w:t>
      </w:r>
      <w:proofErr w:type="spellStart"/>
      <w:r w:rsidRPr="006015B3">
        <w:rPr>
          <w:lang w:val="lv-LV"/>
        </w:rPr>
        <w:t>Būvizmaksu</w:t>
      </w:r>
      <w:proofErr w:type="spellEnd"/>
      <w:r w:rsidRPr="006015B3">
        <w:rPr>
          <w:lang w:val="lv-LV"/>
        </w:rPr>
        <w:t xml:space="preserve"> noteikšanas kārtība”, izmaksu pozīcijas identiskas Nolikuma 1.1.pielikumā dotajam Darbu daudzumu sarakstam, ņemot vērā nolikuma </w:t>
      </w:r>
      <w:r w:rsidR="00F32173">
        <w:rPr>
          <w:lang w:val="lv-LV"/>
        </w:rPr>
        <w:t>5</w:t>
      </w:r>
      <w:r w:rsidRPr="006015B3">
        <w:rPr>
          <w:lang w:val="lv-LV"/>
        </w:rPr>
        <w:t xml:space="preserve">.6.2. un </w:t>
      </w:r>
      <w:r w:rsidR="00F32173">
        <w:rPr>
          <w:lang w:val="lv-LV"/>
        </w:rPr>
        <w:t>5</w:t>
      </w:r>
      <w:r w:rsidRPr="006015B3">
        <w:rPr>
          <w:lang w:val="lv-LV"/>
        </w:rPr>
        <w:t xml:space="preserve">.6.3.punkta prasības. </w:t>
      </w:r>
    </w:p>
    <w:p w:rsidR="00CC5789" w:rsidRPr="006015B3" w:rsidRDefault="00CC5789" w:rsidP="00AA1E16">
      <w:pPr>
        <w:pStyle w:val="BodyText"/>
        <w:numPr>
          <w:ilvl w:val="2"/>
          <w:numId w:val="5"/>
        </w:numPr>
        <w:spacing w:after="60"/>
        <w:rPr>
          <w:lang w:val="lv-LV"/>
        </w:rPr>
      </w:pPr>
      <w:r w:rsidRPr="006015B3">
        <w:rPr>
          <w:lang w:val="lv-LV"/>
        </w:rPr>
        <w:t>Finanšu piedāvājumu sagatavo aizpildot izdevumu pozīcijas Darbu daudzumu sarakstā (Lokālās tāmes) un sastādot Kopsavilkuma aprēķinus un Būvniecības koptāmi.</w:t>
      </w:r>
    </w:p>
    <w:p w:rsidR="00CC5789" w:rsidRPr="006015B3" w:rsidRDefault="00CC5789" w:rsidP="00AA1E16">
      <w:pPr>
        <w:pStyle w:val="BodyText"/>
        <w:numPr>
          <w:ilvl w:val="2"/>
          <w:numId w:val="5"/>
        </w:numPr>
        <w:spacing w:after="60"/>
        <w:rPr>
          <w:lang w:val="lv-LV"/>
        </w:rPr>
      </w:pPr>
      <w:r w:rsidRPr="006015B3">
        <w:rPr>
          <w:lang w:val="lv-LV"/>
        </w:rPr>
        <w:t xml:space="preserve">Darbu daudzumu sarakstā (Nolikuma 1.1.pielikums) un Būvprojektos (Nolikuma 1.2.pielikums) </w:t>
      </w:r>
      <w:bookmarkStart w:id="69" w:name="_Hlk482274460"/>
      <w:r w:rsidRPr="006015B3">
        <w:rPr>
          <w:lang w:val="lv-LV"/>
        </w:rPr>
        <w:t>minētās tirdzniecības markas var tikt aizstātas ar ekvivalentiem izstrādājumiem</w:t>
      </w:r>
      <w:bookmarkEnd w:id="69"/>
      <w:r w:rsidRPr="006015B3">
        <w:rPr>
          <w:lang w:val="lv-LV"/>
        </w:rPr>
        <w:t xml:space="preserve">. Ja Pretendents piedāvā ekvivalentus izstrādājumus, Darbu daudzumu sarakstā dotās markas vietā norādāma </w:t>
      </w:r>
      <w:r w:rsidRPr="006015B3">
        <w:rPr>
          <w:u w:val="single"/>
          <w:lang w:val="lv-LV"/>
        </w:rPr>
        <w:t>faktiski piedāvātā</w:t>
      </w:r>
      <w:r w:rsidRPr="006015B3">
        <w:rPr>
          <w:lang w:val="lv-LV"/>
        </w:rPr>
        <w:t xml:space="preserve"> izstrādājuma marka</w:t>
      </w:r>
      <w:bookmarkEnd w:id="62"/>
      <w:bookmarkEnd w:id="63"/>
      <w:r w:rsidRPr="006015B3">
        <w:rPr>
          <w:lang w:val="lv-LV"/>
        </w:rPr>
        <w:t>.</w:t>
      </w:r>
    </w:p>
    <w:p w:rsidR="00CC5789" w:rsidRPr="006015B3" w:rsidRDefault="00CC5789" w:rsidP="00AA1E16">
      <w:pPr>
        <w:pStyle w:val="BodyText"/>
        <w:numPr>
          <w:ilvl w:val="2"/>
          <w:numId w:val="5"/>
        </w:numPr>
        <w:spacing w:after="60"/>
        <w:rPr>
          <w:lang w:val="lv-LV"/>
        </w:rPr>
      </w:pPr>
      <w:r w:rsidRPr="006015B3">
        <w:rPr>
          <w:lang w:val="lv-LV"/>
        </w:rPr>
        <w:t xml:space="preserve">Visās Darbu daudzumu saraksta pozīcijās, kur ir atsauces uz iekārtu, materiālu un izstrādājumu izgatavotāju firmām un norāde „vai ekvivalents”, pretendentam savā piedāvājumā ir pienākums dzēst norādi „vai ekvivalents”, ņemot vērā nolikuma </w:t>
      </w:r>
      <w:r w:rsidR="00F32173">
        <w:rPr>
          <w:lang w:val="lv-LV"/>
        </w:rPr>
        <w:t>5</w:t>
      </w:r>
      <w:r w:rsidRPr="006015B3">
        <w:rPr>
          <w:lang w:val="lv-LV"/>
        </w:rPr>
        <w:t>.6.2.punktu.</w:t>
      </w:r>
    </w:p>
    <w:p w:rsidR="00CC5789" w:rsidRPr="006015B3" w:rsidRDefault="00CC5789" w:rsidP="00AA1E16">
      <w:pPr>
        <w:pStyle w:val="BodyText"/>
        <w:numPr>
          <w:ilvl w:val="2"/>
          <w:numId w:val="5"/>
        </w:numPr>
        <w:spacing w:after="60"/>
        <w:rPr>
          <w:lang w:val="lv-LV"/>
        </w:rPr>
      </w:pPr>
      <w:r w:rsidRPr="006015B3">
        <w:rPr>
          <w:lang w:val="lv-LV"/>
        </w:rPr>
        <w:t>Pretendents ieraksta cenas visās paredzētajās pozīcijās. Ja kādā pozīcijā cenas nav norādītas, piedāvājums tiek uzskatīts par neatbilstošu un tālāk netiek vērtēts.</w:t>
      </w:r>
    </w:p>
    <w:p w:rsidR="00CC5789" w:rsidRPr="006015B3" w:rsidRDefault="00CC5789" w:rsidP="00D87FA2">
      <w:pPr>
        <w:pStyle w:val="BodyText"/>
        <w:numPr>
          <w:ilvl w:val="2"/>
          <w:numId w:val="5"/>
        </w:numPr>
        <w:spacing w:after="60"/>
        <w:rPr>
          <w:lang w:val="lv-LV"/>
        </w:rPr>
      </w:pPr>
      <w:r w:rsidRPr="006015B3">
        <w:rPr>
          <w:lang w:val="lv-LV"/>
        </w:rPr>
        <w:t>Ar Tehniskajām specifikācijām (nolikuma 1.pielikums) un Būvprojektu (Nolikuma 1.2.pielikums) jāiepazīstas reizē ar Darbu daudzumu sarakstu (nolikuma 1.1.pielikums), pirms cenas un summas ieraks</w:t>
      </w:r>
      <w:bookmarkStart w:id="70" w:name="_Ref294081315"/>
      <w:r w:rsidRPr="006015B3">
        <w:rPr>
          <w:lang w:val="lv-LV"/>
        </w:rPr>
        <w:t>tīšanas paredzētajās pozīcijās,</w:t>
      </w:r>
      <w:bookmarkEnd w:id="70"/>
      <w:r w:rsidRPr="006015B3">
        <w:rPr>
          <w:lang w:val="lv-LV"/>
        </w:rPr>
        <w:t xml:space="preserve"> lai tās atbilstu līgumā (Līguma projekts nolikuma 7.pielikums) noteikto saistību kvalitatīvai un savlaicīgai izpildei pilnā apjomā.</w:t>
      </w:r>
    </w:p>
    <w:p w:rsidR="00CC5789" w:rsidRPr="006015B3" w:rsidRDefault="00CC5789" w:rsidP="00AA1E16">
      <w:pPr>
        <w:pStyle w:val="BodyText"/>
        <w:numPr>
          <w:ilvl w:val="2"/>
          <w:numId w:val="5"/>
        </w:numPr>
        <w:spacing w:after="60"/>
        <w:rPr>
          <w:lang w:val="lv-LV"/>
        </w:rPr>
      </w:pPr>
      <w:r w:rsidRPr="006015B3">
        <w:rPr>
          <w:lang w:val="lv-LV"/>
        </w:rPr>
        <w:t xml:space="preserve">Finanšu piedāvājumā vienības cenu norāda EUR ar diviem cipariem aiz komata. </w:t>
      </w:r>
    </w:p>
    <w:p w:rsidR="00CC5789" w:rsidRPr="006015B3" w:rsidRDefault="00CC5789" w:rsidP="00AA1E16">
      <w:pPr>
        <w:pStyle w:val="BodyText"/>
        <w:numPr>
          <w:ilvl w:val="2"/>
          <w:numId w:val="5"/>
        </w:numPr>
        <w:spacing w:after="60"/>
        <w:rPr>
          <w:lang w:val="lv-LV"/>
        </w:rPr>
      </w:pPr>
      <w:r w:rsidRPr="006015B3">
        <w:rPr>
          <w:lang w:val="lv-LV"/>
        </w:rPr>
        <w:t xml:space="preserve">Līguma izpildes laikā Pretendenta piedāvātās vienību cenas paliek nemainīgas un nav nekādā ziņā pakļautas izmaiņām, izņemot Nolikuma 7.pielikumā „Līguma projekts” noteiktajos gadījumos. </w:t>
      </w:r>
    </w:p>
    <w:p w:rsidR="00CC5789" w:rsidRPr="006015B3" w:rsidRDefault="00CC5789" w:rsidP="00AA1E16">
      <w:pPr>
        <w:pStyle w:val="BodyText"/>
        <w:numPr>
          <w:ilvl w:val="2"/>
          <w:numId w:val="5"/>
        </w:numPr>
        <w:spacing w:after="60"/>
        <w:rPr>
          <w:lang w:val="lv-LV"/>
        </w:rPr>
      </w:pPr>
      <w:r w:rsidRPr="006015B3">
        <w:rPr>
          <w:lang w:val="lv-LV"/>
        </w:rPr>
        <w:t xml:space="preserve">Finanšu piedāvājums, papildus papīra formātam, jāiesniedz arī </w:t>
      </w:r>
      <w:bookmarkStart w:id="71" w:name="_Hlk480464166"/>
      <w:r w:rsidRPr="006015B3">
        <w:rPr>
          <w:lang w:val="lv-LV"/>
        </w:rPr>
        <w:t>elektroniskā datu nesējā CD matricā vai USB</w:t>
      </w:r>
      <w:bookmarkEnd w:id="71"/>
      <w:r w:rsidRPr="006015B3">
        <w:rPr>
          <w:lang w:val="lv-LV"/>
        </w:rPr>
        <w:t>, ar MS Office Excel rīkiem lasāmā formātā un jāpievieno piedāvājumam.</w:t>
      </w:r>
    </w:p>
    <w:p w:rsidR="00CC5789" w:rsidRPr="006015B3" w:rsidRDefault="00CC5789" w:rsidP="00AA1E16">
      <w:pPr>
        <w:keepNext/>
        <w:widowControl w:val="0"/>
        <w:numPr>
          <w:ilvl w:val="0"/>
          <w:numId w:val="5"/>
        </w:numPr>
        <w:tabs>
          <w:tab w:val="left" w:pos="318"/>
        </w:tabs>
        <w:overflowPunct w:val="0"/>
        <w:autoSpaceDE w:val="0"/>
        <w:autoSpaceDN w:val="0"/>
        <w:adjustRightInd w:val="0"/>
        <w:spacing w:before="360" w:after="240"/>
        <w:jc w:val="center"/>
        <w:outlineLvl w:val="0"/>
        <w:rPr>
          <w:b/>
          <w:bCs/>
          <w:kern w:val="28"/>
          <w:lang w:eastAsia="lv-LV"/>
        </w:rPr>
      </w:pPr>
      <w:bookmarkStart w:id="72" w:name="_Toc422380943"/>
      <w:bookmarkStart w:id="73" w:name="_Toc422380630"/>
      <w:bookmarkStart w:id="74" w:name="_Toc296088756"/>
      <w:bookmarkStart w:id="75" w:name="_Toc243709724"/>
      <w:bookmarkStart w:id="76" w:name="_Toc243284113"/>
      <w:bookmarkStart w:id="77" w:name="_Toc484098972"/>
      <w:bookmarkEnd w:id="64"/>
      <w:r w:rsidRPr="006015B3">
        <w:rPr>
          <w:b/>
          <w:bCs/>
          <w:kern w:val="28"/>
          <w:lang w:eastAsia="lv-LV"/>
        </w:rPr>
        <w:t>PIEDĀVĀJUMU VĒRTĒŠANAS UN IZVĒLES KRITĒRIJI</w:t>
      </w:r>
      <w:bookmarkEnd w:id="72"/>
      <w:bookmarkEnd w:id="73"/>
      <w:bookmarkEnd w:id="74"/>
      <w:bookmarkEnd w:id="75"/>
      <w:bookmarkEnd w:id="76"/>
      <w:bookmarkEnd w:id="77"/>
    </w:p>
    <w:p w:rsidR="00CC5789" w:rsidRPr="006015B3" w:rsidRDefault="00CC5789" w:rsidP="00897F1C">
      <w:pPr>
        <w:widowControl w:val="0"/>
        <w:numPr>
          <w:ilvl w:val="1"/>
          <w:numId w:val="5"/>
        </w:numPr>
        <w:tabs>
          <w:tab w:val="num" w:pos="737"/>
        </w:tabs>
        <w:overflowPunct w:val="0"/>
        <w:autoSpaceDE w:val="0"/>
        <w:autoSpaceDN w:val="0"/>
        <w:adjustRightInd w:val="0"/>
        <w:spacing w:after="60"/>
        <w:ind w:left="567" w:hanging="567"/>
        <w:rPr>
          <w:b/>
          <w:kern w:val="28"/>
          <w:lang w:eastAsia="lv-LV"/>
        </w:rPr>
      </w:pPr>
      <w:r w:rsidRPr="006015B3">
        <w:rPr>
          <w:b/>
          <w:kern w:val="28"/>
          <w:lang w:eastAsia="lv-LV"/>
        </w:rPr>
        <w:t xml:space="preserve">   Komisija visus piedāvājumus vērtē secīgās kārtās </w:t>
      </w:r>
    </w:p>
    <w:p w:rsidR="00CC5789" w:rsidRPr="006015B3" w:rsidRDefault="00CC5789" w:rsidP="00897F1C">
      <w:pPr>
        <w:numPr>
          <w:ilvl w:val="2"/>
          <w:numId w:val="5"/>
        </w:numPr>
        <w:tabs>
          <w:tab w:val="clear" w:pos="720"/>
          <w:tab w:val="left" w:pos="709"/>
          <w:tab w:val="num" w:pos="1021"/>
        </w:tabs>
        <w:spacing w:after="60"/>
        <w:ind w:left="840" w:hanging="840"/>
        <w:jc w:val="both"/>
        <w:rPr>
          <w:kern w:val="28"/>
          <w:lang w:eastAsia="lv-LV"/>
        </w:rPr>
      </w:pPr>
      <w:r w:rsidRPr="006015B3">
        <w:rPr>
          <w:kern w:val="28"/>
          <w:lang w:eastAsia="lv-LV"/>
        </w:rPr>
        <w:t xml:space="preserve">Piedāvājuma noformējuma pārbaude, saskaņā ar nolikuma </w:t>
      </w:r>
      <w:r w:rsidR="00D17E27">
        <w:rPr>
          <w:kern w:val="28"/>
          <w:lang w:eastAsia="lv-LV"/>
        </w:rPr>
        <w:t>6</w:t>
      </w:r>
      <w:r w:rsidRPr="006015B3">
        <w:rPr>
          <w:kern w:val="28"/>
          <w:lang w:eastAsia="lv-LV"/>
        </w:rPr>
        <w:t>.2.punktu;</w:t>
      </w:r>
    </w:p>
    <w:p w:rsidR="00CC5789" w:rsidRPr="006015B3" w:rsidRDefault="00CC5789" w:rsidP="00897F1C">
      <w:pPr>
        <w:numPr>
          <w:ilvl w:val="2"/>
          <w:numId w:val="5"/>
        </w:numPr>
        <w:tabs>
          <w:tab w:val="clear" w:pos="720"/>
          <w:tab w:val="left" w:pos="709"/>
          <w:tab w:val="num" w:pos="1021"/>
        </w:tabs>
        <w:spacing w:after="60"/>
        <w:jc w:val="both"/>
        <w:rPr>
          <w:kern w:val="28"/>
          <w:lang w:eastAsia="lv-LV"/>
        </w:rPr>
      </w:pPr>
      <w:r w:rsidRPr="006015B3">
        <w:rPr>
          <w:kern w:val="28"/>
          <w:lang w:eastAsia="lv-LV"/>
        </w:rPr>
        <w:t>Tehnisko piedāvājumu atbilstības pārbaude,</w:t>
      </w:r>
      <w:r w:rsidRPr="006015B3">
        <w:t xml:space="preserve"> </w:t>
      </w:r>
      <w:r w:rsidRPr="006015B3">
        <w:rPr>
          <w:kern w:val="28"/>
          <w:lang w:eastAsia="lv-LV"/>
        </w:rPr>
        <w:t xml:space="preserve">saskaņā ar nolikuma </w:t>
      </w:r>
      <w:r w:rsidR="00D17E27">
        <w:rPr>
          <w:kern w:val="28"/>
          <w:lang w:eastAsia="lv-LV"/>
        </w:rPr>
        <w:t>6</w:t>
      </w:r>
      <w:r w:rsidRPr="006015B3">
        <w:rPr>
          <w:kern w:val="28"/>
          <w:lang w:eastAsia="lv-LV"/>
        </w:rPr>
        <w:t>.3.punktu;</w:t>
      </w:r>
    </w:p>
    <w:p w:rsidR="00CC5789" w:rsidRDefault="00CC5789" w:rsidP="00897F1C">
      <w:pPr>
        <w:numPr>
          <w:ilvl w:val="2"/>
          <w:numId w:val="5"/>
        </w:numPr>
        <w:tabs>
          <w:tab w:val="clear" w:pos="720"/>
          <w:tab w:val="left" w:pos="709"/>
          <w:tab w:val="num" w:pos="1021"/>
        </w:tabs>
        <w:spacing w:after="60"/>
        <w:jc w:val="both"/>
        <w:rPr>
          <w:kern w:val="28"/>
          <w:lang w:eastAsia="lv-LV"/>
        </w:rPr>
      </w:pPr>
      <w:r w:rsidRPr="006015B3">
        <w:rPr>
          <w:kern w:val="28"/>
          <w:lang w:eastAsia="lv-LV"/>
        </w:rPr>
        <w:t>Finanšu piedāvājuma izvērtēšana,</w:t>
      </w:r>
      <w:r w:rsidRPr="006015B3">
        <w:t xml:space="preserve"> </w:t>
      </w:r>
      <w:r w:rsidRPr="006015B3">
        <w:rPr>
          <w:kern w:val="28"/>
          <w:lang w:eastAsia="lv-LV"/>
        </w:rPr>
        <w:t xml:space="preserve">saskaņā ar nolikuma </w:t>
      </w:r>
      <w:r w:rsidR="00D17E27">
        <w:rPr>
          <w:kern w:val="28"/>
          <w:lang w:eastAsia="lv-LV"/>
        </w:rPr>
        <w:t>6</w:t>
      </w:r>
      <w:r w:rsidRPr="006015B3">
        <w:rPr>
          <w:kern w:val="28"/>
          <w:lang w:eastAsia="lv-LV"/>
        </w:rPr>
        <w:t>.4.punktu</w:t>
      </w:r>
      <w:r w:rsidRPr="00116A79">
        <w:rPr>
          <w:kern w:val="28"/>
          <w:lang w:eastAsia="lv-LV"/>
        </w:rPr>
        <w:t>;</w:t>
      </w:r>
    </w:p>
    <w:p w:rsidR="00CC5789" w:rsidRPr="00510156" w:rsidRDefault="00CC5789" w:rsidP="00897F1C">
      <w:pPr>
        <w:numPr>
          <w:ilvl w:val="2"/>
          <w:numId w:val="5"/>
        </w:numPr>
        <w:tabs>
          <w:tab w:val="clear" w:pos="720"/>
          <w:tab w:val="left" w:pos="709"/>
          <w:tab w:val="num" w:pos="1021"/>
        </w:tabs>
        <w:spacing w:after="60"/>
        <w:jc w:val="both"/>
        <w:rPr>
          <w:kern w:val="28"/>
          <w:lang w:eastAsia="lv-LV"/>
        </w:rPr>
      </w:pPr>
      <w:r w:rsidRPr="00510156">
        <w:rPr>
          <w:iCs/>
          <w:lang w:eastAsia="lv-LV"/>
        </w:rPr>
        <w:t>Piedāvājuma izvēle</w:t>
      </w:r>
      <w:r w:rsidRPr="00510156">
        <w:rPr>
          <w:kern w:val="28"/>
          <w:lang w:eastAsia="lv-LV"/>
        </w:rPr>
        <w:t>,</w:t>
      </w:r>
      <w:r w:rsidRPr="0018306E">
        <w:t xml:space="preserve"> </w:t>
      </w:r>
      <w:r w:rsidRPr="00510156">
        <w:rPr>
          <w:kern w:val="28"/>
          <w:lang w:eastAsia="lv-LV"/>
        </w:rPr>
        <w:t xml:space="preserve">saskaņā ar nolikuma </w:t>
      </w:r>
      <w:r w:rsidR="00D17E27">
        <w:rPr>
          <w:kern w:val="28"/>
          <w:lang w:eastAsia="lv-LV"/>
        </w:rPr>
        <w:t>6</w:t>
      </w:r>
      <w:r w:rsidRPr="00510156">
        <w:rPr>
          <w:kern w:val="28"/>
          <w:lang w:eastAsia="lv-LV"/>
        </w:rPr>
        <w:t>.</w:t>
      </w:r>
      <w:r>
        <w:rPr>
          <w:kern w:val="28"/>
          <w:lang w:eastAsia="lv-LV"/>
        </w:rPr>
        <w:t>5</w:t>
      </w:r>
      <w:r w:rsidRPr="00510156">
        <w:rPr>
          <w:kern w:val="28"/>
          <w:lang w:eastAsia="lv-LV"/>
        </w:rPr>
        <w:t>.punktu;</w:t>
      </w:r>
    </w:p>
    <w:p w:rsidR="00CC5789" w:rsidRDefault="00CC5789" w:rsidP="00897F1C">
      <w:pPr>
        <w:numPr>
          <w:ilvl w:val="2"/>
          <w:numId w:val="5"/>
        </w:numPr>
        <w:tabs>
          <w:tab w:val="clear" w:pos="720"/>
          <w:tab w:val="left" w:pos="709"/>
          <w:tab w:val="num" w:pos="1021"/>
        </w:tabs>
        <w:spacing w:after="60"/>
        <w:jc w:val="both"/>
        <w:rPr>
          <w:kern w:val="28"/>
          <w:lang w:eastAsia="lv-LV"/>
        </w:rPr>
      </w:pPr>
      <w:r w:rsidRPr="00510156">
        <w:rPr>
          <w:kern w:val="28"/>
          <w:lang w:eastAsia="lv-LV"/>
        </w:rPr>
        <w:t>Pretendentu atlase (kvalifikācijas atbilstības pārbaude</w:t>
      </w:r>
      <w:r>
        <w:rPr>
          <w:kern w:val="28"/>
          <w:lang w:eastAsia="lv-LV"/>
        </w:rPr>
        <w:t>),</w:t>
      </w:r>
      <w:r w:rsidRPr="0018306E">
        <w:t xml:space="preserve"> </w:t>
      </w:r>
      <w:r w:rsidRPr="00510156">
        <w:rPr>
          <w:kern w:val="28"/>
          <w:lang w:eastAsia="lv-LV"/>
        </w:rPr>
        <w:t xml:space="preserve">saskaņā ar nolikuma </w:t>
      </w:r>
      <w:r w:rsidR="00D17E27">
        <w:rPr>
          <w:kern w:val="28"/>
          <w:lang w:eastAsia="lv-LV"/>
        </w:rPr>
        <w:t>6</w:t>
      </w:r>
      <w:r w:rsidRPr="00510156">
        <w:rPr>
          <w:kern w:val="28"/>
          <w:lang w:eastAsia="lv-LV"/>
        </w:rPr>
        <w:t>.</w:t>
      </w:r>
      <w:r>
        <w:rPr>
          <w:kern w:val="28"/>
          <w:lang w:eastAsia="lv-LV"/>
        </w:rPr>
        <w:t>6</w:t>
      </w:r>
      <w:r w:rsidRPr="00510156">
        <w:rPr>
          <w:kern w:val="28"/>
          <w:lang w:eastAsia="lv-LV"/>
        </w:rPr>
        <w:t>.punktu;</w:t>
      </w:r>
    </w:p>
    <w:p w:rsidR="00CC5789" w:rsidRPr="00510156" w:rsidRDefault="00CC5789" w:rsidP="00897F1C">
      <w:pPr>
        <w:numPr>
          <w:ilvl w:val="2"/>
          <w:numId w:val="5"/>
        </w:numPr>
        <w:tabs>
          <w:tab w:val="clear" w:pos="720"/>
          <w:tab w:val="left" w:pos="709"/>
          <w:tab w:val="num" w:pos="1021"/>
        </w:tabs>
        <w:spacing w:after="60"/>
        <w:jc w:val="both"/>
        <w:rPr>
          <w:kern w:val="28"/>
          <w:lang w:eastAsia="lv-LV"/>
        </w:rPr>
      </w:pPr>
      <w:r>
        <w:rPr>
          <w:kern w:val="28"/>
          <w:lang w:eastAsia="lv-LV"/>
        </w:rPr>
        <w:t xml:space="preserve">Pretendentu izslēgšanas gadījumu pārbaude, saskaņā ar nolikuma </w:t>
      </w:r>
      <w:r w:rsidR="00D17E27">
        <w:rPr>
          <w:kern w:val="28"/>
          <w:lang w:eastAsia="lv-LV"/>
        </w:rPr>
        <w:t>6</w:t>
      </w:r>
      <w:r>
        <w:rPr>
          <w:kern w:val="28"/>
          <w:lang w:eastAsia="lv-LV"/>
        </w:rPr>
        <w:t>.7.punktu;</w:t>
      </w:r>
    </w:p>
    <w:p w:rsidR="00CC5789" w:rsidRPr="00116A79" w:rsidRDefault="00CC5789" w:rsidP="00897F1C">
      <w:pPr>
        <w:numPr>
          <w:ilvl w:val="2"/>
          <w:numId w:val="5"/>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Pr>
          <w:kern w:val="28"/>
          <w:lang w:eastAsia="lv-LV"/>
        </w:rPr>
        <w:t>,</w:t>
      </w:r>
      <w:r w:rsidRPr="0018306E">
        <w:t xml:space="preserve"> </w:t>
      </w:r>
      <w:r>
        <w:rPr>
          <w:kern w:val="28"/>
          <w:lang w:eastAsia="lv-LV"/>
        </w:rPr>
        <w:t xml:space="preserve">saskaņā ar nolikuma </w:t>
      </w:r>
      <w:r w:rsidR="00D17E27">
        <w:rPr>
          <w:kern w:val="28"/>
          <w:lang w:eastAsia="lv-LV"/>
        </w:rPr>
        <w:t>6</w:t>
      </w:r>
      <w:r>
        <w:rPr>
          <w:kern w:val="28"/>
          <w:lang w:eastAsia="lv-LV"/>
        </w:rPr>
        <w:t>.8</w:t>
      </w:r>
      <w:r w:rsidRPr="0018306E">
        <w:rPr>
          <w:kern w:val="28"/>
          <w:lang w:eastAsia="lv-LV"/>
        </w:rPr>
        <w:t>.punktu</w:t>
      </w:r>
      <w:r w:rsidRPr="00116A79">
        <w:rPr>
          <w:kern w:val="28"/>
          <w:lang w:eastAsia="lv-LV"/>
        </w:rPr>
        <w:t>.</w:t>
      </w:r>
    </w:p>
    <w:p w:rsidR="00CC5789" w:rsidRPr="00CC7CD2" w:rsidRDefault="00CC5789" w:rsidP="00F16BF9">
      <w:pPr>
        <w:numPr>
          <w:ilvl w:val="1"/>
          <w:numId w:val="5"/>
        </w:numPr>
        <w:tabs>
          <w:tab w:val="num" w:pos="737"/>
        </w:tabs>
        <w:spacing w:after="60"/>
        <w:jc w:val="both"/>
        <w:rPr>
          <w:b/>
          <w:kern w:val="28"/>
          <w:lang w:eastAsia="lv-LV"/>
        </w:rPr>
      </w:pPr>
      <w:r>
        <w:rPr>
          <w:b/>
          <w:kern w:val="28"/>
          <w:lang w:eastAsia="lv-LV"/>
        </w:rPr>
        <w:t xml:space="preserve">      </w:t>
      </w:r>
      <w:r w:rsidRPr="00CC7CD2">
        <w:rPr>
          <w:b/>
          <w:kern w:val="28"/>
          <w:lang w:eastAsia="lv-LV"/>
        </w:rPr>
        <w:t>Piedāvājuma noformējuma pārbaude</w:t>
      </w:r>
    </w:p>
    <w:p w:rsidR="00CC5789" w:rsidRPr="00C0368D" w:rsidRDefault="00CC5789" w:rsidP="00897F1C">
      <w:pPr>
        <w:numPr>
          <w:ilvl w:val="2"/>
          <w:numId w:val="5"/>
        </w:numPr>
        <w:tabs>
          <w:tab w:val="num" w:pos="1021"/>
        </w:tabs>
        <w:spacing w:after="120"/>
        <w:ind w:left="709" w:hanging="709"/>
        <w:jc w:val="both"/>
        <w:rPr>
          <w:kern w:val="28"/>
          <w:lang w:eastAsia="lv-LV"/>
        </w:rPr>
      </w:pPr>
      <w:r>
        <w:rPr>
          <w:kern w:val="28"/>
          <w:lang w:eastAsia="lv-LV"/>
        </w:rPr>
        <w:lastRenderedPageBreak/>
        <w:t xml:space="preserve">Iepirkuma komisija pārbauda, vai </w:t>
      </w:r>
      <w:r w:rsidRPr="00C0368D">
        <w:rPr>
          <w:kern w:val="28"/>
          <w:lang w:eastAsia="lv-LV"/>
        </w:rPr>
        <w:t>piedāvāju</w:t>
      </w:r>
      <w:r>
        <w:rPr>
          <w:kern w:val="28"/>
          <w:lang w:eastAsia="lv-LV"/>
        </w:rPr>
        <w:t>ms noformēts atbilstoši Iepirkuma</w:t>
      </w:r>
      <w:r w:rsidRPr="00C0368D">
        <w:rPr>
          <w:kern w:val="28"/>
          <w:lang w:eastAsia="lv-LV"/>
        </w:rPr>
        <w:t xml:space="preserve"> nolikum</w:t>
      </w:r>
      <w:r>
        <w:rPr>
          <w:kern w:val="28"/>
          <w:lang w:eastAsia="lv-LV"/>
        </w:rPr>
        <w:t>a</w:t>
      </w:r>
      <w:r w:rsidRPr="00C0368D">
        <w:rPr>
          <w:kern w:val="28"/>
          <w:lang w:eastAsia="lv-LV"/>
        </w:rPr>
        <w:t xml:space="preserve"> </w:t>
      </w:r>
      <w:r>
        <w:rPr>
          <w:kern w:val="28"/>
          <w:lang w:eastAsia="lv-LV"/>
        </w:rPr>
        <w:t xml:space="preserve">1.11. un </w:t>
      </w:r>
      <w:r w:rsidR="00D17E27">
        <w:rPr>
          <w:kern w:val="28"/>
          <w:lang w:eastAsia="lv-LV"/>
        </w:rPr>
        <w:t>5</w:t>
      </w:r>
      <w:r w:rsidRPr="00C0368D">
        <w:rPr>
          <w:kern w:val="28"/>
          <w:lang w:eastAsia="lv-LV"/>
        </w:rPr>
        <w:t>.punktos noteiktajām piedāvājuma noformējuma prasībām</w:t>
      </w:r>
      <w:r>
        <w:rPr>
          <w:kern w:val="28"/>
          <w:lang w:eastAsia="lv-LV"/>
        </w:rPr>
        <w:t>.</w:t>
      </w:r>
    </w:p>
    <w:p w:rsidR="00CC5789" w:rsidRPr="00016F4E" w:rsidRDefault="00CC5789" w:rsidP="00897F1C">
      <w:pPr>
        <w:numPr>
          <w:ilvl w:val="2"/>
          <w:numId w:val="5"/>
        </w:numPr>
        <w:tabs>
          <w:tab w:val="num" w:pos="1021"/>
        </w:tabs>
        <w:spacing w:after="120"/>
        <w:ind w:left="709" w:hanging="709"/>
        <w:jc w:val="both"/>
        <w:rPr>
          <w:kern w:val="28"/>
          <w:lang w:eastAsia="lv-LV"/>
        </w:rPr>
      </w:pPr>
      <w:r>
        <w:rPr>
          <w:kern w:val="28"/>
          <w:lang w:eastAsia="lv-LV"/>
        </w:rPr>
        <w:t>Iepirkuma komisija var izslēgt pretendentu no turpmākās dalības konkursā un tā piedāvājumu tālāk nevērtēt, ja piedāvājums nav noformēts atbilstoši Iepirkuma</w:t>
      </w:r>
      <w:r w:rsidRPr="00C0368D">
        <w:rPr>
          <w:kern w:val="28"/>
          <w:lang w:eastAsia="lv-LV"/>
        </w:rPr>
        <w:t xml:space="preserve"> nolikum</w:t>
      </w:r>
      <w:r>
        <w:rPr>
          <w:kern w:val="28"/>
          <w:lang w:eastAsia="lv-LV"/>
        </w:rPr>
        <w:t xml:space="preserve">a  1.11. un </w:t>
      </w:r>
      <w:r w:rsidR="00D17E27">
        <w:rPr>
          <w:kern w:val="28"/>
          <w:lang w:eastAsia="lv-LV"/>
        </w:rPr>
        <w:t>5</w:t>
      </w:r>
      <w:r w:rsidRPr="00C0368D">
        <w:rPr>
          <w:kern w:val="28"/>
          <w:lang w:eastAsia="lv-LV"/>
        </w:rPr>
        <w:t>.punktos noteiktajām piedāvājuma noformējuma prasībām</w:t>
      </w:r>
      <w:r w:rsidRPr="00016F4E">
        <w:rPr>
          <w:kern w:val="28"/>
          <w:lang w:eastAsia="lv-LV"/>
        </w:rPr>
        <w:t xml:space="preserve">. </w:t>
      </w:r>
    </w:p>
    <w:p w:rsidR="00CC5789" w:rsidRPr="00CC7CD2" w:rsidRDefault="00CC5789" w:rsidP="00F16BF9">
      <w:pPr>
        <w:numPr>
          <w:ilvl w:val="1"/>
          <w:numId w:val="5"/>
        </w:numPr>
        <w:tabs>
          <w:tab w:val="num" w:pos="737"/>
        </w:tabs>
        <w:spacing w:after="60"/>
        <w:jc w:val="both"/>
        <w:rPr>
          <w:kern w:val="28"/>
          <w:lang w:eastAsia="lv-LV"/>
        </w:rPr>
      </w:pPr>
      <w:r>
        <w:rPr>
          <w:b/>
          <w:kern w:val="28"/>
          <w:lang w:eastAsia="lv-LV"/>
        </w:rPr>
        <w:t xml:space="preserve">     </w:t>
      </w:r>
      <w:r w:rsidRPr="00CC7CD2">
        <w:rPr>
          <w:b/>
          <w:kern w:val="28"/>
          <w:lang w:eastAsia="lv-LV"/>
        </w:rPr>
        <w:t>Tehnisko piedāvājumu atbilstības pārbaude</w:t>
      </w:r>
    </w:p>
    <w:p w:rsidR="00CC5789" w:rsidRPr="00E373E3" w:rsidRDefault="00CC5789" w:rsidP="00897F1C">
      <w:pPr>
        <w:numPr>
          <w:ilvl w:val="2"/>
          <w:numId w:val="5"/>
        </w:numPr>
        <w:tabs>
          <w:tab w:val="num" w:pos="1021"/>
        </w:tabs>
        <w:spacing w:after="60"/>
        <w:ind w:left="709" w:hanging="709"/>
        <w:jc w:val="both"/>
        <w:rPr>
          <w:kern w:val="28"/>
          <w:lang w:eastAsia="lv-LV"/>
        </w:rPr>
      </w:pPr>
      <w:r>
        <w:rPr>
          <w:kern w:val="28"/>
          <w:lang w:eastAsia="lv-LV"/>
        </w:rPr>
        <w:t>Iepirkuma</w:t>
      </w:r>
      <w:r w:rsidRPr="00E373E3">
        <w:rPr>
          <w:kern w:val="28"/>
          <w:lang w:eastAsia="lv-LV"/>
        </w:rPr>
        <w:t xml:space="preserve"> komisija novērtē tehniskā</w:t>
      </w:r>
      <w:r>
        <w:rPr>
          <w:kern w:val="28"/>
          <w:lang w:eastAsia="lv-LV"/>
        </w:rPr>
        <w:t xml:space="preserve"> piedāvājuma atbilstību Iepirkuma</w:t>
      </w:r>
      <w:r w:rsidRPr="00E373E3">
        <w:rPr>
          <w:kern w:val="28"/>
          <w:lang w:eastAsia="lv-LV"/>
        </w:rPr>
        <w:t xml:space="preserve"> nolikuma izvirzītajām prasībām, tai skaitā pārbauda, vai pretendenta piedāvātie izstrād</w:t>
      </w:r>
      <w:r>
        <w:rPr>
          <w:kern w:val="28"/>
          <w:lang w:eastAsia="lv-LV"/>
        </w:rPr>
        <w:t>ājumi</w:t>
      </w:r>
      <w:r w:rsidRPr="00E373E3">
        <w:rPr>
          <w:kern w:val="28"/>
          <w:lang w:eastAsia="lv-LV"/>
        </w:rPr>
        <w:t xml:space="preserve"> atbilst Tehnisko specifikāciju prasīb</w:t>
      </w:r>
      <w:r>
        <w:rPr>
          <w:kern w:val="28"/>
          <w:lang w:eastAsia="lv-LV"/>
        </w:rPr>
        <w:t>ām un/vai</w:t>
      </w:r>
      <w:r w:rsidRPr="00E373E3">
        <w:rPr>
          <w:kern w:val="28"/>
          <w:lang w:eastAsia="lv-LV"/>
        </w:rPr>
        <w:t xml:space="preserve"> ir tiem ekvivalenti (ja ekvivalenti izstrādājumi piedāvājumā tiek paredzēti)</w:t>
      </w:r>
      <w:r>
        <w:rPr>
          <w:kern w:val="28"/>
          <w:lang w:eastAsia="lv-LV"/>
        </w:rPr>
        <w:t>.</w:t>
      </w:r>
    </w:p>
    <w:p w:rsidR="00CC5789" w:rsidRPr="00E373E3" w:rsidRDefault="00CC5789" w:rsidP="00897F1C">
      <w:pPr>
        <w:numPr>
          <w:ilvl w:val="2"/>
          <w:numId w:val="5"/>
        </w:numPr>
        <w:tabs>
          <w:tab w:val="num" w:pos="1021"/>
        </w:tabs>
        <w:spacing w:after="120"/>
        <w:ind w:left="709" w:hanging="709"/>
        <w:jc w:val="both"/>
        <w:rPr>
          <w:kern w:val="28"/>
          <w:lang w:eastAsia="lv-LV"/>
        </w:rPr>
      </w:pPr>
      <w:r>
        <w:rPr>
          <w:kern w:val="28"/>
          <w:lang w:eastAsia="lv-LV"/>
        </w:rPr>
        <w:t xml:space="preserve">Ja tehniskais piedāvājums neatbilst Iepirkuma nolikumā izvirzītajām prasībām, Iepirkuma komisija izslēdz </w:t>
      </w:r>
      <w:r w:rsidRPr="00E373E3">
        <w:rPr>
          <w:kern w:val="28"/>
          <w:lang w:eastAsia="lv-LV"/>
        </w:rPr>
        <w:t>pretendentu no turpmākās dalības konkursā un tā piedāvājumu tālāk nevērtē</w:t>
      </w:r>
      <w:r>
        <w:rPr>
          <w:kern w:val="28"/>
          <w:lang w:eastAsia="lv-LV"/>
        </w:rPr>
        <w:t>.</w:t>
      </w:r>
    </w:p>
    <w:p w:rsidR="00CC5789" w:rsidRPr="00CC7CD2" w:rsidRDefault="00CC5789" w:rsidP="00F16BF9">
      <w:pPr>
        <w:numPr>
          <w:ilvl w:val="1"/>
          <w:numId w:val="5"/>
        </w:numPr>
        <w:tabs>
          <w:tab w:val="num" w:pos="737"/>
        </w:tabs>
        <w:spacing w:after="60"/>
        <w:jc w:val="both"/>
        <w:rPr>
          <w:b/>
          <w:iCs/>
          <w:lang w:eastAsia="lv-LV"/>
        </w:rPr>
      </w:pPr>
      <w:bookmarkStart w:id="78" w:name="_Toc381090342"/>
      <w:bookmarkStart w:id="79" w:name="_Toc381090153"/>
      <w:bookmarkStart w:id="80" w:name="_Toc295148052"/>
      <w:bookmarkStart w:id="81" w:name="_Toc290565639"/>
      <w:bookmarkStart w:id="82" w:name="_Ref253673332"/>
      <w:r>
        <w:rPr>
          <w:b/>
          <w:iCs/>
          <w:lang w:eastAsia="lv-LV"/>
        </w:rPr>
        <w:t xml:space="preserve">      </w:t>
      </w:r>
      <w:r w:rsidRPr="00CC7CD2">
        <w:rPr>
          <w:b/>
          <w:iCs/>
          <w:lang w:eastAsia="lv-LV"/>
        </w:rPr>
        <w:t>Finanšu piedāvājumu izvērtēšana</w:t>
      </w:r>
      <w:bookmarkEnd w:id="78"/>
      <w:bookmarkEnd w:id="79"/>
      <w:bookmarkEnd w:id="80"/>
      <w:bookmarkEnd w:id="81"/>
    </w:p>
    <w:p w:rsidR="00CC5789" w:rsidRPr="00CC7CD2" w:rsidRDefault="00CC5789" w:rsidP="00897F1C">
      <w:pPr>
        <w:numPr>
          <w:ilvl w:val="2"/>
          <w:numId w:val="5"/>
        </w:numPr>
        <w:tabs>
          <w:tab w:val="num" w:pos="1021"/>
        </w:tabs>
        <w:spacing w:after="60"/>
        <w:ind w:left="709" w:hanging="709"/>
        <w:jc w:val="both"/>
        <w:rPr>
          <w:b/>
          <w:iCs/>
          <w:lang w:eastAsia="lv-LV"/>
        </w:rPr>
      </w:pPr>
      <w:r w:rsidRPr="00CC7CD2">
        <w:rPr>
          <w:kern w:val="28"/>
          <w:lang w:eastAsia="lv-LV"/>
        </w:rPr>
        <w:t xml:space="preserve">Pēc tehnisko piedāvājumu izvērtēšanas, Komisija </w:t>
      </w:r>
      <w:r>
        <w:rPr>
          <w:kern w:val="28"/>
          <w:lang w:eastAsia="lv-LV"/>
        </w:rPr>
        <w:t>izvērtē</w:t>
      </w:r>
      <w:r w:rsidRPr="00CC7CD2">
        <w:rPr>
          <w:kern w:val="28"/>
          <w:lang w:eastAsia="lv-LV"/>
        </w:rPr>
        <w:t xml:space="preserve"> finanšu piedāvājumu </w:t>
      </w:r>
      <w:r>
        <w:rPr>
          <w:kern w:val="28"/>
          <w:lang w:eastAsia="lv-LV"/>
        </w:rPr>
        <w:t>atbilstību nolikumā izvirzītajām prasībām</w:t>
      </w:r>
      <w:r w:rsidRPr="00CC7CD2">
        <w:rPr>
          <w:kern w:val="28"/>
          <w:lang w:eastAsia="lv-LV"/>
        </w:rPr>
        <w:t xml:space="preserve">. </w:t>
      </w:r>
    </w:p>
    <w:p w:rsidR="00CC5789" w:rsidRPr="00CC7CD2" w:rsidRDefault="00CC5789" w:rsidP="00897F1C">
      <w:pPr>
        <w:numPr>
          <w:ilvl w:val="2"/>
          <w:numId w:val="5"/>
        </w:numPr>
        <w:tabs>
          <w:tab w:val="num" w:pos="1021"/>
        </w:tabs>
        <w:spacing w:after="60"/>
        <w:ind w:left="709" w:hanging="709"/>
        <w:jc w:val="both"/>
        <w:rPr>
          <w:b/>
          <w:iCs/>
          <w:lang w:eastAsia="lv-LV"/>
        </w:rPr>
      </w:pPr>
      <w:r w:rsidRPr="00CC7CD2">
        <w:rPr>
          <w:kern w:val="28"/>
          <w:lang w:eastAsia="lv-LV"/>
        </w:rPr>
        <w:t>Pirms piedāvājumu turpmākas vērtēšanas, Komisija pārbau</w:t>
      </w:r>
      <w:r>
        <w:rPr>
          <w:kern w:val="28"/>
          <w:lang w:eastAsia="lv-LV"/>
        </w:rPr>
        <w:t>da, vai piedāvājumā nav pieļauta</w:t>
      </w:r>
      <w:r w:rsidRPr="00CC7CD2">
        <w:rPr>
          <w:kern w:val="28"/>
          <w:lang w:eastAsia="lv-LV"/>
        </w:rPr>
        <w:t>s aritmētiskās kļūdas</w:t>
      </w:r>
      <w:r>
        <w:rPr>
          <w:kern w:val="28"/>
          <w:lang w:eastAsia="lv-LV"/>
        </w:rPr>
        <w:t>:</w:t>
      </w:r>
    </w:p>
    <w:p w:rsidR="00CC5789" w:rsidRPr="00CC7CD2" w:rsidRDefault="00CC5789" w:rsidP="00897F1C">
      <w:pPr>
        <w:numPr>
          <w:ilvl w:val="3"/>
          <w:numId w:val="5"/>
        </w:numPr>
        <w:tabs>
          <w:tab w:val="num" w:pos="851"/>
          <w:tab w:val="num" w:pos="1418"/>
        </w:tabs>
        <w:spacing w:after="60"/>
        <w:ind w:left="851" w:hanging="851"/>
        <w:jc w:val="both"/>
        <w:rPr>
          <w:b/>
          <w:iCs/>
          <w:lang w:eastAsia="lv-LV"/>
        </w:rPr>
      </w:pPr>
      <w:r w:rsidRPr="00CC7CD2">
        <w:rPr>
          <w:kern w:val="28"/>
          <w:lang w:eastAsia="lv-LV"/>
        </w:rPr>
        <w:t xml:space="preserve">Ja piedāvājumā tiek konstatētās aritmētiskās kļūdas, Komisija tās atbilstoši izlabo. </w:t>
      </w:r>
    </w:p>
    <w:p w:rsidR="00CC5789" w:rsidRPr="00CC7CD2" w:rsidRDefault="00CC5789" w:rsidP="00897F1C">
      <w:pPr>
        <w:numPr>
          <w:ilvl w:val="3"/>
          <w:numId w:val="5"/>
        </w:numPr>
        <w:tabs>
          <w:tab w:val="num" w:pos="851"/>
          <w:tab w:val="num" w:pos="1418"/>
        </w:tabs>
        <w:spacing w:after="60"/>
        <w:ind w:left="851" w:hanging="851"/>
        <w:jc w:val="both"/>
        <w:rPr>
          <w:b/>
          <w:iCs/>
          <w:lang w:eastAsia="lv-LV"/>
        </w:rPr>
      </w:pPr>
      <w:r w:rsidRPr="00CC7CD2">
        <w:rPr>
          <w:kern w:val="28"/>
          <w:lang w:eastAsia="lv-LV"/>
        </w:rPr>
        <w:t>Par veiktajiem kļūdu labojumiem Komisija paziņo Pretendentam, kura pieļautās aritmētiskās kļūdas labotas un, turpinot piedāvājumu vērtēšanu, ņem vērā veiktos aritmētisko kļūdu labojumus.</w:t>
      </w:r>
    </w:p>
    <w:p w:rsidR="00CC5789" w:rsidRPr="00CC7CD2" w:rsidRDefault="00CC5789" w:rsidP="00897F1C">
      <w:pPr>
        <w:numPr>
          <w:ilvl w:val="2"/>
          <w:numId w:val="5"/>
        </w:numPr>
        <w:tabs>
          <w:tab w:val="num" w:pos="1021"/>
        </w:tabs>
        <w:spacing w:after="60"/>
        <w:ind w:left="709" w:hanging="709"/>
        <w:jc w:val="both"/>
        <w:rPr>
          <w:kern w:val="28"/>
          <w:lang w:eastAsia="lv-LV"/>
        </w:rPr>
      </w:pPr>
      <w:r>
        <w:t>Iepirkumu komisija pārbauda, vai piedāvājums, nav nepamatoti lēts, ievērojot Publisko iepirkumu likuma 53.pantā noteikto kārtību</w:t>
      </w:r>
      <w:r w:rsidRPr="00CC7CD2">
        <w:t xml:space="preserve">. </w:t>
      </w:r>
    </w:p>
    <w:p w:rsidR="00CC5789" w:rsidRPr="00CC7CD2" w:rsidRDefault="00CC5789" w:rsidP="00897F1C">
      <w:pPr>
        <w:numPr>
          <w:ilvl w:val="2"/>
          <w:numId w:val="5"/>
        </w:numPr>
        <w:tabs>
          <w:tab w:val="num" w:pos="1021"/>
        </w:tabs>
        <w:spacing w:after="60"/>
        <w:ind w:left="709" w:hanging="709"/>
        <w:jc w:val="both"/>
        <w:rPr>
          <w:kern w:val="28"/>
          <w:lang w:eastAsia="lv-LV"/>
        </w:rPr>
      </w:pPr>
      <w:r w:rsidRPr="00CC7CD2">
        <w:t xml:space="preserve">Ja Pretendenta finanšu piedāvājums neatbilst iepirkuma procedūras dokumentos izvirzītajām prasībām vai tas atzīts par nepamatoti lētu, </w:t>
      </w:r>
      <w:r>
        <w:t xml:space="preserve">attiecīgo pretendentu </w:t>
      </w:r>
      <w:r w:rsidRPr="00257B3D">
        <w:t xml:space="preserve">izslēdz no turpmākās dalības konkursā un tā piedāvājumu tālāk </w:t>
      </w:r>
      <w:r>
        <w:t>ne</w:t>
      </w:r>
      <w:r w:rsidRPr="00257B3D">
        <w:t>vērtē</w:t>
      </w:r>
      <w:r w:rsidRPr="00CC7CD2">
        <w:t xml:space="preserve">. </w:t>
      </w:r>
    </w:p>
    <w:p w:rsidR="00CC5789" w:rsidRDefault="00CC5789" w:rsidP="00897F1C">
      <w:pPr>
        <w:numPr>
          <w:ilvl w:val="1"/>
          <w:numId w:val="5"/>
        </w:numPr>
        <w:tabs>
          <w:tab w:val="clear" w:pos="360"/>
        </w:tabs>
        <w:spacing w:after="60"/>
        <w:ind w:left="709" w:hanging="709"/>
        <w:jc w:val="both"/>
        <w:rPr>
          <w:b/>
          <w:iCs/>
          <w:lang w:eastAsia="lv-LV"/>
        </w:rPr>
      </w:pPr>
      <w:bookmarkStart w:id="83" w:name="_Toc290565641"/>
      <w:bookmarkStart w:id="84" w:name="_Toc287866581"/>
      <w:bookmarkEnd w:id="82"/>
      <w:r>
        <w:rPr>
          <w:b/>
          <w:iCs/>
          <w:lang w:eastAsia="lv-LV"/>
        </w:rPr>
        <w:t xml:space="preserve">Piedāvājuma izvēle </w:t>
      </w:r>
    </w:p>
    <w:p w:rsidR="00CC5789" w:rsidRDefault="00CC5789" w:rsidP="00001DA7">
      <w:pPr>
        <w:numPr>
          <w:ilvl w:val="2"/>
          <w:numId w:val="5"/>
        </w:numPr>
        <w:spacing w:after="60"/>
        <w:jc w:val="both"/>
        <w:rPr>
          <w:iCs/>
          <w:lang w:eastAsia="lv-LV"/>
        </w:rPr>
      </w:pPr>
      <w:r w:rsidRPr="007200DE">
        <w:rPr>
          <w:iCs/>
          <w:lang w:eastAsia="lv-LV"/>
        </w:rPr>
        <w:t>Katrai iepirkuma daļai atsevišķi Komisija izvēlas piedāvājumu ar</w:t>
      </w:r>
      <w:r w:rsidRPr="00AB104A">
        <w:rPr>
          <w:iCs/>
          <w:lang w:eastAsia="lv-LV"/>
        </w:rPr>
        <w:t xml:space="preserve"> </w:t>
      </w:r>
      <w:r w:rsidRPr="00FA2F1D">
        <w:rPr>
          <w:b/>
          <w:iCs/>
          <w:u w:val="single"/>
          <w:lang w:eastAsia="lv-LV"/>
        </w:rPr>
        <w:t>viszemāko piedāvāto līgumcenu</w:t>
      </w:r>
      <w:r w:rsidRPr="00AB104A">
        <w:rPr>
          <w:iCs/>
          <w:lang w:eastAsia="lv-LV"/>
        </w:rPr>
        <w:t xml:space="preserve"> no piedāvājumiem, kuri </w:t>
      </w:r>
      <w:r>
        <w:rPr>
          <w:iCs/>
          <w:lang w:eastAsia="lv-LV"/>
        </w:rPr>
        <w:t xml:space="preserve">nav izslēgti no dalības Konkursā nolikuma </w:t>
      </w:r>
      <w:r w:rsidR="008928B2">
        <w:rPr>
          <w:iCs/>
          <w:lang w:eastAsia="lv-LV"/>
        </w:rPr>
        <w:t>6</w:t>
      </w:r>
      <w:r>
        <w:rPr>
          <w:iCs/>
          <w:lang w:eastAsia="lv-LV"/>
        </w:rPr>
        <w:t xml:space="preserve">.2., </w:t>
      </w:r>
      <w:r w:rsidR="008928B2">
        <w:rPr>
          <w:iCs/>
          <w:lang w:eastAsia="lv-LV"/>
        </w:rPr>
        <w:t>6</w:t>
      </w:r>
      <w:r>
        <w:rPr>
          <w:iCs/>
          <w:lang w:eastAsia="lv-LV"/>
        </w:rPr>
        <w:t xml:space="preserve">.3. un </w:t>
      </w:r>
      <w:r w:rsidR="008928B2">
        <w:rPr>
          <w:iCs/>
          <w:lang w:eastAsia="lv-LV"/>
        </w:rPr>
        <w:t>6</w:t>
      </w:r>
      <w:r>
        <w:rPr>
          <w:iCs/>
          <w:lang w:eastAsia="lv-LV"/>
        </w:rPr>
        <w:t>.4.punktos noteiktajā kārtībā</w:t>
      </w:r>
      <w:r w:rsidRPr="00AB104A">
        <w:rPr>
          <w:iCs/>
          <w:lang w:eastAsia="lv-LV"/>
        </w:rPr>
        <w:t>.</w:t>
      </w:r>
    </w:p>
    <w:p w:rsidR="008928B2" w:rsidRPr="002A529D" w:rsidRDefault="008928B2" w:rsidP="008928B2">
      <w:pPr>
        <w:numPr>
          <w:ilvl w:val="2"/>
          <w:numId w:val="5"/>
        </w:numPr>
        <w:spacing w:after="60"/>
        <w:jc w:val="both"/>
        <w:rPr>
          <w:iCs/>
          <w:lang w:eastAsia="lv-LV"/>
        </w:rPr>
      </w:pPr>
      <w:r w:rsidRPr="002A529D">
        <w:rPr>
          <w:lang w:eastAsia="lv-LV"/>
        </w:rPr>
        <w:t>Gadījumā, ja pretendentu, kuriem būtu piešķiramas līguma slēgšanas tiesības, piedāvājuma kopējās cenas (piedāvātās līgumcenas) būs vienādas, līguma slēgšanas tiesības tiks piešķirtas pretendentam, kas ir nacionālā līmeņa darba devēju organizācijas biedrs un ir noslēdzis koplīgumu ar arodbiedrību, kas ir nacionālā līmeņa arodbiedrības biedre (ja piedāvājumu iesniegusi personālsabiedrība vai personu apvienība, koplīgumam jābūt noslēgtam ar katru personālsabiedrības biedru un katru personu apvienības dalībnieku).</w:t>
      </w:r>
    </w:p>
    <w:p w:rsidR="008928B2" w:rsidRPr="002A529D" w:rsidRDefault="008928B2" w:rsidP="008928B2">
      <w:pPr>
        <w:numPr>
          <w:ilvl w:val="2"/>
          <w:numId w:val="5"/>
        </w:numPr>
        <w:spacing w:after="60"/>
        <w:jc w:val="both"/>
        <w:rPr>
          <w:iCs/>
          <w:lang w:eastAsia="lv-LV"/>
        </w:rPr>
      </w:pPr>
      <w:r w:rsidRPr="002A529D">
        <w:rPr>
          <w:lang w:eastAsia="lv-LV"/>
        </w:rPr>
        <w:t>Gadījumā, ja neviens no 6.5.2. punktā minētiem pretendentiem nav nacionālā līmeņa darba devēju organizācijas biedrs un nav noslēdzis koplīgumu ar arodbiedrību, kas ir nacionālā līmeņa arodbiedrības biedre, vai arī ja visi 6.5.2. punktā minētie pretendenti ir nacionālā līmeņa darba devēju organizācijas biedri un ir noslēguši koplīgumu ar arodbiedrību, kas ir nacionālā līmeņa arodbiedrības biedre, līguma slēgšanas tiesības tiks piešķirtas atklātas izlozes kārtībā.</w:t>
      </w:r>
    </w:p>
    <w:p w:rsidR="00CC5789" w:rsidRPr="00CC7CD2" w:rsidRDefault="00CC5789" w:rsidP="00F16BF9">
      <w:pPr>
        <w:numPr>
          <w:ilvl w:val="1"/>
          <w:numId w:val="5"/>
        </w:numPr>
        <w:tabs>
          <w:tab w:val="num" w:pos="737"/>
        </w:tabs>
        <w:spacing w:after="60"/>
        <w:jc w:val="both"/>
        <w:rPr>
          <w:b/>
          <w:kern w:val="28"/>
          <w:lang w:eastAsia="lv-LV"/>
        </w:rPr>
      </w:pPr>
      <w:r>
        <w:rPr>
          <w:b/>
          <w:kern w:val="28"/>
          <w:lang w:eastAsia="lv-LV"/>
        </w:rPr>
        <w:t xml:space="preserve">      </w:t>
      </w:r>
      <w:r w:rsidRPr="00CC7CD2">
        <w:rPr>
          <w:b/>
          <w:kern w:val="28"/>
          <w:lang w:eastAsia="lv-LV"/>
        </w:rPr>
        <w:t>Pretendentu atlase</w:t>
      </w:r>
      <w:r>
        <w:rPr>
          <w:b/>
          <w:kern w:val="28"/>
          <w:lang w:eastAsia="lv-LV"/>
        </w:rPr>
        <w:t xml:space="preserve"> (kvalifikācijas atbilstības pārbaude)</w:t>
      </w:r>
    </w:p>
    <w:p w:rsidR="00CC5789" w:rsidRPr="00CC7CD2" w:rsidRDefault="00CC5789" w:rsidP="00897F1C">
      <w:pPr>
        <w:numPr>
          <w:ilvl w:val="2"/>
          <w:numId w:val="5"/>
        </w:numPr>
        <w:tabs>
          <w:tab w:val="num" w:pos="1021"/>
        </w:tabs>
        <w:spacing w:after="60"/>
        <w:ind w:left="709" w:hanging="709"/>
        <w:jc w:val="both"/>
        <w:rPr>
          <w:kern w:val="28"/>
          <w:lang w:eastAsia="lv-LV"/>
        </w:rPr>
      </w:pPr>
      <w:r w:rsidRPr="00CC7CD2">
        <w:rPr>
          <w:kern w:val="28"/>
          <w:lang w:eastAsia="lv-LV"/>
        </w:rPr>
        <w:t xml:space="preserve">Pēc </w:t>
      </w:r>
      <w:r>
        <w:rPr>
          <w:kern w:val="28"/>
          <w:lang w:eastAsia="lv-LV"/>
        </w:rPr>
        <w:t>piedāvājuma izvēles,</w:t>
      </w:r>
      <w:r w:rsidRPr="00CC7CD2">
        <w:rPr>
          <w:kern w:val="28"/>
          <w:lang w:eastAsia="lv-LV"/>
        </w:rPr>
        <w:t xml:space="preserve"> </w:t>
      </w:r>
      <w:r>
        <w:rPr>
          <w:kern w:val="28"/>
          <w:lang w:eastAsia="lv-LV"/>
        </w:rPr>
        <w:t xml:space="preserve">Iepirkumu komisija veic pretendentu atlasi (kvalifikācijas atbilstības pārbaudi), pārbaudot, vai pretendents, kurš izvēlēts nolikuma </w:t>
      </w:r>
      <w:r w:rsidR="00E85A14">
        <w:rPr>
          <w:kern w:val="28"/>
          <w:lang w:eastAsia="lv-LV"/>
        </w:rPr>
        <w:t>6</w:t>
      </w:r>
      <w:r>
        <w:rPr>
          <w:kern w:val="28"/>
          <w:lang w:eastAsia="lv-LV"/>
        </w:rPr>
        <w:t xml:space="preserve">.5.1.punktā noteiktajā kārtībā un </w:t>
      </w:r>
      <w:r>
        <w:rPr>
          <w:kern w:val="28"/>
          <w:lang w:eastAsia="lv-LV"/>
        </w:rPr>
        <w:lastRenderedPageBreak/>
        <w:t xml:space="preserve">kuram būtu piešķiramas iepirkuma līguma slēgšanas tiesības, atbilst Iepirkuma nolikuma 2.punktā izvirzītajām atlases prasībām. </w:t>
      </w:r>
    </w:p>
    <w:p w:rsidR="00CC5789" w:rsidRPr="00510156" w:rsidRDefault="00CC5789" w:rsidP="00897F1C">
      <w:pPr>
        <w:numPr>
          <w:ilvl w:val="2"/>
          <w:numId w:val="5"/>
        </w:numPr>
        <w:tabs>
          <w:tab w:val="num" w:pos="1021"/>
        </w:tabs>
        <w:spacing w:after="60"/>
        <w:ind w:left="709" w:hanging="709"/>
        <w:jc w:val="both"/>
        <w:rPr>
          <w:iCs/>
          <w:lang w:eastAsia="lv-LV"/>
        </w:rPr>
      </w:pPr>
      <w:r>
        <w:rPr>
          <w:kern w:val="28"/>
          <w:lang w:eastAsia="lv-LV"/>
        </w:rPr>
        <w:t>Ja komisija konstatē, ka izvēlētais Pretendents</w:t>
      </w:r>
      <w:r w:rsidRPr="00CC7CD2">
        <w:rPr>
          <w:kern w:val="28"/>
          <w:lang w:eastAsia="lv-LV"/>
        </w:rPr>
        <w:t xml:space="preserve"> neatbilst kādai no 2.punktā </w:t>
      </w:r>
      <w:r>
        <w:rPr>
          <w:kern w:val="28"/>
          <w:lang w:eastAsia="lv-LV"/>
        </w:rPr>
        <w:t>noteiktajām</w:t>
      </w:r>
      <w:r w:rsidRPr="00CC7CD2">
        <w:rPr>
          <w:kern w:val="28"/>
          <w:lang w:eastAsia="lv-LV"/>
        </w:rPr>
        <w:t xml:space="preserve"> atlases prasībām,</w:t>
      </w:r>
      <w:r>
        <w:rPr>
          <w:kern w:val="28"/>
          <w:lang w:eastAsia="lv-LV"/>
        </w:rPr>
        <w:t xml:space="preserve"> tā izslēdz Pretendentu no turpmākās dalības iepirkumā un tā piedāvājumu </w:t>
      </w:r>
      <w:r w:rsidRPr="00CC7CD2">
        <w:rPr>
          <w:kern w:val="28"/>
          <w:lang w:eastAsia="lv-LV"/>
        </w:rPr>
        <w:t xml:space="preserve">tālāk </w:t>
      </w:r>
      <w:r>
        <w:rPr>
          <w:kern w:val="28"/>
          <w:lang w:eastAsia="lv-LV"/>
        </w:rPr>
        <w:t>nevērtē</w:t>
      </w:r>
      <w:r w:rsidRPr="00CC7CD2">
        <w:rPr>
          <w:kern w:val="28"/>
          <w:lang w:eastAsia="lv-LV"/>
        </w:rPr>
        <w:t>.</w:t>
      </w:r>
      <w:r>
        <w:rPr>
          <w:b/>
          <w:iCs/>
          <w:lang w:eastAsia="lv-LV"/>
        </w:rPr>
        <w:t xml:space="preserve"> </w:t>
      </w:r>
    </w:p>
    <w:p w:rsidR="00CC5789" w:rsidRPr="00510156" w:rsidRDefault="00CC5789" w:rsidP="00897F1C">
      <w:pPr>
        <w:numPr>
          <w:ilvl w:val="2"/>
          <w:numId w:val="5"/>
        </w:numPr>
        <w:tabs>
          <w:tab w:val="num" w:pos="1021"/>
        </w:tabs>
        <w:spacing w:after="60"/>
        <w:ind w:left="709" w:hanging="709"/>
        <w:jc w:val="both"/>
        <w:rPr>
          <w:b/>
          <w:iCs/>
          <w:lang w:eastAsia="lv-LV"/>
        </w:rPr>
      </w:pPr>
      <w:r>
        <w:rPr>
          <w:iCs/>
          <w:lang w:eastAsia="lv-LV"/>
        </w:rPr>
        <w:t xml:space="preserve">Ja iestājas nolikuma </w:t>
      </w:r>
      <w:r w:rsidR="00E85A14">
        <w:rPr>
          <w:iCs/>
          <w:lang w:eastAsia="lv-LV"/>
        </w:rPr>
        <w:t>6</w:t>
      </w:r>
      <w:r>
        <w:rPr>
          <w:iCs/>
          <w:lang w:eastAsia="lv-LV"/>
        </w:rPr>
        <w:t xml:space="preserve">.6.2.punktā noteiktie apstākļi, komisija izvēlas nākamo piedāvājumu nolikuma </w:t>
      </w:r>
      <w:r w:rsidR="00E85A14">
        <w:rPr>
          <w:iCs/>
          <w:lang w:eastAsia="lv-LV"/>
        </w:rPr>
        <w:t>6</w:t>
      </w:r>
      <w:r>
        <w:rPr>
          <w:iCs/>
          <w:lang w:eastAsia="lv-LV"/>
        </w:rPr>
        <w:t xml:space="preserve">.5.1.punkta kārtībā un vērtē izvēlēto piedāvājumu saskaņā ar nolikuma 5.6.punktu. </w:t>
      </w:r>
    </w:p>
    <w:p w:rsidR="00CC5789" w:rsidRDefault="00CC5789" w:rsidP="00897F1C">
      <w:pPr>
        <w:numPr>
          <w:ilvl w:val="1"/>
          <w:numId w:val="5"/>
        </w:numPr>
        <w:tabs>
          <w:tab w:val="clear" w:pos="360"/>
          <w:tab w:val="num" w:pos="737"/>
        </w:tabs>
        <w:spacing w:after="60"/>
        <w:ind w:left="709" w:hanging="709"/>
        <w:jc w:val="both"/>
        <w:rPr>
          <w:b/>
          <w:iCs/>
          <w:lang w:eastAsia="lv-LV"/>
        </w:rPr>
      </w:pPr>
      <w:bookmarkStart w:id="85" w:name="_Toc381090343"/>
      <w:bookmarkStart w:id="86" w:name="_Toc381090154"/>
      <w:r>
        <w:rPr>
          <w:b/>
          <w:iCs/>
          <w:lang w:eastAsia="lv-LV"/>
        </w:rPr>
        <w:t>Pretendentu izslēgšanas gadījumu pārbaude</w:t>
      </w:r>
    </w:p>
    <w:p w:rsidR="00CC5789" w:rsidRDefault="00CC5789" w:rsidP="00C5615C">
      <w:pPr>
        <w:numPr>
          <w:ilvl w:val="2"/>
          <w:numId w:val="5"/>
        </w:numPr>
        <w:spacing w:after="60"/>
        <w:jc w:val="both"/>
        <w:rPr>
          <w:iCs/>
          <w:lang w:eastAsia="lv-LV"/>
        </w:rPr>
      </w:pPr>
      <w:r>
        <w:rPr>
          <w:iCs/>
          <w:lang w:eastAsia="lv-LV"/>
        </w:rPr>
        <w:t xml:space="preserve">Iepirkumu komisija </w:t>
      </w:r>
      <w:r w:rsidRPr="00C36FAC">
        <w:rPr>
          <w:iCs/>
          <w:lang w:eastAsia="lv-LV"/>
        </w:rPr>
        <w:t xml:space="preserve">nolikuma </w:t>
      </w:r>
      <w:r w:rsidR="009A5036" w:rsidRPr="00C36FAC">
        <w:rPr>
          <w:iCs/>
          <w:lang w:eastAsia="lv-LV"/>
        </w:rPr>
        <w:t>4</w:t>
      </w:r>
      <w:r w:rsidRPr="00C36FAC">
        <w:rPr>
          <w:iCs/>
          <w:lang w:eastAsia="lv-LV"/>
        </w:rPr>
        <w:t>.</w:t>
      </w:r>
      <w:r w:rsidRPr="00C36FAC" w:rsidDel="00902608">
        <w:rPr>
          <w:iCs/>
          <w:lang w:eastAsia="lv-LV"/>
        </w:rPr>
        <w:t xml:space="preserve"> </w:t>
      </w:r>
      <w:r w:rsidRPr="00C36FAC">
        <w:rPr>
          <w:iCs/>
          <w:lang w:eastAsia="lv-LV"/>
        </w:rPr>
        <w:t>punktā</w:t>
      </w:r>
      <w:r>
        <w:rPr>
          <w:iCs/>
          <w:lang w:eastAsia="lv-LV"/>
        </w:rPr>
        <w:t xml:space="preserve"> noteikto pretendentu izslēgšanas gadījumu pārbaudi veic attiecībā uz </w:t>
      </w:r>
      <w:r w:rsidRPr="00F23785">
        <w:rPr>
          <w:iCs/>
          <w:lang w:eastAsia="lv-LV"/>
        </w:rPr>
        <w:t>katru pretendentu, kuram atbilstoši citām iepirkuma procedūras dokumentos noteiktajām prasībām un piedāvājuma izvēles kritērijam būtu piešķiramas līguma slēgšanas tiesības</w:t>
      </w:r>
      <w:r>
        <w:rPr>
          <w:iCs/>
          <w:lang w:eastAsia="lv-LV"/>
        </w:rPr>
        <w:t>.</w:t>
      </w:r>
    </w:p>
    <w:p w:rsidR="00CC5789" w:rsidRDefault="00CC5789" w:rsidP="00C5615C">
      <w:pPr>
        <w:numPr>
          <w:ilvl w:val="2"/>
          <w:numId w:val="5"/>
        </w:numPr>
        <w:spacing w:after="60"/>
        <w:jc w:val="both"/>
        <w:rPr>
          <w:iCs/>
          <w:lang w:eastAsia="lv-LV"/>
        </w:rPr>
      </w:pPr>
      <w:r>
        <w:rPr>
          <w:iCs/>
          <w:lang w:eastAsia="lv-LV"/>
        </w:rPr>
        <w:t xml:space="preserve">Komisija pārbaudi veic </w:t>
      </w:r>
      <w:r w:rsidRPr="00C36FAC">
        <w:rPr>
          <w:iCs/>
          <w:lang w:eastAsia="lv-LV"/>
        </w:rPr>
        <w:t xml:space="preserve">nolikuma </w:t>
      </w:r>
      <w:r w:rsidR="009A5036" w:rsidRPr="00C36FAC">
        <w:rPr>
          <w:iCs/>
          <w:lang w:eastAsia="lv-LV"/>
        </w:rPr>
        <w:t>4</w:t>
      </w:r>
      <w:r w:rsidRPr="00C36FAC">
        <w:rPr>
          <w:iCs/>
          <w:lang w:eastAsia="lv-LV"/>
        </w:rPr>
        <w:t>.punktā</w:t>
      </w:r>
      <w:r>
        <w:rPr>
          <w:iCs/>
          <w:lang w:eastAsia="lv-LV"/>
        </w:rPr>
        <w:t xml:space="preserve"> noteiktajā kārtībā.</w:t>
      </w:r>
    </w:p>
    <w:p w:rsidR="00CC5789" w:rsidRPr="007A4A49" w:rsidRDefault="00CC5789" w:rsidP="001B380D">
      <w:pPr>
        <w:numPr>
          <w:ilvl w:val="2"/>
          <w:numId w:val="5"/>
        </w:numPr>
        <w:spacing w:after="60"/>
        <w:jc w:val="both"/>
        <w:rPr>
          <w:iCs/>
          <w:lang w:eastAsia="lv-LV"/>
        </w:rPr>
      </w:pPr>
      <w:r w:rsidRPr="001B380D">
        <w:rPr>
          <w:iCs/>
          <w:lang w:eastAsia="lv-LV"/>
        </w:rPr>
        <w:t xml:space="preserve">Ja Komisija konstatē, ka Pretendents pēc veiktās pārbaudes izslēdzams no dalības iepirkuma procedūrā, </w:t>
      </w:r>
      <w:r>
        <w:rPr>
          <w:iCs/>
          <w:lang w:eastAsia="lv-LV"/>
        </w:rPr>
        <w:t xml:space="preserve">tā </w:t>
      </w:r>
      <w:r w:rsidRPr="001B380D">
        <w:rPr>
          <w:iCs/>
          <w:lang w:eastAsia="lv-LV"/>
        </w:rPr>
        <w:t xml:space="preserve">izvēlas nākamo piedāvājumu nolikuma </w:t>
      </w:r>
      <w:r w:rsidR="00E85A14">
        <w:rPr>
          <w:iCs/>
          <w:lang w:eastAsia="lv-LV"/>
        </w:rPr>
        <w:t>6</w:t>
      </w:r>
      <w:r w:rsidRPr="001B380D">
        <w:rPr>
          <w:iCs/>
          <w:lang w:eastAsia="lv-LV"/>
        </w:rPr>
        <w:t xml:space="preserve">.5.1.punkta kārtībā un vērtē izvēlēto piedāvājumu saskaņā ar </w:t>
      </w:r>
      <w:r>
        <w:rPr>
          <w:iCs/>
          <w:lang w:eastAsia="lv-LV"/>
        </w:rPr>
        <w:t xml:space="preserve">nolikuma </w:t>
      </w:r>
      <w:r w:rsidR="00E85A14">
        <w:rPr>
          <w:iCs/>
          <w:lang w:eastAsia="lv-LV"/>
        </w:rPr>
        <w:t>6</w:t>
      </w:r>
      <w:r w:rsidRPr="001B380D">
        <w:rPr>
          <w:iCs/>
          <w:lang w:eastAsia="lv-LV"/>
        </w:rPr>
        <w:t>.6.</w:t>
      </w:r>
      <w:r w:rsidR="00E85A14">
        <w:rPr>
          <w:iCs/>
          <w:lang w:eastAsia="lv-LV"/>
        </w:rPr>
        <w:t xml:space="preserve"> un 6</w:t>
      </w:r>
      <w:r>
        <w:rPr>
          <w:iCs/>
          <w:lang w:eastAsia="lv-LV"/>
        </w:rPr>
        <w:t>.7.</w:t>
      </w:r>
      <w:r w:rsidRPr="001B380D">
        <w:rPr>
          <w:iCs/>
          <w:lang w:eastAsia="lv-LV"/>
        </w:rPr>
        <w:t>punktu</w:t>
      </w:r>
      <w:r>
        <w:rPr>
          <w:iCs/>
          <w:lang w:eastAsia="lv-LV"/>
        </w:rPr>
        <w:t>.</w:t>
      </w:r>
    </w:p>
    <w:p w:rsidR="00CC5789" w:rsidRPr="00CC7CD2" w:rsidRDefault="00CC5789" w:rsidP="00F16BF9">
      <w:pPr>
        <w:numPr>
          <w:ilvl w:val="1"/>
          <w:numId w:val="5"/>
        </w:numPr>
        <w:tabs>
          <w:tab w:val="num" w:pos="737"/>
        </w:tabs>
        <w:spacing w:after="60"/>
        <w:jc w:val="both"/>
        <w:rPr>
          <w:b/>
          <w:iCs/>
          <w:lang w:eastAsia="lv-LV"/>
        </w:rPr>
      </w:pPr>
      <w:r w:rsidRPr="00001DA7">
        <w:rPr>
          <w:b/>
          <w:iCs/>
          <w:lang w:eastAsia="lv-LV"/>
        </w:rPr>
        <w:t>Lēmuma pieņemšana un līguma slēgšanas tiesību piešķiršana</w:t>
      </w:r>
      <w:bookmarkEnd w:id="85"/>
      <w:bookmarkEnd w:id="86"/>
    </w:p>
    <w:p w:rsidR="00CC5789" w:rsidRDefault="00CC5789" w:rsidP="00897F1C">
      <w:pPr>
        <w:numPr>
          <w:ilvl w:val="2"/>
          <w:numId w:val="5"/>
        </w:numPr>
        <w:tabs>
          <w:tab w:val="num" w:pos="1021"/>
        </w:tabs>
        <w:spacing w:after="60"/>
        <w:ind w:left="709" w:hanging="709"/>
        <w:jc w:val="both"/>
        <w:rPr>
          <w:iCs/>
          <w:lang w:eastAsia="lv-LV"/>
        </w:rPr>
      </w:pPr>
      <w:r>
        <w:rPr>
          <w:iCs/>
          <w:lang w:eastAsia="lv-LV"/>
        </w:rPr>
        <w:t xml:space="preserve">Iepirkuma līguma slēgšanas tiesības tiks piešķirtas pretendentam ar Iepirkuma nolikuma prasībām atbilstošu kvalifikāciju, kurš būs iesniedzis Iepirkuma nolikuma prasībām atbilstošu saimnieciski visizdevīgāko piedāvājumu ar </w:t>
      </w:r>
      <w:r w:rsidRPr="00524649">
        <w:rPr>
          <w:iCs/>
          <w:lang w:eastAsia="lv-LV"/>
        </w:rPr>
        <w:t>viszemāko cenu</w:t>
      </w:r>
      <w:r>
        <w:rPr>
          <w:iCs/>
          <w:lang w:eastAsia="lv-LV"/>
        </w:rPr>
        <w:t xml:space="preserve"> un uz kuru neattiecas nolikuma 3.punktā noteiktie izslēgšanas nosacījumi. </w:t>
      </w:r>
    </w:p>
    <w:p w:rsidR="00CC5789" w:rsidRDefault="00CC5789" w:rsidP="00D34C04">
      <w:pPr>
        <w:tabs>
          <w:tab w:val="num" w:pos="1021"/>
        </w:tabs>
        <w:spacing w:after="60"/>
        <w:ind w:left="709"/>
        <w:jc w:val="both"/>
        <w:rPr>
          <w:iCs/>
          <w:lang w:eastAsia="lv-LV"/>
        </w:rPr>
      </w:pPr>
    </w:p>
    <w:p w:rsidR="00CC5789" w:rsidRDefault="00CC5789" w:rsidP="00897F1C">
      <w:pPr>
        <w:pStyle w:val="Heading1"/>
        <w:numPr>
          <w:ilvl w:val="0"/>
          <w:numId w:val="5"/>
        </w:numPr>
        <w:spacing w:before="0" w:after="120"/>
        <w:ind w:left="357" w:hanging="357"/>
        <w:rPr>
          <w:sz w:val="24"/>
          <w:lang w:eastAsia="lv-LV"/>
        </w:rPr>
      </w:pPr>
      <w:bookmarkStart w:id="87" w:name="_Toc381090155"/>
      <w:bookmarkStart w:id="88" w:name="_Toc381090344"/>
      <w:bookmarkStart w:id="89" w:name="_Toc415498417"/>
      <w:bookmarkStart w:id="90" w:name="_Toc484098973"/>
      <w:bookmarkEnd w:id="83"/>
      <w:bookmarkEnd w:id="84"/>
      <w:r>
        <w:rPr>
          <w:sz w:val="24"/>
          <w:lang w:eastAsia="lv-LV"/>
        </w:rPr>
        <w:t>PAZIŅOJUMS PAR LĒMUMA PIEŅEMŠANU</w:t>
      </w:r>
      <w:bookmarkStart w:id="91" w:name="_Ref381089374"/>
      <w:bookmarkStart w:id="92" w:name="_Toc381090156"/>
      <w:bookmarkStart w:id="93" w:name="_Toc381090345"/>
      <w:bookmarkEnd w:id="87"/>
      <w:bookmarkEnd w:id="88"/>
      <w:bookmarkEnd w:id="89"/>
      <w:bookmarkEnd w:id="90"/>
    </w:p>
    <w:p w:rsidR="00CC5789" w:rsidRDefault="00CC5789" w:rsidP="00897F1C">
      <w:pPr>
        <w:widowControl w:val="0"/>
        <w:numPr>
          <w:ilvl w:val="1"/>
          <w:numId w:val="5"/>
        </w:numPr>
        <w:tabs>
          <w:tab w:val="clear" w:pos="360"/>
          <w:tab w:val="num" w:pos="737"/>
        </w:tabs>
        <w:overflowPunct w:val="0"/>
        <w:autoSpaceDE w:val="0"/>
        <w:autoSpaceDN w:val="0"/>
        <w:adjustRightInd w:val="0"/>
        <w:spacing w:after="60"/>
        <w:ind w:left="567" w:hanging="567"/>
        <w:jc w:val="both"/>
        <w:rPr>
          <w:kern w:val="28"/>
          <w:lang w:eastAsia="lv-LV"/>
        </w:rPr>
      </w:pPr>
      <w:bookmarkStart w:id="94" w:name="_Toc415498418"/>
      <w:bookmarkStart w:id="95" w:name="_Toc456278371"/>
      <w:r w:rsidRPr="000901C9">
        <w:rPr>
          <w:kern w:val="28"/>
          <w:lang w:eastAsia="lv-LV"/>
        </w:rPr>
        <w:t xml:space="preserve">Komisija 3 (trīs) darba dienu laikā pēc lēmuma pieņemšanas vienlaikus informē visus Pretendentus par pieņemto lēmumu, nosūtot paziņojumu par iepirkuma rezultātiem uz </w:t>
      </w:r>
      <w:r>
        <w:rPr>
          <w:kern w:val="28"/>
          <w:lang w:eastAsia="lv-LV"/>
        </w:rPr>
        <w:t xml:space="preserve">pretendentu piedāvājumos </w:t>
      </w:r>
      <w:r w:rsidRPr="000901C9">
        <w:rPr>
          <w:kern w:val="28"/>
          <w:lang w:eastAsia="lv-LV"/>
        </w:rPr>
        <w:t>norādīt</w:t>
      </w:r>
      <w:r>
        <w:rPr>
          <w:kern w:val="28"/>
          <w:lang w:eastAsia="lv-LV"/>
        </w:rPr>
        <w:t>ajām</w:t>
      </w:r>
      <w:r w:rsidRPr="000901C9">
        <w:rPr>
          <w:kern w:val="28"/>
          <w:lang w:eastAsia="lv-LV"/>
        </w:rPr>
        <w:t xml:space="preserve"> e-past</w:t>
      </w:r>
      <w:r>
        <w:rPr>
          <w:kern w:val="28"/>
          <w:lang w:eastAsia="lv-LV"/>
        </w:rPr>
        <w:t>a adresēm</w:t>
      </w:r>
      <w:bookmarkEnd w:id="91"/>
      <w:bookmarkEnd w:id="92"/>
      <w:bookmarkEnd w:id="93"/>
      <w:bookmarkEnd w:id="94"/>
      <w:bookmarkEnd w:id="95"/>
      <w:r>
        <w:rPr>
          <w:kern w:val="28"/>
          <w:lang w:eastAsia="lv-LV"/>
        </w:rPr>
        <w:t>, izmantojot drošu elektronisko parakstu.</w:t>
      </w:r>
    </w:p>
    <w:p w:rsidR="00CC5789" w:rsidRDefault="00CC5789" w:rsidP="00897F1C">
      <w:pPr>
        <w:widowControl w:val="0"/>
        <w:numPr>
          <w:ilvl w:val="1"/>
          <w:numId w:val="5"/>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Iepirkuma ziņojumu un publicē to nolikuma 1.5.2.punktā noteiktajā kārtībā. </w:t>
      </w:r>
    </w:p>
    <w:p w:rsidR="00CC5789" w:rsidRPr="00A45F2D" w:rsidRDefault="00CC5789" w:rsidP="00A45F2D">
      <w:bookmarkStart w:id="96" w:name="_Toc381090158"/>
      <w:bookmarkStart w:id="97" w:name="_Toc381090347"/>
    </w:p>
    <w:p w:rsidR="00CC5789" w:rsidRPr="00543CD7" w:rsidRDefault="00CC5789" w:rsidP="00897F1C">
      <w:pPr>
        <w:pStyle w:val="Heading1"/>
        <w:numPr>
          <w:ilvl w:val="0"/>
          <w:numId w:val="5"/>
        </w:numPr>
        <w:spacing w:before="0" w:after="120"/>
        <w:ind w:left="357" w:hanging="357"/>
        <w:rPr>
          <w:color w:val="auto"/>
          <w:sz w:val="24"/>
          <w:lang w:eastAsia="lv-LV"/>
        </w:rPr>
      </w:pPr>
      <w:bookmarkStart w:id="98" w:name="_Toc415498420"/>
      <w:bookmarkStart w:id="99" w:name="_Toc484098974"/>
      <w:r w:rsidRPr="00543CD7">
        <w:rPr>
          <w:color w:val="auto"/>
          <w:sz w:val="24"/>
          <w:lang w:eastAsia="lv-LV"/>
        </w:rPr>
        <w:t>LĪGUMS</w:t>
      </w:r>
      <w:bookmarkStart w:id="100" w:name="_Ref300046945"/>
      <w:bookmarkEnd w:id="96"/>
      <w:bookmarkEnd w:id="97"/>
      <w:bookmarkEnd w:id="98"/>
      <w:bookmarkEnd w:id="99"/>
    </w:p>
    <w:p w:rsidR="00CC5789"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kern w:val="28"/>
          <w:lang w:eastAsia="lv-LV"/>
        </w:rPr>
      </w:pPr>
      <w:bookmarkStart w:id="101" w:name="_Toc415498422"/>
      <w:bookmarkStart w:id="102" w:name="_Toc456278375"/>
      <w:bookmarkEnd w:id="100"/>
      <w:r>
        <w:rPr>
          <w:kern w:val="28"/>
          <w:lang w:eastAsia="lv-LV"/>
        </w:rPr>
        <w:t xml:space="preserve">Pasūtītājs slēgs iepirkuma līgumu ar izraudzīto pretendentu pēc ēkas </w:t>
      </w:r>
      <w:r w:rsidR="00BB3CF3">
        <w:rPr>
          <w:b/>
          <w:kern w:val="28"/>
          <w:lang w:eastAsia="lv-LV"/>
        </w:rPr>
        <w:t>Dārzu ielā 9</w:t>
      </w:r>
      <w:r w:rsidRPr="004B6623">
        <w:rPr>
          <w:b/>
          <w:kern w:val="28"/>
          <w:lang w:eastAsia="lv-LV"/>
        </w:rPr>
        <w:t>, Rēzeknē</w:t>
      </w:r>
      <w:r>
        <w:rPr>
          <w:kern w:val="28"/>
          <w:lang w:eastAsia="lv-LV"/>
        </w:rPr>
        <w:t xml:space="preserve"> dzīvokļu īpašnieku kopības atbilstoši normatīvajiem aktiem pieņemtā lēmuma par darbu veikšanu un finansēšanu saņemšanas. Dzīvokļu īpašnieku kopības aptaujāšanu organizē  Pasūtītājs. </w:t>
      </w:r>
    </w:p>
    <w:p w:rsidR="00CC5789" w:rsidRDefault="00CC5789" w:rsidP="001579EA">
      <w:pPr>
        <w:widowControl w:val="0"/>
        <w:numPr>
          <w:ilvl w:val="2"/>
          <w:numId w:val="5"/>
        </w:numPr>
        <w:overflowPunct w:val="0"/>
        <w:autoSpaceDE w:val="0"/>
        <w:autoSpaceDN w:val="0"/>
        <w:adjustRightInd w:val="0"/>
        <w:spacing w:after="60"/>
        <w:jc w:val="both"/>
        <w:rPr>
          <w:kern w:val="28"/>
          <w:lang w:eastAsia="lv-LV"/>
        </w:rPr>
      </w:pPr>
      <w:r>
        <w:rPr>
          <w:kern w:val="28"/>
          <w:lang w:eastAsia="lv-LV"/>
        </w:rPr>
        <w:t xml:space="preserve">Nolikuma </w:t>
      </w:r>
      <w:r w:rsidR="00316C36">
        <w:rPr>
          <w:kern w:val="28"/>
          <w:lang w:eastAsia="lv-LV"/>
        </w:rPr>
        <w:t>8</w:t>
      </w:r>
      <w:r>
        <w:rPr>
          <w:kern w:val="28"/>
          <w:lang w:eastAsia="lv-LV"/>
        </w:rPr>
        <w:t>.1.punktā noteiktā mājas dzīvokļu īpašnieku kopības  lēmuma par darbu veikšanu un finansēšanu rezultātā, līgumā paredzēto darbu apjoms var tikt samazināts, atbilstoši  samazinot  līguma summu.</w:t>
      </w:r>
    </w:p>
    <w:p w:rsidR="00CC5789" w:rsidRPr="000901C9"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Līgumu slēdz, pamatojoties uz pretendenta piedāvājumu un saskaņā ar Nolikuma 7.pielikuma „Līguma projekts” nosacījumiem.</w:t>
      </w:r>
      <w:bookmarkEnd w:id="101"/>
      <w:bookmarkEnd w:id="102"/>
    </w:p>
    <w:p w:rsidR="00CC5789"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kern w:val="28"/>
          <w:lang w:eastAsia="lv-LV"/>
        </w:rPr>
      </w:pPr>
      <w:r>
        <w:rPr>
          <w:kern w:val="28"/>
          <w:lang w:eastAsia="lv-LV"/>
        </w:rPr>
        <w:t>Iepirkuma uzvarētājam līgumu</w:t>
      </w:r>
      <w:r w:rsidRPr="00D34C04">
        <w:rPr>
          <w:kern w:val="28"/>
          <w:lang w:eastAsia="lv-LV"/>
        </w:rPr>
        <w:t xml:space="preserve"> jāparaksta 5 (piecu) darba dienu laikā no Pasūtītāja nosūtītā uzaicinājuma parakstīt līgumu saņemšanas dienas. </w:t>
      </w:r>
      <w:bookmarkStart w:id="103" w:name="_Toc415498425"/>
      <w:bookmarkStart w:id="104" w:name="_Toc456278377"/>
    </w:p>
    <w:p w:rsidR="00CC5789"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Avansa summa nav pieļaujama lielāka par 20% (divdesmit procentiem) no kopējās līgumcenas.</w:t>
      </w:r>
      <w:bookmarkEnd w:id="103"/>
      <w:bookmarkEnd w:id="104"/>
    </w:p>
    <w:p w:rsidR="00CC5789" w:rsidRPr="00152C5E"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kern w:val="28"/>
          <w:lang w:eastAsia="lv-LV"/>
        </w:rPr>
      </w:pPr>
      <w:r>
        <w:rPr>
          <w:kern w:val="28"/>
          <w:lang w:eastAsia="lv-LV"/>
        </w:rPr>
        <w:t xml:space="preserve">Līgums paredz līguma saistību izpildes nodrošinājuma (Līguma projekta 8.10.punkts), avansa atmaksas nodrošinājuma (Līguma projekta 8.9.punkts) un garantijas saistību nodrošinājuma (Līguma projekta 8.8.punkts) iesniegšanu. </w:t>
      </w:r>
    </w:p>
    <w:p w:rsidR="00CC5789" w:rsidRPr="00A45F2D" w:rsidRDefault="00CC5789" w:rsidP="00A45F2D">
      <w:pPr>
        <w:rPr>
          <w:highlight w:val="green"/>
          <w:lang w:eastAsia="lv-LV"/>
        </w:rPr>
      </w:pPr>
    </w:p>
    <w:p w:rsidR="00CC5789" w:rsidRPr="00B931AA" w:rsidRDefault="00CC5789" w:rsidP="00897F1C">
      <w:pPr>
        <w:pStyle w:val="Heading1"/>
        <w:numPr>
          <w:ilvl w:val="0"/>
          <w:numId w:val="5"/>
        </w:numPr>
        <w:spacing w:before="0" w:after="120"/>
        <w:ind w:left="357" w:hanging="357"/>
        <w:rPr>
          <w:color w:val="auto"/>
          <w:sz w:val="24"/>
          <w:lang w:eastAsia="lv-LV"/>
        </w:rPr>
      </w:pPr>
      <w:bookmarkStart w:id="105" w:name="_Toc381090160"/>
      <w:bookmarkStart w:id="106" w:name="_Toc381090349"/>
      <w:bookmarkStart w:id="107" w:name="_Toc415498430"/>
      <w:bookmarkStart w:id="108" w:name="_Toc484098975"/>
      <w:bookmarkStart w:id="109" w:name="_Toc72748375"/>
      <w:bookmarkStart w:id="110" w:name="_Toc97629412"/>
      <w:bookmarkStart w:id="111" w:name="_Toc101594552"/>
      <w:bookmarkStart w:id="112" w:name="_Toc110927942"/>
      <w:bookmarkStart w:id="113" w:name="_Toc111543296"/>
      <w:bookmarkStart w:id="114" w:name="_Toc111615593"/>
      <w:bookmarkStart w:id="115" w:name="_Toc143073741"/>
      <w:bookmarkStart w:id="116" w:name="_Toc166999251"/>
      <w:bookmarkStart w:id="117" w:name="_Toc251161787"/>
      <w:r w:rsidRPr="00B931AA">
        <w:rPr>
          <w:color w:val="auto"/>
          <w:sz w:val="24"/>
          <w:lang w:eastAsia="lv-LV"/>
        </w:rPr>
        <w:t>IEPIRKUMU KOMISIJAS TIESĪBAS UN PIENĀKUMI</w:t>
      </w:r>
      <w:bookmarkStart w:id="118" w:name="_Toc59334739"/>
      <w:bookmarkStart w:id="119" w:name="_Toc61422149"/>
      <w:bookmarkStart w:id="120" w:name="_Toc200444100"/>
      <w:bookmarkStart w:id="121" w:name="_Toc290565645"/>
      <w:bookmarkStart w:id="122" w:name="_Toc295148058"/>
      <w:bookmarkEnd w:id="105"/>
      <w:bookmarkEnd w:id="106"/>
      <w:bookmarkEnd w:id="107"/>
      <w:bookmarkEnd w:id="108"/>
    </w:p>
    <w:p w:rsidR="00CC5789" w:rsidRPr="003072D5"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b/>
          <w:kern w:val="28"/>
          <w:lang w:eastAsia="lv-LV"/>
        </w:rPr>
      </w:pPr>
      <w:bookmarkStart w:id="123" w:name="_Toc415498431"/>
      <w:bookmarkStart w:id="124" w:name="_Toc456278383"/>
      <w:r w:rsidRPr="003072D5">
        <w:rPr>
          <w:b/>
          <w:kern w:val="28"/>
          <w:lang w:eastAsia="lv-LV"/>
        </w:rPr>
        <w:t>Komisijas tiesības</w:t>
      </w:r>
      <w:bookmarkStart w:id="125" w:name="_Toc415498432"/>
      <w:bookmarkStart w:id="126" w:name="_Toc456278384"/>
      <w:bookmarkEnd w:id="118"/>
      <w:bookmarkEnd w:id="119"/>
      <w:bookmarkEnd w:id="120"/>
      <w:bookmarkEnd w:id="121"/>
      <w:bookmarkEnd w:id="122"/>
      <w:bookmarkEnd w:id="123"/>
      <w:bookmarkEnd w:id="124"/>
    </w:p>
    <w:p w:rsidR="00CC5789" w:rsidRPr="003072D5" w:rsidRDefault="00CC5789" w:rsidP="00897F1C">
      <w:pPr>
        <w:numPr>
          <w:ilvl w:val="2"/>
          <w:numId w:val="5"/>
        </w:numPr>
        <w:tabs>
          <w:tab w:val="num" w:pos="1021"/>
        </w:tabs>
        <w:spacing w:after="60"/>
        <w:ind w:left="709" w:hanging="709"/>
        <w:jc w:val="both"/>
        <w:rPr>
          <w:iCs/>
          <w:lang w:eastAsia="lv-LV"/>
        </w:rPr>
      </w:pPr>
      <w:r w:rsidRPr="003072D5">
        <w:rPr>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iCs/>
          <w:lang w:eastAsia="lv-LV"/>
        </w:rPr>
        <w:softHyphen/>
        <w:t>šanai, kā arī lūgt, lai pretendents vai kompetenta institūcija izskaidro sertifikātus un dokumentus, kas iesniegti Komisijai</w:t>
      </w:r>
      <w:r>
        <w:rPr>
          <w:iCs/>
          <w:lang w:eastAsia="lv-LV"/>
        </w:rPr>
        <w:t>.</w:t>
      </w:r>
    </w:p>
    <w:p w:rsidR="00CC5789" w:rsidRDefault="00CC5789" w:rsidP="00897F1C">
      <w:pPr>
        <w:numPr>
          <w:ilvl w:val="2"/>
          <w:numId w:val="5"/>
        </w:numPr>
        <w:tabs>
          <w:tab w:val="num" w:pos="1021"/>
        </w:tabs>
        <w:spacing w:after="60"/>
        <w:ind w:left="709" w:hanging="709"/>
        <w:jc w:val="both"/>
        <w:rPr>
          <w:iCs/>
          <w:lang w:eastAsia="lv-LV"/>
        </w:rPr>
      </w:pPr>
      <w:r w:rsidRPr="003072D5">
        <w:rPr>
          <w:iCs/>
          <w:lang w:eastAsia="lv-LV"/>
        </w:rPr>
        <w:t>Pieprasīt, lai pretendents precizē vai izskaidro piedāvājumā sniegto informāciju, ja tas nepieciešamas pretendentu atlasei, piedāvājumu atbilstības pārbaudei, salīdzināšanai un vērtēšanai.</w:t>
      </w:r>
      <w:bookmarkEnd w:id="125"/>
      <w:bookmarkEnd w:id="126"/>
      <w:r w:rsidRPr="003072D5">
        <w:rPr>
          <w:iCs/>
          <w:lang w:eastAsia="lv-LV"/>
        </w:rPr>
        <w:t xml:space="preserve"> </w:t>
      </w:r>
    </w:p>
    <w:p w:rsidR="00CC5789" w:rsidRPr="003072D5" w:rsidRDefault="00CC5789" w:rsidP="00897F1C">
      <w:pPr>
        <w:numPr>
          <w:ilvl w:val="2"/>
          <w:numId w:val="5"/>
        </w:numPr>
        <w:tabs>
          <w:tab w:val="num" w:pos="1021"/>
        </w:tabs>
        <w:spacing w:after="60"/>
        <w:ind w:left="709" w:hanging="709"/>
        <w:jc w:val="both"/>
        <w:rPr>
          <w:iCs/>
          <w:lang w:eastAsia="lv-LV"/>
        </w:rPr>
      </w:pPr>
      <w:r w:rsidRPr="00F37B7E">
        <w:rPr>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iCs/>
          <w:lang w:eastAsia="lv-LV"/>
        </w:rPr>
        <w:t>.</w:t>
      </w:r>
    </w:p>
    <w:p w:rsidR="00CC5789" w:rsidRPr="003072D5" w:rsidRDefault="00CC5789" w:rsidP="00897F1C">
      <w:pPr>
        <w:numPr>
          <w:ilvl w:val="2"/>
          <w:numId w:val="5"/>
        </w:numPr>
        <w:tabs>
          <w:tab w:val="num" w:pos="1021"/>
        </w:tabs>
        <w:spacing w:after="60"/>
        <w:ind w:left="709" w:hanging="709"/>
        <w:jc w:val="both"/>
        <w:rPr>
          <w:iCs/>
          <w:lang w:eastAsia="lv-LV"/>
        </w:rPr>
      </w:pPr>
      <w:bookmarkStart w:id="127" w:name="_Toc415498433"/>
      <w:bookmarkStart w:id="128" w:name="_Toc456278385"/>
      <w:r w:rsidRPr="003072D5">
        <w:rPr>
          <w:iCs/>
          <w:lang w:eastAsia="lv-LV"/>
        </w:rPr>
        <w:t>Pieprasīt pretendentam iesniegt vai uzrādīt dokumentu oriģinālus, ja komisijai rodas šaubas pa iesniegtās dokumentu kopijas autentiskumu.</w:t>
      </w:r>
    </w:p>
    <w:p w:rsidR="00CC5789" w:rsidRPr="003072D5" w:rsidRDefault="00CC5789" w:rsidP="00897F1C">
      <w:pPr>
        <w:numPr>
          <w:ilvl w:val="2"/>
          <w:numId w:val="5"/>
        </w:numPr>
        <w:tabs>
          <w:tab w:val="num" w:pos="1021"/>
        </w:tabs>
        <w:spacing w:after="60"/>
        <w:ind w:left="709" w:hanging="709"/>
        <w:jc w:val="both"/>
        <w:rPr>
          <w:iCs/>
          <w:lang w:eastAsia="lv-LV"/>
        </w:rPr>
      </w:pPr>
      <w:r w:rsidRPr="003072D5">
        <w:rPr>
          <w:iCs/>
          <w:lang w:eastAsia="lv-LV"/>
        </w:rPr>
        <w:t>Labot aritmētiskās vai pārrakstīšanās kļūdas Pretendenta finanšu piedāvājumā, informējot par to Pretendentu.</w:t>
      </w:r>
      <w:bookmarkEnd w:id="127"/>
      <w:bookmarkEnd w:id="128"/>
    </w:p>
    <w:p w:rsidR="00CC5789" w:rsidRPr="003072D5" w:rsidRDefault="00CC5789" w:rsidP="00897F1C">
      <w:pPr>
        <w:numPr>
          <w:ilvl w:val="2"/>
          <w:numId w:val="5"/>
        </w:numPr>
        <w:tabs>
          <w:tab w:val="num" w:pos="1021"/>
        </w:tabs>
        <w:spacing w:after="60"/>
        <w:ind w:left="709" w:hanging="709"/>
        <w:jc w:val="both"/>
        <w:rPr>
          <w:iCs/>
          <w:lang w:eastAsia="lv-LV"/>
        </w:rPr>
      </w:pPr>
      <w:bookmarkStart w:id="129" w:name="_Toc415498434"/>
      <w:bookmarkStart w:id="130" w:name="_Toc456278386"/>
      <w:r w:rsidRPr="003072D5">
        <w:rPr>
          <w:iCs/>
          <w:lang w:eastAsia="lv-LV"/>
        </w:rPr>
        <w:t>Noraidīt nepamatoti lētu piedāvājumu.</w:t>
      </w:r>
      <w:bookmarkEnd w:id="129"/>
      <w:bookmarkEnd w:id="130"/>
      <w:r w:rsidRPr="003072D5">
        <w:rPr>
          <w:iCs/>
          <w:lang w:eastAsia="lv-LV"/>
        </w:rPr>
        <w:t xml:space="preserve"> </w:t>
      </w:r>
    </w:p>
    <w:p w:rsidR="00CC5789" w:rsidRPr="003072D5" w:rsidRDefault="00CC5789" w:rsidP="00897F1C">
      <w:pPr>
        <w:numPr>
          <w:ilvl w:val="2"/>
          <w:numId w:val="5"/>
        </w:numPr>
        <w:tabs>
          <w:tab w:val="num" w:pos="1021"/>
        </w:tabs>
        <w:spacing w:after="60"/>
        <w:ind w:left="709" w:hanging="709"/>
        <w:jc w:val="both"/>
        <w:rPr>
          <w:iCs/>
          <w:lang w:eastAsia="lv-LV"/>
        </w:rPr>
      </w:pPr>
      <w:bookmarkStart w:id="131" w:name="_Toc415498435"/>
      <w:bookmarkStart w:id="132" w:name="_Toc456278387"/>
      <w:r w:rsidRPr="003072D5">
        <w:rPr>
          <w:iCs/>
          <w:lang w:eastAsia="lv-LV"/>
        </w:rPr>
        <w:t>Pieaicināt ekspertu Pretendentu un piedāvājumu atbilstības pārbaudē un vērtēšanā.</w:t>
      </w:r>
      <w:bookmarkEnd w:id="131"/>
      <w:bookmarkEnd w:id="132"/>
    </w:p>
    <w:p w:rsidR="00CC5789" w:rsidRDefault="00CC5789" w:rsidP="00897F1C">
      <w:pPr>
        <w:numPr>
          <w:ilvl w:val="2"/>
          <w:numId w:val="5"/>
        </w:numPr>
        <w:tabs>
          <w:tab w:val="num" w:pos="1021"/>
        </w:tabs>
        <w:spacing w:after="60"/>
        <w:ind w:left="709" w:hanging="709"/>
        <w:jc w:val="both"/>
        <w:rPr>
          <w:iCs/>
          <w:lang w:eastAsia="lv-LV"/>
        </w:rPr>
      </w:pPr>
      <w:bookmarkStart w:id="133" w:name="_Toc415498436"/>
      <w:bookmarkStart w:id="134" w:name="_Toc456278388"/>
      <w:r>
        <w:rPr>
          <w:iCs/>
          <w:lang w:eastAsia="lv-LV"/>
        </w:rPr>
        <w:t>Izbeigt vai pārtraukt Iepirkumu</w:t>
      </w:r>
      <w:r w:rsidRPr="003072D5">
        <w:rPr>
          <w:iCs/>
          <w:lang w:eastAsia="lv-LV"/>
        </w:rPr>
        <w:t xml:space="preserve"> jebkurā tā stadijā, ja tam ir objektīvs pamatojums, par to attiecīgi nosūtot paziņojumu Iepirkumu uzraudzības birojam un visiem Pretendentiem.</w:t>
      </w:r>
      <w:bookmarkEnd w:id="133"/>
      <w:bookmarkEnd w:id="134"/>
      <w:r w:rsidRPr="003072D5">
        <w:rPr>
          <w:iCs/>
          <w:lang w:eastAsia="lv-LV"/>
        </w:rPr>
        <w:t xml:space="preserve"> </w:t>
      </w:r>
    </w:p>
    <w:p w:rsidR="00CC5789" w:rsidRPr="00D34C04" w:rsidRDefault="00CC5789" w:rsidP="00897F1C">
      <w:pPr>
        <w:numPr>
          <w:ilvl w:val="2"/>
          <w:numId w:val="5"/>
        </w:numPr>
        <w:tabs>
          <w:tab w:val="num" w:pos="1021"/>
        </w:tabs>
        <w:spacing w:after="60"/>
        <w:ind w:left="709" w:hanging="709"/>
        <w:jc w:val="both"/>
        <w:rPr>
          <w:iCs/>
          <w:lang w:eastAsia="lv-LV"/>
        </w:rPr>
      </w:pPr>
      <w:r w:rsidRPr="00152C5E">
        <w:rPr>
          <w:iCs/>
          <w:lang w:eastAsia="lv-LV"/>
        </w:rPr>
        <w:t>Piedāvājumu vērtēšanas gaitā Pasūtītājs ir tiesīgs pieprasīt, lai Pretendents iesniedz apliecinājumu tam, ka piedāvājumu izstrādājis neatkarīgi.</w:t>
      </w:r>
    </w:p>
    <w:p w:rsidR="00CC5789" w:rsidRPr="003072D5" w:rsidRDefault="00CC5789" w:rsidP="00897F1C">
      <w:pPr>
        <w:numPr>
          <w:ilvl w:val="2"/>
          <w:numId w:val="5"/>
        </w:numPr>
        <w:tabs>
          <w:tab w:val="num" w:pos="1021"/>
        </w:tabs>
        <w:spacing w:after="60"/>
        <w:ind w:left="709" w:hanging="709"/>
        <w:jc w:val="both"/>
        <w:rPr>
          <w:iCs/>
          <w:lang w:eastAsia="lv-LV"/>
        </w:rPr>
      </w:pPr>
      <w:bookmarkStart w:id="135" w:name="_Toc415498437"/>
      <w:bookmarkStart w:id="136" w:name="_Toc456278389"/>
      <w:r w:rsidRPr="003072D5">
        <w:rPr>
          <w:iCs/>
          <w:lang w:eastAsia="lv-LV"/>
        </w:rPr>
        <w:t>Citas tiesības, kas izriet un nav pretrunā ar normatīvajiem aktiem.</w:t>
      </w:r>
      <w:bookmarkEnd w:id="135"/>
      <w:bookmarkEnd w:id="136"/>
      <w:r w:rsidRPr="003072D5">
        <w:rPr>
          <w:iCs/>
          <w:lang w:eastAsia="lv-LV"/>
        </w:rPr>
        <w:t xml:space="preserve"> </w:t>
      </w:r>
    </w:p>
    <w:p w:rsidR="00CC5789" w:rsidRPr="003072D5"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b/>
          <w:kern w:val="28"/>
          <w:lang w:eastAsia="lv-LV"/>
        </w:rPr>
      </w:pPr>
      <w:bookmarkStart w:id="137" w:name="_Toc59334740"/>
      <w:bookmarkStart w:id="138" w:name="_Toc61422150"/>
      <w:bookmarkStart w:id="139" w:name="_Toc200444101"/>
      <w:bookmarkStart w:id="140" w:name="_Toc290565646"/>
      <w:bookmarkStart w:id="141" w:name="_Toc295148059"/>
      <w:bookmarkStart w:id="142" w:name="_Toc415498438"/>
      <w:bookmarkStart w:id="143" w:name="_Toc456278390"/>
      <w:r w:rsidRPr="003072D5">
        <w:rPr>
          <w:b/>
          <w:kern w:val="28"/>
          <w:lang w:eastAsia="lv-LV"/>
        </w:rPr>
        <w:t>Komisijas pienākumi</w:t>
      </w:r>
      <w:bookmarkEnd w:id="137"/>
      <w:bookmarkEnd w:id="138"/>
      <w:bookmarkEnd w:id="139"/>
      <w:bookmarkEnd w:id="140"/>
      <w:bookmarkEnd w:id="141"/>
      <w:bookmarkEnd w:id="142"/>
      <w:bookmarkEnd w:id="143"/>
    </w:p>
    <w:p w:rsidR="00CC5789" w:rsidRPr="003072D5" w:rsidRDefault="00CC5789" w:rsidP="00897F1C">
      <w:pPr>
        <w:numPr>
          <w:ilvl w:val="2"/>
          <w:numId w:val="5"/>
        </w:numPr>
        <w:tabs>
          <w:tab w:val="num" w:pos="1021"/>
        </w:tabs>
        <w:spacing w:after="60"/>
        <w:ind w:left="709" w:hanging="709"/>
        <w:jc w:val="both"/>
        <w:rPr>
          <w:iCs/>
          <w:lang w:eastAsia="lv-LV"/>
        </w:rPr>
      </w:pPr>
      <w:bookmarkStart w:id="144" w:name="_Toc415498439"/>
      <w:bookmarkStart w:id="145" w:name="_Toc456278391"/>
      <w:r>
        <w:rPr>
          <w:iCs/>
          <w:lang w:eastAsia="lv-LV"/>
        </w:rPr>
        <w:t>Nodrošināt Iepirkuma</w:t>
      </w:r>
      <w:r w:rsidRPr="003072D5">
        <w:rPr>
          <w:iCs/>
          <w:lang w:eastAsia="lv-LV"/>
        </w:rPr>
        <w:t xml:space="preserve"> procedūras norisi un dokumentēšanu.</w:t>
      </w:r>
      <w:bookmarkEnd w:id="144"/>
      <w:bookmarkEnd w:id="145"/>
    </w:p>
    <w:p w:rsidR="00CC5789" w:rsidRPr="003072D5" w:rsidRDefault="00CC5789" w:rsidP="00897F1C">
      <w:pPr>
        <w:numPr>
          <w:ilvl w:val="2"/>
          <w:numId w:val="5"/>
        </w:numPr>
        <w:tabs>
          <w:tab w:val="num" w:pos="1021"/>
        </w:tabs>
        <w:spacing w:after="60"/>
        <w:ind w:left="709" w:hanging="709"/>
        <w:jc w:val="both"/>
        <w:rPr>
          <w:iCs/>
          <w:lang w:eastAsia="lv-LV"/>
        </w:rPr>
      </w:pPr>
      <w:bookmarkStart w:id="146" w:name="_Toc415498440"/>
      <w:bookmarkStart w:id="147" w:name="_Toc456278392"/>
      <w:r w:rsidRPr="003072D5">
        <w:rPr>
          <w:iCs/>
          <w:lang w:eastAsia="lv-LV"/>
        </w:rPr>
        <w:t>Nodrošināt Pretendentu brīvu konkurenci, kā arī vienlīdzīgu un taisnīgu attieksmi pret tiem.</w:t>
      </w:r>
      <w:bookmarkEnd w:id="146"/>
      <w:bookmarkEnd w:id="147"/>
    </w:p>
    <w:p w:rsidR="00CC5789" w:rsidRPr="003072D5" w:rsidRDefault="00CC5789" w:rsidP="00897F1C">
      <w:pPr>
        <w:numPr>
          <w:ilvl w:val="2"/>
          <w:numId w:val="5"/>
        </w:numPr>
        <w:tabs>
          <w:tab w:val="num" w:pos="1021"/>
        </w:tabs>
        <w:spacing w:after="60"/>
        <w:ind w:left="709" w:hanging="709"/>
        <w:jc w:val="both"/>
        <w:rPr>
          <w:iCs/>
          <w:lang w:eastAsia="lv-LV"/>
        </w:rPr>
      </w:pPr>
      <w:bookmarkStart w:id="148" w:name="_Toc415498441"/>
      <w:bookmarkStart w:id="149" w:name="_Toc456278393"/>
      <w:r w:rsidRPr="003072D5">
        <w:rPr>
          <w:iCs/>
          <w:lang w:eastAsia="lv-LV"/>
        </w:rPr>
        <w:t>Pēc ieinteresēto piegādātāju pieprasījuma normatīvajos aktos noteiktajā kārtībā sniegt informāciju par Nolikumu.</w:t>
      </w:r>
      <w:bookmarkEnd w:id="148"/>
      <w:bookmarkEnd w:id="149"/>
    </w:p>
    <w:p w:rsidR="00CC5789" w:rsidRPr="003072D5" w:rsidRDefault="00CC5789" w:rsidP="00897F1C">
      <w:pPr>
        <w:numPr>
          <w:ilvl w:val="2"/>
          <w:numId w:val="5"/>
        </w:numPr>
        <w:tabs>
          <w:tab w:val="num" w:pos="1021"/>
        </w:tabs>
        <w:spacing w:after="60"/>
        <w:ind w:left="709" w:hanging="709"/>
        <w:jc w:val="both"/>
        <w:rPr>
          <w:iCs/>
          <w:lang w:eastAsia="lv-LV"/>
        </w:rPr>
      </w:pPr>
      <w:bookmarkStart w:id="150" w:name="_Toc415498444"/>
      <w:bookmarkStart w:id="151" w:name="_Toc456278396"/>
      <w:r w:rsidRPr="003072D5">
        <w:rPr>
          <w:iCs/>
          <w:lang w:eastAsia="lv-LV"/>
        </w:rPr>
        <w:t>Vērtēt Pretendentus un to iesniegtos piedāvājumus saskaņā ar Publisko iepirkumu likumu, citiem normatīvajiem aktiem un šo Nolikumu, izvēlēties piedāvājumu</w:t>
      </w:r>
      <w:r>
        <w:rPr>
          <w:iCs/>
          <w:lang w:eastAsia="lv-LV"/>
        </w:rPr>
        <w:t xml:space="preserve"> vai pieņemt lēmumu par Iepirkuma</w:t>
      </w:r>
      <w:r w:rsidRPr="003072D5">
        <w:rPr>
          <w:iCs/>
          <w:lang w:eastAsia="lv-LV"/>
        </w:rPr>
        <w:t xml:space="preserve"> izbeigšanu, neizvēloties nevienu piedāvājumu.</w:t>
      </w:r>
      <w:bookmarkEnd w:id="150"/>
      <w:bookmarkEnd w:id="151"/>
    </w:p>
    <w:p w:rsidR="00CC5789" w:rsidRDefault="00CC5789" w:rsidP="00897F1C">
      <w:pPr>
        <w:numPr>
          <w:ilvl w:val="2"/>
          <w:numId w:val="5"/>
        </w:numPr>
        <w:tabs>
          <w:tab w:val="num" w:pos="1021"/>
        </w:tabs>
        <w:spacing w:after="60"/>
        <w:ind w:left="709" w:hanging="709"/>
        <w:jc w:val="both"/>
        <w:rPr>
          <w:iCs/>
          <w:lang w:eastAsia="lv-LV"/>
        </w:rPr>
      </w:pPr>
      <w:bookmarkStart w:id="152" w:name="_Toc415498445"/>
      <w:bookmarkStart w:id="153" w:name="_Toc456278397"/>
      <w:r w:rsidRPr="003072D5">
        <w:rPr>
          <w:iCs/>
          <w:lang w:eastAsia="lv-LV"/>
        </w:rPr>
        <w:t>Citi pienākumi, kas izriet un nav pretrunā ar normatīvajiem aktiem.</w:t>
      </w:r>
      <w:bookmarkEnd w:id="152"/>
      <w:bookmarkEnd w:id="153"/>
    </w:p>
    <w:p w:rsidR="00CC5789" w:rsidRPr="003072D5" w:rsidRDefault="00CC5789" w:rsidP="00F1174A">
      <w:pPr>
        <w:tabs>
          <w:tab w:val="num" w:pos="1021"/>
        </w:tabs>
        <w:spacing w:after="60"/>
        <w:ind w:left="709"/>
        <w:jc w:val="both"/>
        <w:rPr>
          <w:iCs/>
          <w:lang w:eastAsia="lv-LV"/>
        </w:rPr>
      </w:pPr>
    </w:p>
    <w:p w:rsidR="00CC5789" w:rsidRPr="00B931AA" w:rsidRDefault="00CC5789" w:rsidP="00897F1C">
      <w:pPr>
        <w:pStyle w:val="Heading1"/>
        <w:numPr>
          <w:ilvl w:val="0"/>
          <w:numId w:val="5"/>
        </w:numPr>
        <w:spacing w:before="0" w:after="120"/>
        <w:ind w:left="357" w:hanging="357"/>
        <w:rPr>
          <w:color w:val="auto"/>
          <w:sz w:val="24"/>
          <w:lang w:eastAsia="lv-LV"/>
        </w:rPr>
      </w:pPr>
      <w:bookmarkStart w:id="154" w:name="_Toc381090161"/>
      <w:bookmarkStart w:id="155" w:name="_Toc381090350"/>
      <w:bookmarkStart w:id="156" w:name="_Toc415498446"/>
      <w:bookmarkStart w:id="157" w:name="_Toc484098976"/>
      <w:r w:rsidRPr="00B931AA">
        <w:rPr>
          <w:color w:val="auto"/>
          <w:sz w:val="24"/>
          <w:lang w:eastAsia="lv-LV"/>
        </w:rPr>
        <w:t>PRETENDENTA TIESĪBAS UN PIENĀKUMI</w:t>
      </w:r>
      <w:bookmarkStart w:id="158" w:name="_Toc59334742"/>
      <w:bookmarkStart w:id="159" w:name="_Toc61422152"/>
      <w:bookmarkStart w:id="160" w:name="_Toc200444103"/>
      <w:bookmarkStart w:id="161" w:name="_Toc290565648"/>
      <w:bookmarkStart w:id="162" w:name="_Toc295148061"/>
      <w:bookmarkStart w:id="163" w:name="_Toc381090162"/>
      <w:bookmarkStart w:id="164" w:name="_Toc381090351"/>
      <w:bookmarkEnd w:id="154"/>
      <w:bookmarkEnd w:id="155"/>
      <w:bookmarkEnd w:id="156"/>
      <w:bookmarkEnd w:id="157"/>
    </w:p>
    <w:p w:rsidR="00CC5789" w:rsidRPr="003072D5"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b/>
          <w:kern w:val="28"/>
          <w:lang w:eastAsia="lv-LV"/>
        </w:rPr>
      </w:pPr>
      <w:bookmarkStart w:id="165" w:name="_Toc415498447"/>
      <w:bookmarkStart w:id="166" w:name="_Toc456278399"/>
      <w:r w:rsidRPr="003072D5">
        <w:rPr>
          <w:b/>
          <w:kern w:val="28"/>
          <w:lang w:eastAsia="lv-LV"/>
        </w:rPr>
        <w:t>Pretendenta tiesības</w:t>
      </w:r>
      <w:bookmarkEnd w:id="158"/>
      <w:bookmarkEnd w:id="159"/>
      <w:bookmarkEnd w:id="160"/>
      <w:bookmarkEnd w:id="161"/>
      <w:bookmarkEnd w:id="162"/>
      <w:bookmarkEnd w:id="163"/>
      <w:bookmarkEnd w:id="164"/>
      <w:bookmarkEnd w:id="165"/>
      <w:bookmarkEnd w:id="166"/>
    </w:p>
    <w:p w:rsidR="00CC5789" w:rsidRPr="003072D5" w:rsidRDefault="00CC5789" w:rsidP="00897F1C">
      <w:pPr>
        <w:numPr>
          <w:ilvl w:val="2"/>
          <w:numId w:val="5"/>
        </w:numPr>
        <w:tabs>
          <w:tab w:val="num" w:pos="1021"/>
        </w:tabs>
        <w:spacing w:after="60"/>
        <w:ind w:left="709" w:hanging="709"/>
        <w:jc w:val="both"/>
        <w:rPr>
          <w:iCs/>
          <w:lang w:eastAsia="lv-LV"/>
        </w:rPr>
      </w:pPr>
      <w:bookmarkStart w:id="167" w:name="_Toc415498448"/>
      <w:bookmarkStart w:id="168" w:name="_Toc456278400"/>
      <w:r w:rsidRPr="003072D5">
        <w:rPr>
          <w:iCs/>
          <w:lang w:eastAsia="lv-LV"/>
        </w:rPr>
        <w:t>Apvienoties grupā ar citiem Pretendentiem un iesniegt vienu kopēju piedāvājumu.</w:t>
      </w:r>
      <w:bookmarkEnd w:id="167"/>
      <w:bookmarkEnd w:id="168"/>
    </w:p>
    <w:p w:rsidR="00CC5789" w:rsidRPr="00671A0E" w:rsidRDefault="00CC5789" w:rsidP="00897F1C">
      <w:pPr>
        <w:numPr>
          <w:ilvl w:val="2"/>
          <w:numId w:val="5"/>
        </w:numPr>
        <w:tabs>
          <w:tab w:val="num" w:pos="1021"/>
        </w:tabs>
        <w:spacing w:after="60"/>
        <w:ind w:left="709" w:hanging="709"/>
        <w:jc w:val="both"/>
        <w:rPr>
          <w:iCs/>
          <w:lang w:eastAsia="lv-LV"/>
        </w:rPr>
      </w:pPr>
      <w:bookmarkStart w:id="169" w:name="_Toc415498449"/>
      <w:bookmarkStart w:id="170" w:name="_Toc456278401"/>
      <w:r w:rsidRPr="003072D5">
        <w:rPr>
          <w:iCs/>
          <w:lang w:eastAsia="lv-LV"/>
        </w:rPr>
        <w:t>Pirms piedāvājumu iesniegšanas termiņa beigām grozīt vai atsaukt iesniegto piedāvājumu.</w:t>
      </w:r>
      <w:bookmarkEnd w:id="169"/>
      <w:bookmarkEnd w:id="170"/>
    </w:p>
    <w:p w:rsidR="00CC5789" w:rsidRPr="003072D5" w:rsidRDefault="00CC5789" w:rsidP="00897F1C">
      <w:pPr>
        <w:numPr>
          <w:ilvl w:val="2"/>
          <w:numId w:val="5"/>
        </w:numPr>
        <w:tabs>
          <w:tab w:val="num" w:pos="1021"/>
        </w:tabs>
        <w:spacing w:after="60"/>
        <w:ind w:left="709" w:hanging="709"/>
        <w:jc w:val="both"/>
        <w:rPr>
          <w:iCs/>
          <w:lang w:eastAsia="lv-LV"/>
        </w:rPr>
      </w:pPr>
      <w:bookmarkStart w:id="171" w:name="_Toc415498451"/>
      <w:bookmarkStart w:id="172" w:name="_Toc456278403"/>
      <w:r w:rsidRPr="003072D5">
        <w:rPr>
          <w:iCs/>
          <w:lang w:eastAsia="lv-LV"/>
        </w:rPr>
        <w:t>Piedalīties piedāvājumu atvēršanas sanāksmē.</w:t>
      </w:r>
      <w:bookmarkEnd w:id="171"/>
      <w:bookmarkEnd w:id="172"/>
    </w:p>
    <w:p w:rsidR="00CC5789" w:rsidRPr="003072D5" w:rsidRDefault="00CC5789" w:rsidP="00897F1C">
      <w:pPr>
        <w:numPr>
          <w:ilvl w:val="2"/>
          <w:numId w:val="5"/>
        </w:numPr>
        <w:tabs>
          <w:tab w:val="num" w:pos="1021"/>
        </w:tabs>
        <w:spacing w:after="60"/>
        <w:ind w:left="709" w:hanging="709"/>
        <w:jc w:val="both"/>
        <w:rPr>
          <w:iCs/>
          <w:lang w:eastAsia="lv-LV"/>
        </w:rPr>
      </w:pPr>
      <w:bookmarkStart w:id="173" w:name="_Toc415498452"/>
      <w:bookmarkStart w:id="174" w:name="_Toc456278404"/>
      <w:r>
        <w:rPr>
          <w:iCs/>
          <w:lang w:eastAsia="lv-LV"/>
        </w:rPr>
        <w:t>Iesniegt sūdzību par Iepirkuma</w:t>
      </w:r>
      <w:r w:rsidRPr="003072D5">
        <w:rPr>
          <w:iCs/>
          <w:lang w:eastAsia="lv-LV"/>
        </w:rPr>
        <w:t xml:space="preserve"> norises likumību Publisko iepirkumu likumā noteiktajā kārtībā un gadījumos.</w:t>
      </w:r>
      <w:bookmarkEnd w:id="173"/>
      <w:bookmarkEnd w:id="174"/>
      <w:r w:rsidRPr="003072D5">
        <w:rPr>
          <w:iCs/>
          <w:lang w:eastAsia="lv-LV"/>
        </w:rPr>
        <w:t xml:space="preserve"> </w:t>
      </w:r>
    </w:p>
    <w:p w:rsidR="00CC5789" w:rsidRPr="003072D5" w:rsidRDefault="00CC5789" w:rsidP="00897F1C">
      <w:pPr>
        <w:numPr>
          <w:ilvl w:val="2"/>
          <w:numId w:val="5"/>
        </w:numPr>
        <w:tabs>
          <w:tab w:val="num" w:pos="1021"/>
        </w:tabs>
        <w:spacing w:after="60"/>
        <w:ind w:left="709" w:hanging="709"/>
        <w:jc w:val="both"/>
        <w:rPr>
          <w:iCs/>
          <w:lang w:eastAsia="lv-LV"/>
        </w:rPr>
      </w:pPr>
      <w:bookmarkStart w:id="175" w:name="_Toc415498453"/>
      <w:bookmarkStart w:id="176" w:name="_Toc456278405"/>
      <w:r w:rsidRPr="003072D5">
        <w:rPr>
          <w:iCs/>
          <w:lang w:eastAsia="lv-LV"/>
        </w:rPr>
        <w:lastRenderedPageBreak/>
        <w:t>Saņemt piedāvājuma sagatavošanai nepieciešamo dokumentāciju.</w:t>
      </w:r>
      <w:bookmarkEnd w:id="175"/>
      <w:bookmarkEnd w:id="176"/>
    </w:p>
    <w:p w:rsidR="00CC5789" w:rsidRDefault="00CC5789" w:rsidP="00897F1C">
      <w:pPr>
        <w:numPr>
          <w:ilvl w:val="2"/>
          <w:numId w:val="5"/>
        </w:numPr>
        <w:tabs>
          <w:tab w:val="num" w:pos="1021"/>
        </w:tabs>
        <w:spacing w:after="60"/>
        <w:ind w:left="709" w:hanging="709"/>
        <w:jc w:val="both"/>
        <w:rPr>
          <w:iCs/>
          <w:lang w:eastAsia="lv-LV"/>
        </w:rPr>
      </w:pPr>
      <w:bookmarkStart w:id="177" w:name="_Toc415498454"/>
      <w:bookmarkStart w:id="178" w:name="_Toc456278406"/>
      <w:r w:rsidRPr="003072D5">
        <w:rPr>
          <w:iCs/>
          <w:lang w:eastAsia="lv-LV"/>
        </w:rPr>
        <w:t>Citas tiesības, kas izriet un nav pretrunā ar normatīvajiem aktiem.</w:t>
      </w:r>
      <w:bookmarkEnd w:id="177"/>
      <w:bookmarkEnd w:id="178"/>
    </w:p>
    <w:p w:rsidR="00CC5789" w:rsidRPr="003072D5" w:rsidRDefault="00CC5789" w:rsidP="00897F1C">
      <w:pPr>
        <w:numPr>
          <w:ilvl w:val="2"/>
          <w:numId w:val="5"/>
        </w:numPr>
        <w:tabs>
          <w:tab w:val="num" w:pos="1021"/>
        </w:tabs>
        <w:spacing w:after="60"/>
        <w:ind w:left="709" w:hanging="709"/>
        <w:jc w:val="both"/>
        <w:rPr>
          <w:iCs/>
          <w:lang w:eastAsia="lv-LV"/>
        </w:rPr>
      </w:pPr>
      <w:r w:rsidRPr="00152C5E">
        <w:rPr>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iCs/>
          <w:lang w:eastAsia="lv-LV"/>
        </w:rPr>
        <w:t>.</w:t>
      </w:r>
    </w:p>
    <w:p w:rsidR="00CC5789" w:rsidRPr="003072D5" w:rsidRDefault="00CC5789" w:rsidP="00897F1C">
      <w:pPr>
        <w:widowControl w:val="0"/>
        <w:numPr>
          <w:ilvl w:val="1"/>
          <w:numId w:val="5"/>
        </w:numPr>
        <w:tabs>
          <w:tab w:val="clear" w:pos="360"/>
        </w:tabs>
        <w:overflowPunct w:val="0"/>
        <w:autoSpaceDE w:val="0"/>
        <w:autoSpaceDN w:val="0"/>
        <w:adjustRightInd w:val="0"/>
        <w:spacing w:after="60"/>
        <w:ind w:left="567" w:hanging="567"/>
        <w:jc w:val="both"/>
        <w:rPr>
          <w:b/>
          <w:kern w:val="28"/>
          <w:lang w:eastAsia="lv-LV"/>
        </w:rPr>
      </w:pPr>
      <w:bookmarkStart w:id="179" w:name="_Toc59334743"/>
      <w:bookmarkStart w:id="180" w:name="_Toc61422153"/>
      <w:bookmarkStart w:id="181" w:name="_Toc200444104"/>
      <w:bookmarkStart w:id="182" w:name="_Toc290565649"/>
      <w:bookmarkStart w:id="183" w:name="_Toc295148062"/>
      <w:bookmarkStart w:id="184" w:name="_Toc381090163"/>
      <w:bookmarkStart w:id="185" w:name="_Toc381090352"/>
      <w:bookmarkStart w:id="186" w:name="_Toc415498455"/>
      <w:bookmarkStart w:id="187" w:name="_Toc456278407"/>
      <w:r w:rsidRPr="003072D5">
        <w:rPr>
          <w:b/>
          <w:kern w:val="28"/>
          <w:lang w:eastAsia="lv-LV"/>
        </w:rPr>
        <w:t>Pretendenta pienākumi</w:t>
      </w:r>
      <w:bookmarkEnd w:id="179"/>
      <w:bookmarkEnd w:id="180"/>
      <w:bookmarkEnd w:id="181"/>
      <w:bookmarkEnd w:id="182"/>
      <w:bookmarkEnd w:id="183"/>
      <w:bookmarkEnd w:id="184"/>
      <w:bookmarkEnd w:id="185"/>
      <w:bookmarkEnd w:id="186"/>
      <w:bookmarkEnd w:id="187"/>
    </w:p>
    <w:p w:rsidR="00CC5789" w:rsidRPr="003072D5" w:rsidRDefault="00CC5789" w:rsidP="00897F1C">
      <w:pPr>
        <w:numPr>
          <w:ilvl w:val="2"/>
          <w:numId w:val="5"/>
        </w:numPr>
        <w:tabs>
          <w:tab w:val="num" w:pos="1021"/>
        </w:tabs>
        <w:spacing w:after="60"/>
        <w:ind w:left="709" w:hanging="709"/>
        <w:jc w:val="both"/>
        <w:rPr>
          <w:iCs/>
          <w:lang w:eastAsia="lv-LV"/>
        </w:rPr>
      </w:pPr>
      <w:bookmarkStart w:id="188" w:name="_Toc415498456"/>
      <w:bookmarkStart w:id="189" w:name="_Toc456278408"/>
      <w:r w:rsidRPr="003072D5">
        <w:rPr>
          <w:iCs/>
          <w:lang w:eastAsia="lv-LV"/>
        </w:rPr>
        <w:t>Sagatavot piedāvājumu atbilstoši Nolikuma prasībām.</w:t>
      </w:r>
      <w:bookmarkEnd w:id="188"/>
      <w:bookmarkEnd w:id="189"/>
    </w:p>
    <w:p w:rsidR="00CC5789" w:rsidRPr="003072D5" w:rsidRDefault="00CC5789" w:rsidP="00897F1C">
      <w:pPr>
        <w:numPr>
          <w:ilvl w:val="2"/>
          <w:numId w:val="5"/>
        </w:numPr>
        <w:tabs>
          <w:tab w:val="num" w:pos="1021"/>
        </w:tabs>
        <w:spacing w:after="60"/>
        <w:ind w:left="709" w:hanging="709"/>
        <w:jc w:val="both"/>
        <w:rPr>
          <w:iCs/>
          <w:lang w:eastAsia="lv-LV"/>
        </w:rPr>
      </w:pPr>
      <w:bookmarkStart w:id="190" w:name="_Toc415498457"/>
      <w:bookmarkStart w:id="191" w:name="_Toc456278409"/>
      <w:r w:rsidRPr="003072D5">
        <w:rPr>
          <w:iCs/>
          <w:lang w:eastAsia="lv-LV"/>
        </w:rPr>
        <w:t>Sniegt patiesu informāciju par savu kvalifikāciju un piedāvājumu.</w:t>
      </w:r>
      <w:bookmarkEnd w:id="190"/>
      <w:bookmarkEnd w:id="191"/>
    </w:p>
    <w:p w:rsidR="00CC5789" w:rsidRPr="003072D5" w:rsidRDefault="00CC5789" w:rsidP="00897F1C">
      <w:pPr>
        <w:numPr>
          <w:ilvl w:val="2"/>
          <w:numId w:val="5"/>
        </w:numPr>
        <w:tabs>
          <w:tab w:val="num" w:pos="1021"/>
        </w:tabs>
        <w:spacing w:after="60"/>
        <w:ind w:left="709" w:hanging="709"/>
        <w:jc w:val="both"/>
        <w:rPr>
          <w:iCs/>
          <w:lang w:eastAsia="lv-LV"/>
        </w:rPr>
      </w:pPr>
      <w:bookmarkStart w:id="192" w:name="_Toc415498458"/>
      <w:bookmarkStart w:id="193" w:name="_Toc456278410"/>
      <w:r w:rsidRPr="003072D5">
        <w:rPr>
          <w:iCs/>
          <w:lang w:eastAsia="lv-LV"/>
        </w:rPr>
        <w:t>Sniegt atbildes uz Komisijas pieprasījumu par papildus informāciju, kas nepieciešama Pretendentu atlasei, piedāvājumu atbilstības pārbaudei, salīdzināšanai un vērtēšanai.</w:t>
      </w:r>
      <w:bookmarkEnd w:id="192"/>
      <w:bookmarkEnd w:id="193"/>
    </w:p>
    <w:p w:rsidR="00CC5789" w:rsidRPr="003072D5" w:rsidRDefault="00CC5789" w:rsidP="00897F1C">
      <w:pPr>
        <w:numPr>
          <w:ilvl w:val="2"/>
          <w:numId w:val="5"/>
        </w:numPr>
        <w:tabs>
          <w:tab w:val="num" w:pos="1021"/>
        </w:tabs>
        <w:spacing w:after="60"/>
        <w:ind w:left="709" w:hanging="709"/>
        <w:jc w:val="both"/>
        <w:rPr>
          <w:iCs/>
          <w:lang w:eastAsia="lv-LV"/>
        </w:rPr>
      </w:pPr>
      <w:bookmarkStart w:id="194" w:name="_Toc415498459"/>
      <w:bookmarkStart w:id="195" w:name="_Toc456278411"/>
      <w:r w:rsidRPr="003072D5">
        <w:rPr>
          <w:iCs/>
          <w:lang w:eastAsia="lv-LV"/>
        </w:rPr>
        <w:t>Segt visas izmaksas, kas saistītas ar piedāvājumu sagatavošanu un iesniegšanu.</w:t>
      </w:r>
      <w:bookmarkEnd w:id="194"/>
      <w:bookmarkEnd w:id="195"/>
    </w:p>
    <w:p w:rsidR="00CC5789" w:rsidRPr="003072D5" w:rsidRDefault="00CC5789" w:rsidP="00897F1C">
      <w:pPr>
        <w:numPr>
          <w:ilvl w:val="2"/>
          <w:numId w:val="5"/>
        </w:numPr>
        <w:tabs>
          <w:tab w:val="num" w:pos="1021"/>
        </w:tabs>
        <w:spacing w:after="60"/>
        <w:ind w:left="709" w:hanging="709"/>
        <w:jc w:val="both"/>
        <w:rPr>
          <w:iCs/>
          <w:lang w:eastAsia="lv-LV"/>
        </w:rPr>
      </w:pPr>
      <w:bookmarkStart w:id="196" w:name="_Toc415498460"/>
      <w:bookmarkStart w:id="197" w:name="_Toc456278412"/>
      <w:r w:rsidRPr="003072D5">
        <w:rPr>
          <w:iCs/>
          <w:lang w:eastAsia="lv-LV"/>
        </w:rPr>
        <w:t>Citi pienākumi, kas izriet un nav pretrunā ar normatīvajiem aktiem.</w:t>
      </w:r>
      <w:bookmarkEnd w:id="196"/>
      <w:bookmarkEnd w:id="197"/>
    </w:p>
    <w:p w:rsidR="00CC5789" w:rsidRPr="004E320A" w:rsidRDefault="00CC5789" w:rsidP="004E320A">
      <w:pPr>
        <w:rPr>
          <w:lang w:eastAsia="lv-LV"/>
        </w:rPr>
      </w:pPr>
    </w:p>
    <w:p w:rsidR="00CC5789" w:rsidRPr="00B931AA" w:rsidRDefault="00CC5789" w:rsidP="00897F1C">
      <w:pPr>
        <w:pStyle w:val="Heading1"/>
        <w:numPr>
          <w:ilvl w:val="0"/>
          <w:numId w:val="5"/>
        </w:numPr>
        <w:spacing w:before="0" w:after="120"/>
        <w:ind w:left="357" w:hanging="357"/>
        <w:rPr>
          <w:color w:val="auto"/>
          <w:sz w:val="24"/>
          <w:lang w:eastAsia="lv-LV"/>
        </w:rPr>
      </w:pPr>
      <w:bookmarkStart w:id="198" w:name="_Toc287866586"/>
      <w:bookmarkStart w:id="199" w:name="_Toc290565650"/>
      <w:bookmarkStart w:id="200" w:name="_Toc295148063"/>
      <w:bookmarkStart w:id="201" w:name="_Toc381090164"/>
      <w:bookmarkStart w:id="202" w:name="_Toc381090353"/>
      <w:bookmarkStart w:id="203" w:name="_Toc415498461"/>
      <w:bookmarkStart w:id="204" w:name="_Toc484098977"/>
      <w:r w:rsidRPr="00B931AA">
        <w:rPr>
          <w:color w:val="auto"/>
          <w:sz w:val="24"/>
          <w:lang w:eastAsia="lv-LV"/>
        </w:rPr>
        <w:t xml:space="preserve">TIESĪBU AKTI, </w:t>
      </w:r>
      <w:bookmarkEnd w:id="109"/>
      <w:bookmarkEnd w:id="110"/>
      <w:bookmarkEnd w:id="111"/>
      <w:bookmarkEnd w:id="112"/>
      <w:bookmarkEnd w:id="113"/>
      <w:bookmarkEnd w:id="114"/>
      <w:bookmarkEnd w:id="115"/>
      <w:bookmarkEnd w:id="116"/>
      <w:bookmarkEnd w:id="117"/>
      <w:bookmarkEnd w:id="198"/>
      <w:bookmarkEnd w:id="199"/>
      <w:bookmarkEnd w:id="200"/>
      <w:r w:rsidRPr="00B931AA">
        <w:rPr>
          <w:color w:val="auto"/>
          <w:sz w:val="24"/>
          <w:lang w:eastAsia="lv-LV"/>
        </w:rPr>
        <w:t>KAS REGULĒ IEPIRKUMA VEIKŠANU</w:t>
      </w:r>
      <w:bookmarkEnd w:id="201"/>
      <w:bookmarkEnd w:id="202"/>
      <w:bookmarkEnd w:id="203"/>
      <w:bookmarkEnd w:id="204"/>
    </w:p>
    <w:p w:rsidR="00CC5789" w:rsidRPr="00315390" w:rsidRDefault="00CC5789" w:rsidP="00897F1C">
      <w:pPr>
        <w:keepNext/>
        <w:numPr>
          <w:ilvl w:val="1"/>
          <w:numId w:val="5"/>
        </w:numPr>
        <w:tabs>
          <w:tab w:val="clear" w:pos="360"/>
          <w:tab w:val="num" w:pos="567"/>
        </w:tabs>
        <w:spacing w:after="60"/>
        <w:ind w:left="567" w:hanging="567"/>
        <w:jc w:val="both"/>
        <w:rPr>
          <w:bCs/>
        </w:rPr>
      </w:pPr>
      <w:bookmarkStart w:id="205" w:name="_Toc415498462"/>
      <w:bookmarkStart w:id="206" w:name="_Toc456278414"/>
      <w:r w:rsidRPr="00315390">
        <w:rPr>
          <w:bCs/>
        </w:rPr>
        <w:t>LR likums “Publisko iepirkumu likums”.</w:t>
      </w:r>
      <w:bookmarkEnd w:id="205"/>
      <w:bookmarkEnd w:id="206"/>
    </w:p>
    <w:p w:rsidR="00CC5789" w:rsidRDefault="00CC5789" w:rsidP="004E320A">
      <w:pPr>
        <w:pStyle w:val="BodyText"/>
        <w:tabs>
          <w:tab w:val="left" w:pos="7560"/>
        </w:tabs>
        <w:jc w:val="left"/>
      </w:pPr>
    </w:p>
    <w:p w:rsidR="00CC5789" w:rsidRDefault="00CC5789" w:rsidP="004E320A">
      <w:pPr>
        <w:pStyle w:val="BodyText"/>
        <w:tabs>
          <w:tab w:val="left" w:pos="7560"/>
        </w:tabs>
        <w:jc w:val="left"/>
      </w:pPr>
      <w:r>
        <w:br/>
      </w:r>
      <w:r w:rsidRPr="00F744AC">
        <w:tab/>
      </w:r>
    </w:p>
    <w:p w:rsidR="00CC5789" w:rsidRPr="00080A2C" w:rsidRDefault="00CC5789" w:rsidP="00897F1C">
      <w:pPr>
        <w:pStyle w:val="Heading2"/>
        <w:keepNext w:val="0"/>
        <w:numPr>
          <w:ilvl w:val="0"/>
          <w:numId w:val="4"/>
        </w:numPr>
        <w:tabs>
          <w:tab w:val="clear" w:pos="432"/>
          <w:tab w:val="num" w:pos="6300"/>
        </w:tabs>
        <w:spacing w:before="0" w:after="0"/>
        <w:ind w:left="6300" w:hanging="360"/>
        <w:jc w:val="right"/>
        <w:rPr>
          <w:iCs w:val="0"/>
          <w:color w:val="auto"/>
          <w:sz w:val="24"/>
          <w:szCs w:val="24"/>
        </w:rPr>
      </w:pPr>
      <w:r w:rsidRPr="004A2AE2">
        <w:br w:type="page"/>
      </w:r>
      <w:bookmarkStart w:id="207" w:name="_Ref289699392"/>
      <w:bookmarkStart w:id="208" w:name="_Toc413326466"/>
      <w:bookmarkStart w:id="209" w:name="_Toc415498463"/>
      <w:bookmarkStart w:id="210" w:name="_Toc484098978"/>
      <w:bookmarkStart w:id="211" w:name="_Toc97629413"/>
      <w:bookmarkStart w:id="212" w:name="_Toc101594554"/>
      <w:bookmarkStart w:id="213" w:name="_Toc110927943"/>
      <w:bookmarkStart w:id="214" w:name="_Toc111543297"/>
      <w:bookmarkStart w:id="215" w:name="_Toc111615594"/>
      <w:proofErr w:type="spellStart"/>
      <w:r w:rsidRPr="00080A2C">
        <w:rPr>
          <w:iCs w:val="0"/>
          <w:color w:val="auto"/>
          <w:sz w:val="24"/>
          <w:szCs w:val="24"/>
        </w:rPr>
        <w:lastRenderedPageBreak/>
        <w:t>pielikums</w:t>
      </w:r>
      <w:bookmarkEnd w:id="207"/>
      <w:bookmarkEnd w:id="208"/>
      <w:bookmarkEnd w:id="209"/>
      <w:bookmarkEnd w:id="210"/>
      <w:proofErr w:type="spellEnd"/>
    </w:p>
    <w:p w:rsidR="00CC5789" w:rsidRPr="00080A2C" w:rsidRDefault="00CC5789" w:rsidP="00DC33B3">
      <w:pPr>
        <w:ind w:left="6096" w:hanging="360"/>
        <w:jc w:val="right"/>
        <w:rPr>
          <w:b/>
        </w:rPr>
      </w:pPr>
      <w:r w:rsidRPr="00080A2C">
        <w:rPr>
          <w:bCs/>
        </w:rPr>
        <w:t>Iepirkuma Nr.</w:t>
      </w:r>
      <w:r w:rsidRPr="00080A2C">
        <w:rPr>
          <w:b/>
          <w:bCs/>
        </w:rPr>
        <w:t xml:space="preserve"> </w:t>
      </w:r>
      <w:r>
        <w:rPr>
          <w:b/>
        </w:rPr>
        <w:t xml:space="preserve">RN </w:t>
      </w:r>
      <w:r w:rsidRPr="00080A2C">
        <w:rPr>
          <w:b/>
        </w:rPr>
        <w:t>201</w:t>
      </w:r>
      <w:r w:rsidR="00161C2E">
        <w:rPr>
          <w:b/>
        </w:rPr>
        <w:t>9/</w:t>
      </w:r>
      <w:r w:rsidR="00695D89">
        <w:rPr>
          <w:b/>
        </w:rPr>
        <w:t>3</w:t>
      </w:r>
      <w:r w:rsidR="00161C2E">
        <w:rPr>
          <w:b/>
        </w:rPr>
        <w:t xml:space="preserve"> </w:t>
      </w:r>
      <w:r w:rsidRPr="00080A2C">
        <w:rPr>
          <w:b/>
        </w:rPr>
        <w:t>nolikumam</w:t>
      </w:r>
    </w:p>
    <w:p w:rsidR="00CC5789" w:rsidRPr="00DC33B3" w:rsidRDefault="00CC5789" w:rsidP="00DC33B3">
      <w:pPr>
        <w:ind w:left="6096" w:hanging="360"/>
        <w:jc w:val="right"/>
        <w:rPr>
          <w:b/>
          <w:color w:val="FF0000"/>
        </w:rPr>
      </w:pPr>
    </w:p>
    <w:p w:rsidR="00CC5789" w:rsidRPr="00E90E8D" w:rsidRDefault="00CC5789" w:rsidP="0045749B">
      <w:pPr>
        <w:pStyle w:val="Heading1"/>
        <w:spacing w:before="120" w:after="120"/>
        <w:rPr>
          <w:color w:val="auto"/>
          <w:lang w:val="lv-LV"/>
        </w:rPr>
      </w:pPr>
      <w:bookmarkStart w:id="216" w:name="_Toc415498464"/>
      <w:bookmarkStart w:id="217" w:name="_Toc456278416"/>
      <w:bookmarkStart w:id="218" w:name="_Toc484098979"/>
      <w:r w:rsidRPr="00E90E8D">
        <w:rPr>
          <w:color w:val="auto"/>
          <w:lang w:val="lv-LV"/>
        </w:rPr>
        <w:t>Tehniskās specifikācija</w:t>
      </w:r>
      <w:bookmarkEnd w:id="216"/>
      <w:bookmarkEnd w:id="217"/>
      <w:r w:rsidRPr="00E90E8D">
        <w:rPr>
          <w:color w:val="auto"/>
          <w:lang w:val="lv-LV"/>
        </w:rPr>
        <w:t>s</w:t>
      </w:r>
      <w:bookmarkEnd w:id="218"/>
    </w:p>
    <w:p w:rsidR="00CC5789" w:rsidRPr="00E90E8D" w:rsidRDefault="00CC5789" w:rsidP="00DA4C8B"/>
    <w:p w:rsidR="00CC5789" w:rsidRPr="00E90E8D" w:rsidRDefault="00CC5789" w:rsidP="00F1174A">
      <w:pPr>
        <w:jc w:val="center"/>
        <w:rPr>
          <w:b/>
        </w:rPr>
      </w:pPr>
      <w:r w:rsidRPr="00E90E8D">
        <w:rPr>
          <w:b/>
        </w:rPr>
        <w:t xml:space="preserve">Iepirkums </w:t>
      </w:r>
    </w:p>
    <w:p w:rsidR="00CC5789" w:rsidRPr="00F1174A" w:rsidRDefault="00CC5789" w:rsidP="00F1174A">
      <w:pPr>
        <w:jc w:val="center"/>
        <w:rPr>
          <w:b/>
        </w:rPr>
      </w:pPr>
      <w:r w:rsidRPr="00F1174A">
        <w:rPr>
          <w:b/>
        </w:rPr>
        <w:t xml:space="preserve">„Daudzdzīvokļu dzīvojamās mājas </w:t>
      </w:r>
      <w:r w:rsidR="00BB3CF3">
        <w:rPr>
          <w:b/>
        </w:rPr>
        <w:t>Dārzu ielā 9</w:t>
      </w:r>
      <w:r>
        <w:rPr>
          <w:b/>
        </w:rPr>
        <w:t>, Rēzeknē</w:t>
      </w:r>
      <w:r w:rsidRPr="000B70F2">
        <w:rPr>
          <w:b/>
        </w:rPr>
        <w:t xml:space="preserve"> </w:t>
      </w:r>
      <w:r w:rsidRPr="00F1174A">
        <w:rPr>
          <w:b/>
        </w:rPr>
        <w:t xml:space="preserve">energoefektivitātes paaugstināšana” </w:t>
      </w:r>
    </w:p>
    <w:p w:rsidR="00CC5789" w:rsidRDefault="00CC5789" w:rsidP="00F1174A">
      <w:pPr>
        <w:jc w:val="center"/>
        <w:rPr>
          <w:b/>
        </w:rPr>
      </w:pPr>
      <w:r>
        <w:rPr>
          <w:b/>
        </w:rPr>
        <w:t>RN</w:t>
      </w:r>
      <w:r w:rsidR="00161C2E">
        <w:rPr>
          <w:b/>
        </w:rPr>
        <w:t xml:space="preserve"> 2019</w:t>
      </w:r>
      <w:r w:rsidRPr="00F1174A">
        <w:rPr>
          <w:b/>
        </w:rPr>
        <w:t>/</w:t>
      </w:r>
      <w:r w:rsidR="00695D89">
        <w:rPr>
          <w:b/>
        </w:rPr>
        <w:t>3</w:t>
      </w:r>
    </w:p>
    <w:p w:rsidR="00CC5789" w:rsidRPr="00F1174A" w:rsidRDefault="00CC5789" w:rsidP="00613D10">
      <w:pPr>
        <w:rPr>
          <w:b/>
          <w:lang w:val="en-US"/>
        </w:rPr>
      </w:pPr>
    </w:p>
    <w:p w:rsidR="00CC5789" w:rsidRPr="008F74FE" w:rsidRDefault="00CC5789" w:rsidP="00AF065E">
      <w:pPr>
        <w:numPr>
          <w:ilvl w:val="0"/>
          <w:numId w:val="7"/>
        </w:numPr>
        <w:tabs>
          <w:tab w:val="clear" w:pos="360"/>
          <w:tab w:val="num" w:pos="567"/>
        </w:tabs>
        <w:spacing w:before="60"/>
        <w:ind w:left="357" w:hanging="357"/>
        <w:jc w:val="both"/>
      </w:pPr>
      <w:r w:rsidRPr="008F74FE">
        <w:t xml:space="preserve">Tehniskās specifikācijas ir </w:t>
      </w:r>
      <w:r w:rsidRPr="008F74FE">
        <w:rPr>
          <w:u w:val="single"/>
        </w:rPr>
        <w:t>vienots dokumentu kopums</w:t>
      </w:r>
      <w:r w:rsidRPr="008F74FE">
        <w:t>, kas sastāv no:</w:t>
      </w:r>
    </w:p>
    <w:p w:rsidR="00CC5789" w:rsidRPr="008F74FE" w:rsidRDefault="00CC5789" w:rsidP="00AF065E">
      <w:pPr>
        <w:numPr>
          <w:ilvl w:val="0"/>
          <w:numId w:val="14"/>
        </w:numPr>
      </w:pPr>
      <w:r w:rsidRPr="008F74FE">
        <w:t>šīs Tehniskās specifikācijas (nolikuma 1.pielikums);</w:t>
      </w:r>
    </w:p>
    <w:p w:rsidR="00CC5789" w:rsidRPr="008F74FE" w:rsidRDefault="00CC5789" w:rsidP="00AF065E">
      <w:pPr>
        <w:numPr>
          <w:ilvl w:val="0"/>
          <w:numId w:val="14"/>
        </w:numPr>
      </w:pPr>
      <w:r w:rsidRPr="008F74FE">
        <w:t>Darbu daudzumu saraksta (nolikuma 1.1.pielikums);</w:t>
      </w:r>
    </w:p>
    <w:p w:rsidR="00CC5789" w:rsidRPr="008F74FE" w:rsidRDefault="00CC5789" w:rsidP="00AF065E">
      <w:pPr>
        <w:numPr>
          <w:ilvl w:val="0"/>
          <w:numId w:val="14"/>
        </w:numPr>
      </w:pPr>
      <w:r w:rsidRPr="008F74FE">
        <w:t>Būvprojekta (nolikuma 1.2.pielikums).</w:t>
      </w:r>
    </w:p>
    <w:p w:rsidR="00CC5789" w:rsidRDefault="00CC5789" w:rsidP="000B70F2">
      <w:pPr>
        <w:numPr>
          <w:ilvl w:val="0"/>
          <w:numId w:val="7"/>
        </w:numPr>
        <w:jc w:val="both"/>
      </w:pPr>
      <w:r w:rsidRPr="00D7571C">
        <w:rPr>
          <w:b/>
        </w:rPr>
        <w:t>Būvdarbi</w:t>
      </w:r>
      <w:r w:rsidRPr="00D7571C">
        <w:t xml:space="preserve"> </w:t>
      </w:r>
      <w:r w:rsidR="00CF0E60">
        <w:t>–</w:t>
      </w:r>
      <w:r w:rsidR="00883021">
        <w:t xml:space="preserve"> trī</w:t>
      </w:r>
      <w:r>
        <w:t>s</w:t>
      </w:r>
      <w:r w:rsidR="00CF0E60">
        <w:t xml:space="preserve"> </w:t>
      </w:r>
      <w:r w:rsidRPr="00D7571C">
        <w:t xml:space="preserve">stāvu daudzdzīvokļu dzīvojamās mājas </w:t>
      </w:r>
      <w:r w:rsidR="009A15A1">
        <w:rPr>
          <w:b/>
        </w:rPr>
        <w:t>Dārzu ielā 9</w:t>
      </w:r>
      <w:r w:rsidRPr="00E96B53">
        <w:rPr>
          <w:b/>
        </w:rPr>
        <w:t>, Rēzeknē</w:t>
      </w:r>
      <w:r w:rsidRPr="000B70F2">
        <w:t xml:space="preserve"> </w:t>
      </w:r>
      <w:r w:rsidRPr="00D7571C">
        <w:t>energoefektivitātes paaugsti</w:t>
      </w:r>
      <w:r>
        <w:t>nāšana</w:t>
      </w:r>
      <w:r w:rsidR="0093728A">
        <w:t xml:space="preserve"> </w:t>
      </w:r>
      <w:r w:rsidR="0093728A" w:rsidRPr="00695D89">
        <w:rPr>
          <w:b/>
        </w:rPr>
        <w:t>(siltumapgādes, siltummezgla renovācija)</w:t>
      </w:r>
      <w:r>
        <w:t xml:space="preserve"> – veicami saskaņā ar šīm</w:t>
      </w:r>
      <w:r w:rsidRPr="00D7571C">
        <w:t xml:space="preserve"> </w:t>
      </w:r>
      <w:r>
        <w:t>Tehniskajām specifikācijām, Būvprojektu (nolikuma 1.2.pielikums), Darbu daudzumu sarakstu (nolikuma 1.1.pielikums) un Līguma projekta nosacījumiem (7.pielikums), ievērojot LR spēkā esošos normatīvos aktus, kas attiecas uz šādu darbu izpildi.</w:t>
      </w:r>
    </w:p>
    <w:p w:rsidR="00CC5789" w:rsidRDefault="00CC5789" w:rsidP="006118E8">
      <w:pPr>
        <w:numPr>
          <w:ilvl w:val="0"/>
          <w:numId w:val="7"/>
        </w:numPr>
        <w:jc w:val="both"/>
      </w:pPr>
      <w:r w:rsidRPr="00087EBD">
        <w:t>Ekvivalence:</w:t>
      </w:r>
      <w:r>
        <w:t xml:space="preserve"> </w:t>
      </w:r>
      <w:r w:rsidRPr="004A2AE2">
        <w:t xml:space="preserve">Darbu daudzumu sarakstā </w:t>
      </w:r>
      <w:r>
        <w:t>(Nolikuma 1.1</w:t>
      </w:r>
      <w:r w:rsidRPr="004A2AE2">
        <w:t>.pielikum</w:t>
      </w:r>
      <w:r>
        <w:t>s) un</w:t>
      </w:r>
      <w:r w:rsidRPr="004A2AE2">
        <w:t xml:space="preserve"> </w:t>
      </w:r>
      <w:r>
        <w:t>Būvprojektā</w:t>
      </w:r>
      <w:r w:rsidRPr="004A2AE2">
        <w:t xml:space="preserve"> </w:t>
      </w:r>
      <w:r>
        <w:t>(Nolikuma 1.2</w:t>
      </w:r>
      <w:r w:rsidRPr="004A2AE2">
        <w:t>.pielikum</w:t>
      </w:r>
      <w:r>
        <w:t xml:space="preserve">s) </w:t>
      </w:r>
      <w:r w:rsidRPr="004A2AE2">
        <w:t xml:space="preserve">minētās tirdzniecības markas </w:t>
      </w:r>
      <w:r>
        <w:t xml:space="preserve">un </w:t>
      </w:r>
      <w:r w:rsidRPr="006234E3">
        <w:t xml:space="preserve">preču izcelsme, </w:t>
      </w:r>
      <w:r>
        <w:t xml:space="preserve">sagatavojot piedāvājumu, </w:t>
      </w:r>
      <w:r w:rsidRPr="004A2AE2">
        <w:t xml:space="preserve">var tikt aizstātas </w:t>
      </w:r>
      <w:r>
        <w:t xml:space="preserve">ar ekvivalentiem izstrādājumiem. </w:t>
      </w:r>
      <w:r w:rsidRPr="006234E3">
        <w:t>Ekvivalence ti</w:t>
      </w:r>
      <w:r>
        <w:t>ks noteikta, vadoties pēc Būvprojektā noteiktajiem datiem,</w:t>
      </w:r>
      <w:r w:rsidRPr="006234E3">
        <w:t xml:space="preserve"> </w:t>
      </w:r>
      <w:r w:rsidRPr="009A4C45">
        <w:t>tehnisko parametru,</w:t>
      </w:r>
      <w:r w:rsidRPr="006234E3">
        <w:t xml:space="preserve"> funkcionālo īpašību</w:t>
      </w:r>
      <w:r w:rsidRPr="006118E8">
        <w:rPr>
          <w:color w:val="00B050"/>
        </w:rPr>
        <w:t xml:space="preserve"> </w:t>
      </w:r>
      <w:r w:rsidRPr="006234E3">
        <w:t xml:space="preserve">atbilstības. </w:t>
      </w:r>
    </w:p>
    <w:p w:rsidR="00CC5789" w:rsidRDefault="00CC5789" w:rsidP="006118E8">
      <w:pPr>
        <w:numPr>
          <w:ilvl w:val="0"/>
          <w:numId w:val="7"/>
        </w:numPr>
        <w:jc w:val="both"/>
      </w:pPr>
      <w:r w:rsidRPr="00D92492">
        <w:t xml:space="preserve">Gadījumā, ja Pretendents savā piedāvājumā piedāvā izmantot </w:t>
      </w:r>
      <w:r>
        <w:t>ekvivalentus</w:t>
      </w:r>
      <w:r w:rsidRPr="00D92492">
        <w:t xml:space="preserve"> (aizstāt Tehniskajās specifikācijās, nolikuma 1.pielikums, noteiktos izstrādājumus ar līdzvērtīgiem</w:t>
      </w:r>
      <w:r>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CC5789" w:rsidRDefault="00CC5789" w:rsidP="006118E8">
      <w:pPr>
        <w:numPr>
          <w:ilvl w:val="0"/>
          <w:numId w:val="7"/>
        </w:numPr>
        <w:jc w:val="both"/>
      </w:pPr>
      <w:r w:rsidRPr="00B2495E">
        <w:t>Garantijas</w:t>
      </w:r>
      <w:r>
        <w:t xml:space="preserve"> termiņš izpildīta</w:t>
      </w:r>
      <w:r w:rsidRPr="004A2AE2">
        <w:t xml:space="preserve">jiem </w:t>
      </w:r>
      <w:r>
        <w:t>D</w:t>
      </w:r>
      <w:r w:rsidRPr="004A2AE2">
        <w:t xml:space="preserve">arbiem </w:t>
      </w:r>
      <w:bookmarkStart w:id="219" w:name="_Ref294082815"/>
      <w:r w:rsidRPr="00826F8E">
        <w:t xml:space="preserve">nevar būt īsāks </w:t>
      </w:r>
      <w:r w:rsidRPr="004524DF">
        <w:t xml:space="preserve">par </w:t>
      </w:r>
      <w:r w:rsidRPr="004812E9">
        <w:rPr>
          <w:b/>
        </w:rPr>
        <w:t>5 (pieciem) gadiem</w:t>
      </w:r>
      <w:r w:rsidRPr="009A4C45">
        <w:t xml:space="preserve"> no nodošanas ekspluatācijā akta apstiprināšanas. </w:t>
      </w:r>
    </w:p>
    <w:p w:rsidR="00CC5789" w:rsidRDefault="00CC5789" w:rsidP="006118E8">
      <w:pPr>
        <w:numPr>
          <w:ilvl w:val="0"/>
          <w:numId w:val="7"/>
        </w:numPr>
        <w:jc w:val="both"/>
      </w:pPr>
      <w:r w:rsidRPr="004C46A7">
        <w:t xml:space="preserve">Darbu kopējais izpildes termiņš </w:t>
      </w:r>
      <w:r w:rsidRPr="003C3C89">
        <w:t xml:space="preserve">no līguma noslēgšanas dienas: </w:t>
      </w:r>
      <w:bookmarkEnd w:id="219"/>
      <w:r w:rsidR="002E5244">
        <w:rPr>
          <w:b/>
        </w:rPr>
        <w:t>9 (deviņi</w:t>
      </w:r>
      <w:r w:rsidRPr="00F42E88">
        <w:rPr>
          <w:b/>
        </w:rPr>
        <w:t>)</w:t>
      </w:r>
      <w:r w:rsidRPr="00F42E88">
        <w:t xml:space="preserve"> </w:t>
      </w:r>
      <w:r w:rsidRPr="00F42E88">
        <w:rPr>
          <w:b/>
        </w:rPr>
        <w:t>kalendārie mēneši</w:t>
      </w:r>
      <w:r w:rsidRPr="00835EC7">
        <w:t>.</w:t>
      </w:r>
      <w:r>
        <w:t xml:space="preserve"> </w:t>
      </w:r>
    </w:p>
    <w:p w:rsidR="00CC5789" w:rsidRDefault="00CC5789" w:rsidP="00A8267D">
      <w:pPr>
        <w:numPr>
          <w:ilvl w:val="1"/>
          <w:numId w:val="7"/>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p>
    <w:p w:rsidR="00CC5789" w:rsidRDefault="00CC5789" w:rsidP="006118E8">
      <w:pPr>
        <w:numPr>
          <w:ilvl w:val="0"/>
          <w:numId w:val="7"/>
        </w:numPr>
        <w:jc w:val="both"/>
      </w:pPr>
      <w:r>
        <w:t xml:space="preserve">Būvizstrādājumu transportēšana, uzglabāšana, uzstādīšana, montāža vai iebūve veicama saskaņā ar attiecīgā izstrādājuma ražotāja izdotām instrukcijām. </w:t>
      </w:r>
    </w:p>
    <w:p w:rsidR="00CC5789" w:rsidRPr="00A96D42" w:rsidRDefault="00CC5789" w:rsidP="006118E8">
      <w:pPr>
        <w:numPr>
          <w:ilvl w:val="0"/>
          <w:numId w:val="7"/>
        </w:numPr>
        <w:jc w:val="both"/>
      </w:pPr>
      <w:r w:rsidRPr="00A96D42">
        <w:t xml:space="preserve">Pretendentam jāņem vērā, ka Līguma darbu veikšanai un Būvprojekta realizācijai Pasūtītājs </w:t>
      </w:r>
      <w:r w:rsidRPr="00A96D42">
        <w:rPr>
          <w:b/>
        </w:rPr>
        <w:t>Rēzeknes pilsētas</w:t>
      </w:r>
      <w:r w:rsidRPr="00A96D42">
        <w:t xml:space="preserve"> būvvaldē vai pie Pasūtītāja ir saņēmis  atsevišķas apliecinājuma kartes:</w:t>
      </w:r>
    </w:p>
    <w:p w:rsidR="00CC5789" w:rsidRPr="00A96D42" w:rsidRDefault="00CC5789" w:rsidP="0094758C">
      <w:pPr>
        <w:numPr>
          <w:ilvl w:val="0"/>
          <w:numId w:val="21"/>
        </w:numPr>
        <w:jc w:val="both"/>
      </w:pPr>
      <w:r w:rsidRPr="00A96D42">
        <w:t>Apliecinājuma karte (inženierbūvēm) – ēkas iekšējās apkures sistēmas  nomaiņa;</w:t>
      </w:r>
    </w:p>
    <w:p w:rsidR="00CC5789" w:rsidRPr="00A96D42" w:rsidRDefault="00CC5789" w:rsidP="002C0879">
      <w:pPr>
        <w:numPr>
          <w:ilvl w:val="1"/>
          <w:numId w:val="7"/>
        </w:numPr>
        <w:jc w:val="both"/>
      </w:pPr>
      <w:bookmarkStart w:id="220" w:name="_Toc415498465"/>
      <w:bookmarkStart w:id="221" w:name="_Toc198085182"/>
      <w:r w:rsidRPr="00A96D42">
        <w:t xml:space="preserve">Ar būvdarbiem saistītā dokumentācija kārtojama Tehnisko specifikāciju 8.punktā noteiktajai apliecinājuma kartei. </w:t>
      </w:r>
    </w:p>
    <w:p w:rsidR="00CC5789" w:rsidRDefault="00CC5789">
      <w:r>
        <w:br w:type="page"/>
      </w:r>
    </w:p>
    <w:p w:rsidR="00CC5789" w:rsidRPr="00C2158A" w:rsidRDefault="00CC5789" w:rsidP="00C2158A"/>
    <w:p w:rsidR="00CC5789" w:rsidRPr="00AF2DC1" w:rsidRDefault="00CC5789" w:rsidP="00B510FE">
      <w:pPr>
        <w:pStyle w:val="Heading2"/>
        <w:keepNext w:val="0"/>
        <w:numPr>
          <w:ilvl w:val="0"/>
          <w:numId w:val="0"/>
        </w:numPr>
        <w:spacing w:before="0" w:after="0"/>
        <w:ind w:left="6300"/>
        <w:jc w:val="right"/>
        <w:rPr>
          <w:iCs w:val="0"/>
          <w:color w:val="auto"/>
          <w:sz w:val="24"/>
          <w:szCs w:val="24"/>
        </w:rPr>
      </w:pPr>
      <w:bookmarkStart w:id="222" w:name="_Toc484098980"/>
      <w:r w:rsidRPr="00AF2DC1">
        <w:rPr>
          <w:color w:val="auto"/>
          <w:sz w:val="24"/>
          <w:szCs w:val="24"/>
        </w:rPr>
        <w:t>1.1.</w:t>
      </w:r>
      <w:r w:rsidRPr="00AF2DC1">
        <w:rPr>
          <w:color w:val="auto"/>
        </w:rPr>
        <w:t xml:space="preserve"> </w:t>
      </w:r>
      <w:proofErr w:type="spellStart"/>
      <w:r w:rsidRPr="00AF2DC1">
        <w:rPr>
          <w:iCs w:val="0"/>
          <w:color w:val="auto"/>
          <w:sz w:val="24"/>
          <w:szCs w:val="24"/>
        </w:rPr>
        <w:t>pielikums</w:t>
      </w:r>
      <w:bookmarkEnd w:id="220"/>
      <w:bookmarkEnd w:id="222"/>
      <w:proofErr w:type="spellEnd"/>
      <w:r>
        <w:rPr>
          <w:iCs w:val="0"/>
          <w:color w:val="auto"/>
          <w:sz w:val="24"/>
          <w:szCs w:val="24"/>
        </w:rPr>
        <w:t xml:space="preserve"> </w:t>
      </w:r>
    </w:p>
    <w:p w:rsidR="00CC5789" w:rsidRPr="00AF2DC1" w:rsidRDefault="00CC5789" w:rsidP="00DC33B3">
      <w:pPr>
        <w:ind w:left="6096" w:hanging="360"/>
        <w:jc w:val="right"/>
        <w:rPr>
          <w:b/>
        </w:rPr>
      </w:pPr>
      <w:r w:rsidRPr="00A55314">
        <w:rPr>
          <w:bCs/>
        </w:rPr>
        <w:t>Iepirkuma Nr.</w:t>
      </w:r>
      <w:r w:rsidRPr="00AF2DC1">
        <w:rPr>
          <w:b/>
          <w:bCs/>
        </w:rPr>
        <w:t xml:space="preserve"> </w:t>
      </w:r>
      <w:r>
        <w:rPr>
          <w:b/>
        </w:rPr>
        <w:t>RN</w:t>
      </w:r>
      <w:r w:rsidRPr="00AF2DC1">
        <w:rPr>
          <w:b/>
        </w:rPr>
        <w:t xml:space="preserve"> 201</w:t>
      </w:r>
      <w:r w:rsidR="00F8694A">
        <w:rPr>
          <w:b/>
        </w:rPr>
        <w:t>9</w:t>
      </w:r>
      <w:r w:rsidRPr="00AF2DC1">
        <w:rPr>
          <w:b/>
        </w:rPr>
        <w:t>/</w:t>
      </w:r>
      <w:r w:rsidR="0093728A">
        <w:rPr>
          <w:b/>
        </w:rPr>
        <w:t>3</w:t>
      </w:r>
      <w:r w:rsidRPr="00AF2DC1">
        <w:rPr>
          <w:b/>
        </w:rPr>
        <w:t xml:space="preserve"> nolikumam</w:t>
      </w:r>
    </w:p>
    <w:p w:rsidR="00CC5789" w:rsidRPr="00AF2DC1" w:rsidRDefault="00CC5789" w:rsidP="003D667E">
      <w:pPr>
        <w:pStyle w:val="Heading1"/>
        <w:spacing w:after="240"/>
        <w:rPr>
          <w:color w:val="auto"/>
        </w:rPr>
      </w:pPr>
    </w:p>
    <w:p w:rsidR="00CC5789" w:rsidRPr="00AF2DC1" w:rsidRDefault="00CC5789" w:rsidP="003D667E">
      <w:pPr>
        <w:pStyle w:val="Heading1"/>
        <w:spacing w:after="240"/>
        <w:rPr>
          <w:color w:val="auto"/>
        </w:rPr>
      </w:pPr>
      <w:bookmarkStart w:id="223" w:name="_Toc415498466"/>
      <w:bookmarkStart w:id="224" w:name="_Toc456278418"/>
      <w:bookmarkStart w:id="225" w:name="_Toc484098981"/>
      <w:proofErr w:type="spellStart"/>
      <w:r w:rsidRPr="00AF2DC1">
        <w:rPr>
          <w:color w:val="auto"/>
        </w:rPr>
        <w:t>Darbu</w:t>
      </w:r>
      <w:proofErr w:type="spellEnd"/>
      <w:r w:rsidRPr="00AF2DC1">
        <w:rPr>
          <w:color w:val="auto"/>
        </w:rPr>
        <w:t xml:space="preserve"> </w:t>
      </w:r>
      <w:proofErr w:type="spellStart"/>
      <w:r w:rsidRPr="00AF2DC1">
        <w:rPr>
          <w:color w:val="auto"/>
        </w:rPr>
        <w:t>daudzum</w:t>
      </w:r>
      <w:r>
        <w:rPr>
          <w:color w:val="auto"/>
        </w:rPr>
        <w:t>u</w:t>
      </w:r>
      <w:proofErr w:type="spellEnd"/>
      <w:r w:rsidRPr="00AF2DC1">
        <w:rPr>
          <w:color w:val="auto"/>
        </w:rPr>
        <w:t xml:space="preserve"> </w:t>
      </w:r>
      <w:proofErr w:type="spellStart"/>
      <w:r w:rsidRPr="00AF2DC1">
        <w:rPr>
          <w:color w:val="auto"/>
        </w:rPr>
        <w:t>saraksts</w:t>
      </w:r>
      <w:bookmarkEnd w:id="221"/>
      <w:bookmarkEnd w:id="223"/>
      <w:bookmarkEnd w:id="224"/>
      <w:bookmarkEnd w:id="225"/>
      <w:proofErr w:type="spellEnd"/>
      <w:r w:rsidRPr="00AF2DC1">
        <w:rPr>
          <w:color w:val="auto"/>
        </w:rPr>
        <w:t xml:space="preserve"> </w:t>
      </w:r>
    </w:p>
    <w:p w:rsidR="00CC5789" w:rsidRPr="00957B3D" w:rsidRDefault="00CC5789" w:rsidP="00064725">
      <w:pPr>
        <w:jc w:val="both"/>
        <w:rPr>
          <w:color w:val="FF0000"/>
          <w:sz w:val="22"/>
          <w:szCs w:val="22"/>
        </w:rPr>
      </w:pPr>
    </w:p>
    <w:p w:rsidR="00CC5789" w:rsidRPr="009A0DE4" w:rsidRDefault="00CC5789" w:rsidP="00D61F2A">
      <w:pPr>
        <w:jc w:val="center"/>
        <w:rPr>
          <w:b/>
        </w:rPr>
      </w:pPr>
      <w:r>
        <w:rPr>
          <w:b/>
        </w:rPr>
        <w:t>Iepirkums</w:t>
      </w:r>
      <w:r w:rsidRPr="009A0DE4">
        <w:rPr>
          <w:b/>
        </w:rPr>
        <w:t xml:space="preserve"> </w:t>
      </w:r>
    </w:p>
    <w:p w:rsidR="00CC5789" w:rsidRPr="001B53E0" w:rsidRDefault="00CC5789" w:rsidP="00D61F2A">
      <w:pPr>
        <w:jc w:val="center"/>
        <w:rPr>
          <w:b/>
        </w:rPr>
      </w:pPr>
      <w:r w:rsidRPr="001B53E0">
        <w:rPr>
          <w:b/>
        </w:rPr>
        <w:t xml:space="preserve">„Daudzdzīvokļu dzīvojamās mājas </w:t>
      </w:r>
      <w:r w:rsidR="00B9234A">
        <w:rPr>
          <w:b/>
        </w:rPr>
        <w:t>Dārzu ielā 9</w:t>
      </w:r>
      <w:r>
        <w:rPr>
          <w:b/>
        </w:rPr>
        <w:t>, Rēzeknē</w:t>
      </w:r>
      <w:r w:rsidRPr="00604F93">
        <w:rPr>
          <w:b/>
        </w:rPr>
        <w:t xml:space="preserve"> </w:t>
      </w:r>
      <w:r w:rsidRPr="001B53E0">
        <w:rPr>
          <w:b/>
        </w:rPr>
        <w:t>energoefektivitātes paaugstināšana</w:t>
      </w:r>
      <w:r w:rsidR="0093728A">
        <w:rPr>
          <w:b/>
        </w:rPr>
        <w:t xml:space="preserve"> (siltumapgādes sistēmas, siltummezgla renovācija)</w:t>
      </w:r>
      <w:r w:rsidRPr="001B53E0">
        <w:rPr>
          <w:b/>
        </w:rPr>
        <w:t xml:space="preserve">” </w:t>
      </w:r>
    </w:p>
    <w:p w:rsidR="00CC5789" w:rsidRDefault="00CC5789" w:rsidP="00D61F2A">
      <w:pPr>
        <w:jc w:val="center"/>
        <w:rPr>
          <w:b/>
        </w:rPr>
      </w:pPr>
      <w:r>
        <w:rPr>
          <w:b/>
        </w:rPr>
        <w:t>RN</w:t>
      </w:r>
      <w:r w:rsidR="00F8694A">
        <w:rPr>
          <w:b/>
        </w:rPr>
        <w:t xml:space="preserve"> 2019</w:t>
      </w:r>
      <w:r w:rsidRPr="001B53E0">
        <w:rPr>
          <w:b/>
        </w:rPr>
        <w:t>/</w:t>
      </w:r>
      <w:r w:rsidR="0093728A">
        <w:rPr>
          <w:b/>
        </w:rPr>
        <w:t>3</w:t>
      </w:r>
    </w:p>
    <w:p w:rsidR="00CC5789" w:rsidRDefault="00CC5789" w:rsidP="00064725">
      <w:pPr>
        <w:jc w:val="both"/>
        <w:rPr>
          <w:sz w:val="22"/>
          <w:szCs w:val="22"/>
        </w:rPr>
      </w:pPr>
    </w:p>
    <w:p w:rsidR="00CC5789" w:rsidRDefault="00CC5789" w:rsidP="004A0665">
      <w:pPr>
        <w:spacing w:line="360" w:lineRule="auto"/>
        <w:ind w:right="-51"/>
        <w:jc w:val="both"/>
      </w:pPr>
    </w:p>
    <w:p w:rsidR="00CC5789" w:rsidRDefault="00CC5789"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9F4E0D">
        <w:rPr>
          <w:bCs/>
        </w:rPr>
        <w:t>Būvprojekta</w:t>
      </w:r>
      <w:r w:rsidR="008162BA" w:rsidRPr="009F4E0D">
        <w:rPr>
          <w:bCs/>
        </w:rPr>
        <w:t xml:space="preserve"> </w:t>
      </w:r>
      <w:r w:rsidR="0093728A" w:rsidRPr="009F4E0D">
        <w:rPr>
          <w:i/>
        </w:rPr>
        <w:t>„Apkures sistēmas atjaunošana”</w:t>
      </w:r>
      <w:r w:rsidR="009F4E0D">
        <w:rPr>
          <w:i/>
        </w:rPr>
        <w:t xml:space="preserve"> </w:t>
      </w:r>
      <w:r w:rsidR="009F4E0D" w:rsidRPr="009F4E0D">
        <w:t>un</w:t>
      </w:r>
      <w:r w:rsidR="009F4E0D">
        <w:rPr>
          <w:i/>
        </w:rPr>
        <w:t xml:space="preserve"> „Siltummezgla atjaunošana”</w:t>
      </w:r>
      <w:r w:rsidR="0093728A" w:rsidRPr="009F4E0D">
        <w:rPr>
          <w:i/>
        </w:rPr>
        <w:t xml:space="preserve"> </w:t>
      </w:r>
      <w:r w:rsidRPr="009F4E0D">
        <w:t>darbu daudzumu saraksts.</w:t>
      </w:r>
    </w:p>
    <w:p w:rsidR="00CC5789" w:rsidRDefault="00CC5789" w:rsidP="00E8285C">
      <w:pPr>
        <w:spacing w:line="360" w:lineRule="auto"/>
        <w:ind w:right="-51"/>
        <w:jc w:val="both"/>
      </w:pPr>
    </w:p>
    <w:p w:rsidR="00CC5789" w:rsidRPr="00961D2A" w:rsidRDefault="00CC5789" w:rsidP="00961D2A">
      <w:pPr>
        <w:spacing w:line="360" w:lineRule="auto"/>
        <w:ind w:right="-51"/>
        <w:jc w:val="both"/>
        <w:rPr>
          <w:i/>
        </w:rPr>
      </w:pPr>
      <w:r w:rsidRPr="00961D2A">
        <w:t>Darbu daudzum</w:t>
      </w:r>
      <w:r w:rsidR="00D64BAC">
        <w:t>u</w:t>
      </w:r>
      <w:r w:rsidRPr="00961D2A">
        <w:t xml:space="preserve"> saraksts pieejams MS Excel formātā pasūtītāja </w:t>
      </w:r>
      <w:r w:rsidR="00DF437B">
        <w:t xml:space="preserve">pircēja profilā </w:t>
      </w:r>
      <w:r>
        <w:t>tīmekļvietnē</w:t>
      </w:r>
      <w:r w:rsidRPr="00961D2A">
        <w:t xml:space="preserve"> </w:t>
      </w:r>
      <w:hyperlink r:id="rId20" w:history="1">
        <w:r w:rsidR="00DF437B">
          <w:rPr>
            <w:rStyle w:val="Hyperlink"/>
          </w:rPr>
          <w:t>www.eis.gov.lv</w:t>
        </w:r>
      </w:hyperlink>
      <w:r w:rsidRPr="00961D2A">
        <w:t xml:space="preserve"> pie iepirkuma </w:t>
      </w:r>
      <w:r>
        <w:rPr>
          <w:b/>
        </w:rPr>
        <w:t>RN</w:t>
      </w:r>
      <w:r w:rsidR="0075197C">
        <w:rPr>
          <w:b/>
        </w:rPr>
        <w:t xml:space="preserve"> 2019</w:t>
      </w:r>
      <w:r w:rsidRPr="00961D2A">
        <w:rPr>
          <w:b/>
        </w:rPr>
        <w:t>/</w:t>
      </w:r>
      <w:r w:rsidR="0093728A">
        <w:rPr>
          <w:b/>
        </w:rPr>
        <w:t>3</w:t>
      </w:r>
      <w:r w:rsidRPr="00961D2A">
        <w:rPr>
          <w:b/>
        </w:rPr>
        <w:t xml:space="preserve"> </w:t>
      </w:r>
      <w:r w:rsidRPr="00961D2A">
        <w:t>dokumentācijas</w:t>
      </w:r>
      <w:r>
        <w:t xml:space="preserve"> ar nosaukumu</w:t>
      </w:r>
      <w:r w:rsidRPr="00961D2A">
        <w:t xml:space="preserve"> </w:t>
      </w:r>
      <w:r w:rsidRPr="00961D2A">
        <w:rPr>
          <w:i/>
        </w:rPr>
        <w:t>„Darbu daudzumu saraksts”.</w:t>
      </w:r>
    </w:p>
    <w:p w:rsidR="00CC5789" w:rsidRDefault="00CC5789" w:rsidP="000D5206">
      <w:pPr>
        <w:jc w:val="both"/>
        <w:rPr>
          <w:sz w:val="22"/>
          <w:szCs w:val="22"/>
        </w:rPr>
      </w:pPr>
    </w:p>
    <w:p w:rsidR="00CC5789" w:rsidRDefault="00CC5789" w:rsidP="00064725">
      <w:pPr>
        <w:jc w:val="both"/>
        <w:rPr>
          <w:sz w:val="22"/>
          <w:szCs w:val="22"/>
        </w:rPr>
      </w:pPr>
    </w:p>
    <w:p w:rsidR="00CC5789" w:rsidRDefault="00CC5789" w:rsidP="00064725">
      <w:pPr>
        <w:jc w:val="both"/>
        <w:rPr>
          <w:sz w:val="22"/>
          <w:szCs w:val="22"/>
        </w:rPr>
      </w:pPr>
      <w:r>
        <w:rPr>
          <w:sz w:val="22"/>
          <w:szCs w:val="22"/>
        </w:rPr>
        <w:br w:type="page"/>
      </w:r>
    </w:p>
    <w:p w:rsidR="00CC5789" w:rsidRPr="00AF2DC1" w:rsidRDefault="00CC5789" w:rsidP="00DC33B3">
      <w:pPr>
        <w:pStyle w:val="Heading2"/>
        <w:keepNext w:val="0"/>
        <w:numPr>
          <w:ilvl w:val="0"/>
          <w:numId w:val="0"/>
        </w:numPr>
        <w:spacing w:before="0" w:after="0"/>
        <w:jc w:val="right"/>
        <w:rPr>
          <w:iCs w:val="0"/>
          <w:color w:val="auto"/>
          <w:sz w:val="24"/>
          <w:szCs w:val="24"/>
        </w:rPr>
      </w:pPr>
      <w:bookmarkStart w:id="226" w:name="_Toc415498467"/>
      <w:bookmarkStart w:id="227" w:name="_Toc484098982"/>
      <w:r w:rsidRPr="00AF2DC1">
        <w:rPr>
          <w:iCs w:val="0"/>
          <w:color w:val="auto"/>
          <w:sz w:val="24"/>
          <w:szCs w:val="24"/>
        </w:rPr>
        <w:lastRenderedPageBreak/>
        <w:t xml:space="preserve">1.2. </w:t>
      </w:r>
      <w:proofErr w:type="spellStart"/>
      <w:r w:rsidRPr="00AF2DC1">
        <w:rPr>
          <w:iCs w:val="0"/>
          <w:color w:val="auto"/>
          <w:sz w:val="24"/>
          <w:szCs w:val="24"/>
        </w:rPr>
        <w:t>pielikums</w:t>
      </w:r>
      <w:bookmarkEnd w:id="226"/>
      <w:bookmarkEnd w:id="227"/>
      <w:proofErr w:type="spellEnd"/>
    </w:p>
    <w:p w:rsidR="00CC5789" w:rsidRPr="00AF2DC1" w:rsidRDefault="00CC5789" w:rsidP="00DC33B3">
      <w:pPr>
        <w:ind w:left="6096" w:hanging="360"/>
        <w:jc w:val="right"/>
        <w:rPr>
          <w:b/>
        </w:rPr>
      </w:pPr>
      <w:r w:rsidRPr="00A55314">
        <w:rPr>
          <w:bCs/>
        </w:rPr>
        <w:t>Iepirkuma Nr.</w:t>
      </w:r>
      <w:r w:rsidRPr="00AF2DC1">
        <w:rPr>
          <w:b/>
          <w:bCs/>
        </w:rPr>
        <w:t xml:space="preserve"> </w:t>
      </w:r>
      <w:r>
        <w:rPr>
          <w:b/>
        </w:rPr>
        <w:t>RN</w:t>
      </w:r>
      <w:r w:rsidRPr="00AF2DC1">
        <w:rPr>
          <w:b/>
        </w:rPr>
        <w:t xml:space="preserve"> 201</w:t>
      </w:r>
      <w:r w:rsidR="00F8694A">
        <w:rPr>
          <w:b/>
        </w:rPr>
        <w:t>9/</w:t>
      </w:r>
      <w:r w:rsidR="0093728A">
        <w:rPr>
          <w:b/>
        </w:rPr>
        <w:t>3</w:t>
      </w:r>
      <w:r w:rsidRPr="00AF2DC1">
        <w:rPr>
          <w:b/>
        </w:rPr>
        <w:t xml:space="preserve"> nolikumam</w:t>
      </w:r>
    </w:p>
    <w:p w:rsidR="00CC5789" w:rsidRPr="00AF2DC1" w:rsidRDefault="00CC5789" w:rsidP="00B2495E">
      <w:pPr>
        <w:spacing w:before="120"/>
        <w:jc w:val="right"/>
        <w:rPr>
          <w:b/>
          <w:sz w:val="28"/>
          <w:szCs w:val="28"/>
        </w:rPr>
      </w:pPr>
    </w:p>
    <w:p w:rsidR="00CC5789" w:rsidRPr="00AF2DC1" w:rsidRDefault="00CC5789" w:rsidP="00B2495E">
      <w:pPr>
        <w:spacing w:before="120"/>
        <w:jc w:val="right"/>
        <w:rPr>
          <w:b/>
          <w:sz w:val="28"/>
          <w:szCs w:val="28"/>
        </w:rPr>
      </w:pPr>
    </w:p>
    <w:p w:rsidR="00CC5789" w:rsidRPr="005C63CA" w:rsidRDefault="00CC5789" w:rsidP="003072D5">
      <w:pPr>
        <w:pStyle w:val="Heading1"/>
        <w:spacing w:after="240"/>
        <w:rPr>
          <w:color w:val="auto"/>
          <w:lang w:val="lv-LV"/>
        </w:rPr>
      </w:pPr>
      <w:bookmarkStart w:id="228" w:name="_Toc484098983"/>
      <w:r w:rsidRPr="005C63CA">
        <w:rPr>
          <w:color w:val="auto"/>
          <w:lang w:val="lv-LV"/>
        </w:rPr>
        <w:t>Būvprojekts</w:t>
      </w:r>
      <w:bookmarkEnd w:id="228"/>
    </w:p>
    <w:p w:rsidR="00CC5789" w:rsidRPr="00957B3D" w:rsidRDefault="00CC5789" w:rsidP="00EE7AD3">
      <w:pPr>
        <w:rPr>
          <w:color w:val="FF0000"/>
        </w:rPr>
      </w:pPr>
    </w:p>
    <w:p w:rsidR="00CC5789" w:rsidRPr="009A0DE4" w:rsidRDefault="00CC5789" w:rsidP="00D17B5E">
      <w:pPr>
        <w:jc w:val="center"/>
        <w:rPr>
          <w:b/>
        </w:rPr>
      </w:pPr>
      <w:r>
        <w:rPr>
          <w:b/>
        </w:rPr>
        <w:t>Iepirkums</w:t>
      </w:r>
    </w:p>
    <w:p w:rsidR="00CC5789" w:rsidRPr="001B53E0" w:rsidRDefault="00CC5789" w:rsidP="00D17B5E">
      <w:pPr>
        <w:jc w:val="center"/>
        <w:rPr>
          <w:b/>
        </w:rPr>
      </w:pPr>
      <w:r w:rsidRPr="001B53E0">
        <w:rPr>
          <w:b/>
        </w:rPr>
        <w:t xml:space="preserve">„Daudzdzīvokļu dzīvojamās mājas </w:t>
      </w:r>
      <w:r w:rsidR="00B9234A">
        <w:rPr>
          <w:b/>
        </w:rPr>
        <w:t>Dārzu ielā 9</w:t>
      </w:r>
      <w:r>
        <w:rPr>
          <w:b/>
        </w:rPr>
        <w:t xml:space="preserve">, Rēzeknē </w:t>
      </w:r>
      <w:r w:rsidRPr="001B53E0">
        <w:rPr>
          <w:b/>
        </w:rPr>
        <w:t>energoefektivitātes paaugstināšana</w:t>
      </w:r>
      <w:r w:rsidR="0093728A">
        <w:rPr>
          <w:b/>
        </w:rPr>
        <w:t xml:space="preserve"> (siltumapgādes sistēmas, siltummezgla renovācija)</w:t>
      </w:r>
      <w:r w:rsidRPr="001B53E0">
        <w:rPr>
          <w:b/>
        </w:rPr>
        <w:t xml:space="preserve">” </w:t>
      </w:r>
    </w:p>
    <w:p w:rsidR="00CC5789" w:rsidRDefault="00CC5789" w:rsidP="00D17B5E">
      <w:pPr>
        <w:jc w:val="center"/>
        <w:rPr>
          <w:b/>
        </w:rPr>
      </w:pPr>
      <w:r>
        <w:rPr>
          <w:b/>
        </w:rPr>
        <w:t xml:space="preserve">RN </w:t>
      </w:r>
      <w:r w:rsidR="00F8694A">
        <w:rPr>
          <w:b/>
        </w:rPr>
        <w:t>2019</w:t>
      </w:r>
      <w:r w:rsidRPr="001B53E0">
        <w:rPr>
          <w:b/>
        </w:rPr>
        <w:t>/</w:t>
      </w:r>
      <w:r w:rsidR="0093728A">
        <w:rPr>
          <w:b/>
        </w:rPr>
        <w:t>3</w:t>
      </w:r>
    </w:p>
    <w:p w:rsidR="00CC5789" w:rsidRDefault="00CC5789" w:rsidP="004A0665">
      <w:pPr>
        <w:spacing w:line="360" w:lineRule="auto"/>
        <w:ind w:right="-51"/>
        <w:jc w:val="both"/>
      </w:pPr>
    </w:p>
    <w:p w:rsidR="00CC5789" w:rsidRPr="00E17552" w:rsidRDefault="00CC5789" w:rsidP="00E17552">
      <w:pPr>
        <w:spacing w:line="360" w:lineRule="auto"/>
        <w:ind w:right="-51"/>
        <w:jc w:val="both"/>
      </w:pPr>
      <w:r w:rsidRPr="00E17552">
        <w:t xml:space="preserve">Pretendentam piedāvājuma sagatavošanā un </w:t>
      </w:r>
      <w:r w:rsidRPr="00E17552">
        <w:rPr>
          <w:bCs/>
        </w:rPr>
        <w:t>līguma</w:t>
      </w:r>
      <w:r w:rsidRPr="00E17552">
        <w:t xml:space="preserve"> izpildē jāievēro </w:t>
      </w:r>
      <w:r w:rsidRPr="00E17552">
        <w:rPr>
          <w:bCs/>
        </w:rPr>
        <w:t>Būvprojekts</w:t>
      </w:r>
      <w:r w:rsidR="004A6DA6">
        <w:rPr>
          <w:bCs/>
        </w:rPr>
        <w:t>/apliecinājuma karte</w:t>
      </w:r>
      <w:r>
        <w:t xml:space="preserve"> </w:t>
      </w:r>
      <w:r w:rsidRPr="00D64BAC">
        <w:rPr>
          <w:i/>
        </w:rPr>
        <w:t>„Apkures sistēmas atjaunošana”</w:t>
      </w:r>
    </w:p>
    <w:p w:rsidR="00CC5789" w:rsidRPr="00E17552" w:rsidRDefault="00CC5789" w:rsidP="00E17552">
      <w:pPr>
        <w:spacing w:line="360" w:lineRule="auto"/>
        <w:ind w:right="-51"/>
        <w:jc w:val="both"/>
      </w:pPr>
    </w:p>
    <w:p w:rsidR="00CC5789" w:rsidRPr="00E17552" w:rsidRDefault="00CC5789" w:rsidP="00E17552">
      <w:pPr>
        <w:spacing w:line="360" w:lineRule="auto"/>
        <w:ind w:right="-51"/>
        <w:jc w:val="both"/>
        <w:rPr>
          <w:i/>
        </w:rPr>
      </w:pPr>
      <w:r w:rsidRPr="00E17552">
        <w:t xml:space="preserve">Būvprojekts </w:t>
      </w:r>
      <w:r w:rsidR="00DF437B" w:rsidRPr="00961D2A">
        <w:t xml:space="preserve">pieejams pasūtītāja </w:t>
      </w:r>
      <w:r w:rsidR="00DF437B">
        <w:t>pircēja profilā tīmekļvietnē</w:t>
      </w:r>
      <w:r w:rsidR="00DF437B" w:rsidRPr="00961D2A">
        <w:t xml:space="preserve"> </w:t>
      </w:r>
      <w:hyperlink r:id="rId21" w:history="1">
        <w:r w:rsidR="00DF437B">
          <w:rPr>
            <w:rStyle w:val="Hyperlink"/>
          </w:rPr>
          <w:t>www.eis.gov.lv</w:t>
        </w:r>
      </w:hyperlink>
      <w:r w:rsidR="00DF437B" w:rsidRPr="00961D2A">
        <w:t xml:space="preserve"> pie iepirkuma </w:t>
      </w:r>
      <w:r w:rsidR="00DF437B">
        <w:rPr>
          <w:b/>
        </w:rPr>
        <w:t>RN 2019</w:t>
      </w:r>
      <w:r w:rsidR="00DF437B" w:rsidRPr="00961D2A">
        <w:rPr>
          <w:b/>
        </w:rPr>
        <w:t>/</w:t>
      </w:r>
      <w:r w:rsidR="0093728A">
        <w:rPr>
          <w:b/>
        </w:rPr>
        <w:t xml:space="preserve">3 </w:t>
      </w:r>
      <w:r w:rsidR="00DF437B" w:rsidRPr="00961D2A">
        <w:t>dokumentācijas</w:t>
      </w:r>
      <w:r w:rsidR="00DF437B">
        <w:t xml:space="preserve"> ar nosaukumu</w:t>
      </w:r>
      <w:r w:rsidRPr="00E17552">
        <w:t xml:space="preserve">: </w:t>
      </w:r>
      <w:r w:rsidRPr="00E17552">
        <w:rPr>
          <w:i/>
        </w:rPr>
        <w:t>„</w:t>
      </w:r>
      <w:r w:rsidR="007034E9" w:rsidRPr="007034E9">
        <w:rPr>
          <w:i/>
        </w:rPr>
        <w:t>Dārzu iela 9, Rēzeknē, apkures sistēmas atjaunošana 1.</w:t>
      </w:r>
      <w:r w:rsidR="007034E9">
        <w:rPr>
          <w:i/>
        </w:rPr>
        <w:t xml:space="preserve"> </w:t>
      </w:r>
      <w:r w:rsidR="00CC1C79">
        <w:rPr>
          <w:i/>
        </w:rPr>
        <w:t>un 2.</w:t>
      </w:r>
      <w:r w:rsidR="007034E9" w:rsidRPr="007034E9">
        <w:rPr>
          <w:i/>
        </w:rPr>
        <w:t>daļa</w:t>
      </w:r>
      <w:r w:rsidRPr="00E17552">
        <w:rPr>
          <w:i/>
        </w:rPr>
        <w:t>”.</w:t>
      </w:r>
    </w:p>
    <w:p w:rsidR="00CC5789" w:rsidRDefault="00CC5789" w:rsidP="00EB37B0">
      <w:pPr>
        <w:jc w:val="both"/>
        <w:rPr>
          <w:sz w:val="22"/>
          <w:szCs w:val="22"/>
        </w:rPr>
      </w:pPr>
    </w:p>
    <w:p w:rsidR="00CC5789" w:rsidRPr="00957B3D" w:rsidRDefault="00CC5789" w:rsidP="001A0CAB">
      <w:pPr>
        <w:jc w:val="center"/>
        <w:rPr>
          <w:b/>
          <w:color w:val="FF0000"/>
          <w:sz w:val="28"/>
          <w:szCs w:val="28"/>
        </w:rPr>
      </w:pPr>
    </w:p>
    <w:p w:rsidR="00CC5789" w:rsidRPr="00A55314" w:rsidRDefault="00CC5789" w:rsidP="00DC33B3">
      <w:pPr>
        <w:pStyle w:val="Heading2"/>
        <w:keepNext w:val="0"/>
        <w:numPr>
          <w:ilvl w:val="0"/>
          <w:numId w:val="0"/>
        </w:numPr>
        <w:spacing w:before="0" w:after="0"/>
        <w:ind w:left="432"/>
        <w:jc w:val="right"/>
        <w:rPr>
          <w:iCs w:val="0"/>
          <w:color w:val="auto"/>
          <w:sz w:val="24"/>
          <w:szCs w:val="24"/>
        </w:rPr>
      </w:pPr>
      <w:r w:rsidRPr="005C63CA">
        <w:rPr>
          <w:lang w:val="lv-LV"/>
        </w:rPr>
        <w:br w:type="page"/>
      </w:r>
      <w:bookmarkStart w:id="229" w:name="_Toc415498468"/>
      <w:bookmarkStart w:id="230" w:name="_Toc484098984"/>
      <w:bookmarkStart w:id="231" w:name="_Toc381090167"/>
      <w:bookmarkStart w:id="232" w:name="_Toc381090356"/>
      <w:r w:rsidRPr="00A55314">
        <w:rPr>
          <w:color w:val="auto"/>
          <w:sz w:val="24"/>
          <w:szCs w:val="24"/>
        </w:rPr>
        <w:lastRenderedPageBreak/>
        <w:t>2.</w:t>
      </w:r>
      <w:r w:rsidRPr="00A55314">
        <w:rPr>
          <w:color w:val="auto"/>
        </w:rPr>
        <w:t xml:space="preserve"> </w:t>
      </w:r>
      <w:proofErr w:type="spellStart"/>
      <w:r w:rsidRPr="00A55314">
        <w:rPr>
          <w:iCs w:val="0"/>
          <w:color w:val="auto"/>
          <w:sz w:val="24"/>
          <w:szCs w:val="24"/>
        </w:rPr>
        <w:t>pielikums</w:t>
      </w:r>
      <w:bookmarkEnd w:id="229"/>
      <w:bookmarkEnd w:id="230"/>
      <w:proofErr w:type="spellEnd"/>
    </w:p>
    <w:p w:rsidR="00316C36" w:rsidRDefault="00CC5789" w:rsidP="00DC33B3">
      <w:pPr>
        <w:ind w:left="6096" w:hanging="360"/>
        <w:jc w:val="right"/>
        <w:rPr>
          <w:b/>
        </w:rPr>
      </w:pPr>
      <w:r w:rsidRPr="00A55314">
        <w:rPr>
          <w:bCs/>
        </w:rPr>
        <w:t>Iepirkuma Nr.</w:t>
      </w:r>
      <w:r>
        <w:rPr>
          <w:b/>
          <w:bCs/>
        </w:rPr>
        <w:t xml:space="preserve"> </w:t>
      </w:r>
      <w:r>
        <w:rPr>
          <w:b/>
        </w:rPr>
        <w:t>RN</w:t>
      </w:r>
      <w:r w:rsidRPr="00A55314">
        <w:rPr>
          <w:b/>
        </w:rPr>
        <w:t xml:space="preserve"> 201</w:t>
      </w:r>
      <w:r w:rsidR="00FB2341">
        <w:rPr>
          <w:b/>
        </w:rPr>
        <w:t>9</w:t>
      </w:r>
      <w:r w:rsidRPr="00A55314">
        <w:rPr>
          <w:b/>
        </w:rPr>
        <w:t>/</w:t>
      </w:r>
      <w:r w:rsidR="00FB2341">
        <w:rPr>
          <w:b/>
        </w:rPr>
        <w:t>1</w:t>
      </w:r>
      <w:r w:rsidRPr="00A55314">
        <w:rPr>
          <w:b/>
        </w:rPr>
        <w:t xml:space="preserve"> </w:t>
      </w:r>
    </w:p>
    <w:p w:rsidR="00CC5789" w:rsidRPr="00A55314" w:rsidRDefault="00CC5789" w:rsidP="00DC33B3">
      <w:pPr>
        <w:ind w:left="6096" w:hanging="360"/>
        <w:jc w:val="right"/>
        <w:rPr>
          <w:b/>
        </w:rPr>
      </w:pPr>
      <w:r w:rsidRPr="00A55314">
        <w:rPr>
          <w:b/>
        </w:rPr>
        <w:t>nolikumam</w:t>
      </w:r>
    </w:p>
    <w:p w:rsidR="00CC5789" w:rsidRPr="00A55314" w:rsidRDefault="00CC5789" w:rsidP="0021772C">
      <w:pPr>
        <w:keepNext/>
        <w:spacing w:before="240" w:after="60"/>
        <w:jc w:val="center"/>
        <w:outlineLvl w:val="0"/>
        <w:rPr>
          <w:b/>
          <w:bCs/>
          <w:kern w:val="32"/>
          <w:sz w:val="28"/>
          <w:szCs w:val="32"/>
        </w:rPr>
      </w:pPr>
      <w:bookmarkStart w:id="233" w:name="_Toc415498469"/>
      <w:bookmarkStart w:id="234" w:name="_Toc456278421"/>
      <w:bookmarkStart w:id="235" w:name="_Toc484098985"/>
      <w:r w:rsidRPr="00A55314">
        <w:rPr>
          <w:b/>
          <w:bCs/>
          <w:kern w:val="32"/>
          <w:sz w:val="28"/>
          <w:szCs w:val="32"/>
        </w:rPr>
        <w:t>Piedāvājuma nodrošinājuma forma</w:t>
      </w:r>
      <w:bookmarkEnd w:id="231"/>
      <w:bookmarkEnd w:id="232"/>
      <w:bookmarkEnd w:id="233"/>
      <w:bookmarkEnd w:id="234"/>
      <w:bookmarkEnd w:id="235"/>
    </w:p>
    <w:p w:rsidR="00CC5789" w:rsidRPr="00297007" w:rsidRDefault="00CC5789" w:rsidP="00297007">
      <w:pPr>
        <w:ind w:left="6480"/>
        <w:jc w:val="both"/>
      </w:pPr>
      <w:r>
        <w:t>SIA “Rēzeknes Namsaimnieks”</w:t>
      </w:r>
      <w:r w:rsidRPr="00297007">
        <w:t>,</w:t>
      </w:r>
    </w:p>
    <w:p w:rsidR="00CC5789" w:rsidRPr="00297007" w:rsidRDefault="00CC5789" w:rsidP="00297007">
      <w:pPr>
        <w:ind w:left="6480"/>
        <w:jc w:val="both"/>
      </w:pPr>
      <w:r w:rsidRPr="00297007">
        <w:t xml:space="preserve">vienotais </w:t>
      </w:r>
      <w:proofErr w:type="spellStart"/>
      <w:r w:rsidRPr="00297007">
        <w:t>reģ</w:t>
      </w:r>
      <w:proofErr w:type="spellEnd"/>
      <w:r w:rsidRPr="00297007">
        <w:t>, nr.</w:t>
      </w:r>
      <w:r w:rsidRPr="00381B8F">
        <w:t xml:space="preserve"> </w:t>
      </w:r>
      <w:r>
        <w:t>40003215461</w:t>
      </w:r>
      <w:r w:rsidRPr="00297007">
        <w:t>,</w:t>
      </w:r>
    </w:p>
    <w:p w:rsidR="00CC5789" w:rsidRPr="00F81061" w:rsidRDefault="00CC5789" w:rsidP="00F81061">
      <w:pPr>
        <w:ind w:left="6480"/>
        <w:jc w:val="both"/>
      </w:pPr>
      <w:r w:rsidRPr="00297007">
        <w:t xml:space="preserve">adrese: </w:t>
      </w:r>
      <w:r>
        <w:t>Atbrīvošanas aleja 106</w:t>
      </w:r>
      <w:r w:rsidRPr="00F81061">
        <w:t xml:space="preserve">, </w:t>
      </w:r>
    </w:p>
    <w:p w:rsidR="00CC5789" w:rsidRPr="00297007" w:rsidRDefault="00CC5789" w:rsidP="00F81061">
      <w:pPr>
        <w:ind w:left="6480"/>
        <w:jc w:val="both"/>
      </w:pPr>
      <w:r>
        <w:t xml:space="preserve">Rēzekne, LV-4601, Latvija </w:t>
      </w:r>
    </w:p>
    <w:p w:rsidR="00CC5789" w:rsidRPr="001A24FB" w:rsidRDefault="00CC5789" w:rsidP="0021772C">
      <w:pPr>
        <w:jc w:val="both"/>
        <w:rPr>
          <w:sz w:val="16"/>
        </w:rPr>
      </w:pPr>
    </w:p>
    <w:p w:rsidR="00CC5789" w:rsidRPr="00F1174A" w:rsidRDefault="00CC5789" w:rsidP="0021772C">
      <w:pPr>
        <w:jc w:val="both"/>
        <w:rPr>
          <w:sz w:val="22"/>
          <w:szCs w:val="22"/>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xml:space="preserve">), (turpmāk saukts “Pretendents”) ir iesniedzis piedāvājumu datētu ar __________ (diena, </w:t>
      </w:r>
      <w:r>
        <w:rPr>
          <w:sz w:val="22"/>
          <w:szCs w:val="22"/>
        </w:rPr>
        <w:t xml:space="preserve">mēnesis, gads) Iepirkuma </w:t>
      </w:r>
      <w:r w:rsidR="0051195F">
        <w:rPr>
          <w:sz w:val="22"/>
          <w:szCs w:val="22"/>
        </w:rPr>
        <w:t xml:space="preserve"> 201</w:t>
      </w:r>
      <w:r w:rsidR="00D64BAC">
        <w:rPr>
          <w:sz w:val="22"/>
          <w:szCs w:val="22"/>
        </w:rPr>
        <w:t>9</w:t>
      </w:r>
      <w:r w:rsidRPr="00F1174A">
        <w:rPr>
          <w:sz w:val="22"/>
          <w:szCs w:val="22"/>
        </w:rPr>
        <w:t>/</w:t>
      </w:r>
      <w:r w:rsidR="00435823">
        <w:rPr>
          <w:sz w:val="22"/>
          <w:szCs w:val="22"/>
        </w:rPr>
        <w:t>_____</w:t>
      </w:r>
      <w:r w:rsidRPr="00F1174A">
        <w:rPr>
          <w:sz w:val="22"/>
          <w:szCs w:val="22"/>
        </w:rPr>
        <w:t xml:space="preserve"> „Daudzdzīvokļu dzīvojamās mājas </w:t>
      </w:r>
      <w:r w:rsidR="00435823">
        <w:rPr>
          <w:b/>
          <w:sz w:val="22"/>
          <w:szCs w:val="22"/>
        </w:rPr>
        <w:t>Dārzu ielā 9</w:t>
      </w:r>
      <w:r w:rsidRPr="003C2AC9">
        <w:rPr>
          <w:b/>
          <w:sz w:val="22"/>
          <w:szCs w:val="22"/>
        </w:rPr>
        <w:t>, Rēzekne</w:t>
      </w:r>
      <w:r w:rsidRPr="00381B8F">
        <w:rPr>
          <w:sz w:val="22"/>
          <w:szCs w:val="22"/>
        </w:rPr>
        <w:t xml:space="preserve"> </w:t>
      </w:r>
      <w:r w:rsidRPr="00F1174A">
        <w:rPr>
          <w:sz w:val="22"/>
          <w:szCs w:val="22"/>
        </w:rPr>
        <w:t>energoefektivitātes paaugstināšana</w:t>
      </w:r>
      <w:r w:rsidR="00583ACE">
        <w:rPr>
          <w:sz w:val="22"/>
          <w:szCs w:val="22"/>
        </w:rPr>
        <w:t xml:space="preserve"> </w:t>
      </w:r>
      <w:r w:rsidR="00583ACE" w:rsidRPr="00695D89">
        <w:rPr>
          <w:b/>
          <w:sz w:val="22"/>
          <w:szCs w:val="22"/>
        </w:rPr>
        <w:t>(siltumapgādes sistēmas, siltummezgla renovācija)</w:t>
      </w:r>
      <w:r w:rsidRPr="00695D89">
        <w:rPr>
          <w:sz w:val="22"/>
          <w:szCs w:val="22"/>
        </w:rPr>
        <w:t xml:space="preserve">” </w:t>
      </w:r>
      <w:r w:rsidRPr="00F1174A">
        <w:rPr>
          <w:sz w:val="22"/>
          <w:szCs w:val="22"/>
        </w:rPr>
        <w:t>ietvaros (turpmāk saukts “Piedāvājums”)</w:t>
      </w:r>
      <w:r>
        <w:rPr>
          <w:sz w:val="22"/>
          <w:szCs w:val="22"/>
        </w:rPr>
        <w:t>, kā arī to, ka Iepirkuma</w:t>
      </w:r>
      <w:r w:rsidRPr="00F1174A">
        <w:rPr>
          <w:sz w:val="22"/>
          <w:szCs w:val="22"/>
        </w:rPr>
        <w:t xml:space="preserve"> nolikums paredz piedāvājuma nodrošinājuma iesniegšanu,</w:t>
      </w:r>
    </w:p>
    <w:p w:rsidR="00CC5789" w:rsidRPr="00F1174A" w:rsidRDefault="00CC5789" w:rsidP="0021772C">
      <w:pPr>
        <w:jc w:val="both"/>
        <w:rPr>
          <w:sz w:val="22"/>
          <w:szCs w:val="22"/>
        </w:rPr>
      </w:pPr>
    </w:p>
    <w:p w:rsidR="00CC5789" w:rsidRPr="00F1174A" w:rsidRDefault="00CC5789" w:rsidP="0021772C">
      <w:pPr>
        <w:spacing w:after="120"/>
        <w:jc w:val="center"/>
        <w:rPr>
          <w:b/>
          <w:sz w:val="22"/>
          <w:szCs w:val="22"/>
        </w:rPr>
      </w:pPr>
      <w:r w:rsidRPr="00F1174A">
        <w:rPr>
          <w:b/>
          <w:sz w:val="22"/>
          <w:szCs w:val="22"/>
        </w:rPr>
        <w:t>ar šo darām visiem zināmu, ka mēs</w:t>
      </w:r>
    </w:p>
    <w:p w:rsidR="00CC5789" w:rsidRPr="00F1174A" w:rsidRDefault="00CC5789"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(turpmāk saukta “Banka” vai „Apdrošināšanas sabiedrība”) neatsaucami garantējam</w:t>
      </w:r>
      <w:r>
        <w:rPr>
          <w:sz w:val="22"/>
          <w:szCs w:val="22"/>
        </w:rPr>
        <w:t xml:space="preserve"> </w:t>
      </w:r>
      <w:proofErr w:type="spellStart"/>
      <w:r>
        <w:rPr>
          <w:sz w:val="22"/>
          <w:szCs w:val="22"/>
        </w:rPr>
        <w:t>SIA“Rēzeknes</w:t>
      </w:r>
      <w:proofErr w:type="spellEnd"/>
      <w:r>
        <w:rPr>
          <w:sz w:val="22"/>
          <w:szCs w:val="22"/>
        </w:rPr>
        <w:t xml:space="preserve"> Namsaimnieks””, </w:t>
      </w:r>
      <w:proofErr w:type="spellStart"/>
      <w:r>
        <w:rPr>
          <w:sz w:val="22"/>
          <w:szCs w:val="22"/>
        </w:rPr>
        <w:t>reģ</w:t>
      </w:r>
      <w:proofErr w:type="spellEnd"/>
      <w:r>
        <w:rPr>
          <w:sz w:val="22"/>
          <w:szCs w:val="22"/>
        </w:rPr>
        <w:t xml:space="preserve">. Nr. 40003215461 </w:t>
      </w:r>
      <w:r w:rsidRPr="00F1174A">
        <w:rPr>
          <w:sz w:val="22"/>
          <w:szCs w:val="22"/>
        </w:rPr>
        <w:t xml:space="preserve">(turpmāk saukts “Pasūtītājs”) summas </w:t>
      </w:r>
      <w:r w:rsidRPr="00F1174A">
        <w:rPr>
          <w:sz w:val="22"/>
          <w:szCs w:val="22"/>
          <w:u w:val="single"/>
        </w:rPr>
        <w:t xml:space="preserve">EUR ______ (_______ </w:t>
      </w:r>
      <w:proofErr w:type="spellStart"/>
      <w:r w:rsidRPr="00F1174A">
        <w:rPr>
          <w:i/>
          <w:sz w:val="22"/>
          <w:szCs w:val="22"/>
          <w:u w:val="single"/>
        </w:rPr>
        <w:t>euro</w:t>
      </w:r>
      <w:proofErr w:type="spellEnd"/>
      <w:r w:rsidRPr="00F1174A">
        <w:rPr>
          <w:sz w:val="22"/>
          <w:szCs w:val="22"/>
          <w:u w:val="single"/>
        </w:rPr>
        <w:t xml:space="preserve"> un __ centi) izmaksu ,</w:t>
      </w:r>
      <w:r w:rsidRPr="00F1174A">
        <w:rPr>
          <w:sz w:val="22"/>
          <w:szCs w:val="22"/>
        </w:rPr>
        <w:t xml:space="preserve"> kuras maksājumi tiks izdarīti minētajam Pasūtītājam  5 dienu laikā no Pasūtītāja rakstiska pieprasījuma saņemšanas uz tā norādīto bankas kontu. Šīs saistības uzņemas Banka/Apdrošināšanas sabiedrība</w:t>
      </w:r>
      <w:r w:rsidRPr="00F1174A">
        <w:rPr>
          <w:i/>
          <w:sz w:val="22"/>
          <w:szCs w:val="22"/>
        </w:rPr>
        <w:t xml:space="preserve"> </w:t>
      </w:r>
      <w:r w:rsidRPr="00F1174A">
        <w:rPr>
          <w:sz w:val="22"/>
          <w:szCs w:val="22"/>
        </w:rPr>
        <w:t>un viņas tiesību pārņēmēji.</w:t>
      </w:r>
    </w:p>
    <w:p w:rsidR="00CC5789" w:rsidRPr="00F1174A" w:rsidRDefault="00CC5789" w:rsidP="0021772C">
      <w:pPr>
        <w:spacing w:after="120"/>
        <w:jc w:val="both"/>
        <w:rPr>
          <w:sz w:val="22"/>
          <w:szCs w:val="22"/>
        </w:rPr>
      </w:pPr>
      <w:r w:rsidRPr="00F1174A">
        <w:rPr>
          <w:sz w:val="22"/>
          <w:szCs w:val="22"/>
        </w:rPr>
        <w:t>Pasūtītājam pienākas augstāk noteiktā summa:</w:t>
      </w:r>
    </w:p>
    <w:p w:rsidR="00CC5789" w:rsidRPr="00F1174A" w:rsidRDefault="00CC5789" w:rsidP="00BC3002">
      <w:pPr>
        <w:numPr>
          <w:ilvl w:val="0"/>
          <w:numId w:val="10"/>
        </w:numPr>
        <w:spacing w:after="120"/>
        <w:jc w:val="both"/>
        <w:rPr>
          <w:sz w:val="22"/>
          <w:szCs w:val="22"/>
        </w:rPr>
      </w:pPr>
      <w:r w:rsidRPr="00F1174A">
        <w:rPr>
          <w:sz w:val="22"/>
          <w:szCs w:val="22"/>
        </w:rPr>
        <w:t>ja Pretendents šī  piedāvājuma nodrošinājuma spēkā esamības periodā atsauc savu Piedāvājumu vai padara to par spēkā neesošu;</w:t>
      </w:r>
    </w:p>
    <w:p w:rsidR="00CC5789" w:rsidRPr="00F1174A" w:rsidRDefault="00CC5789" w:rsidP="00BC3002">
      <w:pPr>
        <w:numPr>
          <w:ilvl w:val="0"/>
          <w:numId w:val="10"/>
        </w:numPr>
        <w:spacing w:after="120"/>
        <w:jc w:val="both"/>
        <w:rPr>
          <w:sz w:val="22"/>
          <w:szCs w:val="22"/>
        </w:rPr>
      </w:pPr>
      <w:r w:rsidRPr="00F1174A">
        <w:rPr>
          <w:sz w:val="22"/>
          <w:szCs w:val="22"/>
        </w:rPr>
        <w:t>ja Pretendents, kuram saskaņā ar Piedāvājumu vērtēšanas un izvēles kritērijiem ir piešķirtas tiesības slēgt līgumu, Pasūtītāja noteiktajā termiņā neparaksta iepirkuma līgumu;</w:t>
      </w:r>
    </w:p>
    <w:p w:rsidR="00CC5789" w:rsidRPr="00F1174A" w:rsidRDefault="00CC5789" w:rsidP="00BC3002">
      <w:pPr>
        <w:numPr>
          <w:ilvl w:val="0"/>
          <w:numId w:val="10"/>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CC5789" w:rsidRPr="00F1174A" w:rsidRDefault="00CC5789" w:rsidP="0021772C">
      <w:pPr>
        <w:spacing w:after="120"/>
        <w:jc w:val="both"/>
        <w:rPr>
          <w:sz w:val="22"/>
          <w:szCs w:val="22"/>
        </w:rPr>
      </w:pPr>
    </w:p>
    <w:p w:rsidR="00CC5789" w:rsidRPr="00F1174A" w:rsidRDefault="00CC5789"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CC5789" w:rsidRPr="00F1174A" w:rsidRDefault="00CC5789"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 Pasūtītāja pieprasījumam jābūt saņemtam iepriekš norādītajā adresē ne vēlāk, kā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 (</w:t>
      </w:r>
      <w:r w:rsidRPr="00F1174A">
        <w:rPr>
          <w:i/>
          <w:iCs/>
          <w:sz w:val="22"/>
          <w:szCs w:val="22"/>
        </w:rPr>
        <w:t>Piedāvājuma nodrošinājuma darbībās beigu datums).</w:t>
      </w:r>
    </w:p>
    <w:p w:rsidR="00CC5789" w:rsidRPr="00F1174A" w:rsidRDefault="00CC5789"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CC5789" w:rsidRPr="00F1174A" w:rsidRDefault="00CC5789" w:rsidP="0021772C">
      <w:pPr>
        <w:spacing w:after="120"/>
        <w:jc w:val="both"/>
        <w:rPr>
          <w:sz w:val="22"/>
          <w:szCs w:val="22"/>
        </w:rPr>
      </w:pPr>
      <w:r w:rsidRPr="00F1174A">
        <w:rPr>
          <w:sz w:val="22"/>
          <w:szCs w:val="22"/>
        </w:rPr>
        <w:t xml:space="preserve">Šis galvojums ir neatsaucams. </w:t>
      </w:r>
    </w:p>
    <w:p w:rsidR="00CC5789" w:rsidRPr="001A24FB" w:rsidRDefault="00CC5789" w:rsidP="0021772C">
      <w:pPr>
        <w:ind w:left="3600"/>
      </w:pPr>
      <w:r w:rsidRPr="001A24FB">
        <w:t>____________________________________</w:t>
      </w:r>
    </w:p>
    <w:p w:rsidR="00CC5789" w:rsidRPr="001A24FB" w:rsidRDefault="00CC5789" w:rsidP="0021772C">
      <w:pPr>
        <w:spacing w:after="120"/>
        <w:ind w:left="3600"/>
      </w:pPr>
      <w:r w:rsidRPr="001A24FB">
        <w:rPr>
          <w:sz w:val="20"/>
        </w:rPr>
        <w:t>(Bankas/Apdrošināšanas sabiedrības nosaukums)</w:t>
      </w:r>
      <w:r w:rsidRPr="001A24FB">
        <w:t xml:space="preserve"> </w:t>
      </w:r>
    </w:p>
    <w:p w:rsidR="00CC5789" w:rsidRPr="001A24FB" w:rsidRDefault="00CC5789" w:rsidP="0021772C">
      <w:pPr>
        <w:ind w:left="3600"/>
      </w:pPr>
      <w:r w:rsidRPr="001A24FB">
        <w:t>____________________________________</w:t>
      </w:r>
    </w:p>
    <w:p w:rsidR="00CC5789" w:rsidRPr="001A24FB" w:rsidRDefault="00CC5789"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CC5789" w:rsidRDefault="00CC5789" w:rsidP="0021772C">
      <w:pPr>
        <w:ind w:firstLine="3600"/>
      </w:pPr>
      <w:r w:rsidRPr="001A24FB">
        <w:t xml:space="preserve">z.v. </w:t>
      </w:r>
    </w:p>
    <w:p w:rsidR="00CC5789" w:rsidRPr="001A24FB" w:rsidRDefault="00CC5789" w:rsidP="00583ACE"/>
    <w:p w:rsidR="00CC5789" w:rsidRPr="00AF2DC1" w:rsidRDefault="00CC5789" w:rsidP="00DC33B3">
      <w:pPr>
        <w:pStyle w:val="Heading2"/>
        <w:keepNext w:val="0"/>
        <w:numPr>
          <w:ilvl w:val="0"/>
          <w:numId w:val="0"/>
        </w:numPr>
        <w:spacing w:before="0" w:after="0"/>
        <w:ind w:left="432"/>
        <w:jc w:val="right"/>
        <w:rPr>
          <w:iCs w:val="0"/>
          <w:color w:val="auto"/>
          <w:sz w:val="24"/>
          <w:szCs w:val="24"/>
        </w:rPr>
      </w:pPr>
      <w:bookmarkStart w:id="236" w:name="_Toc415498470"/>
      <w:bookmarkStart w:id="237" w:name="_Toc484098986"/>
      <w:bookmarkStart w:id="238" w:name="_Toc143073744"/>
      <w:bookmarkStart w:id="239" w:name="_Toc198085183"/>
      <w:bookmarkEnd w:id="211"/>
      <w:bookmarkEnd w:id="212"/>
      <w:bookmarkEnd w:id="213"/>
      <w:bookmarkEnd w:id="214"/>
      <w:bookmarkEnd w:id="215"/>
      <w:r w:rsidRPr="00AF2DC1">
        <w:rPr>
          <w:iCs w:val="0"/>
          <w:color w:val="auto"/>
          <w:sz w:val="24"/>
          <w:szCs w:val="24"/>
        </w:rPr>
        <w:t xml:space="preserve">3. </w:t>
      </w:r>
      <w:proofErr w:type="spellStart"/>
      <w:r w:rsidRPr="00AF2DC1">
        <w:rPr>
          <w:iCs w:val="0"/>
          <w:color w:val="auto"/>
          <w:sz w:val="24"/>
          <w:szCs w:val="24"/>
        </w:rPr>
        <w:t>pielikums</w:t>
      </w:r>
      <w:bookmarkEnd w:id="236"/>
      <w:bookmarkEnd w:id="237"/>
      <w:proofErr w:type="spellEnd"/>
    </w:p>
    <w:p w:rsidR="00CC5789" w:rsidRDefault="00CC5789" w:rsidP="009A0DE4">
      <w:pPr>
        <w:ind w:left="6096" w:firstLine="384"/>
        <w:jc w:val="right"/>
        <w:rPr>
          <w:b/>
        </w:rPr>
      </w:pPr>
      <w:r w:rsidRPr="00A55314">
        <w:rPr>
          <w:bCs/>
        </w:rPr>
        <w:t>Iepirkuma Nr.</w:t>
      </w:r>
      <w:r w:rsidRPr="00AF2DC1">
        <w:rPr>
          <w:b/>
          <w:bCs/>
        </w:rPr>
        <w:t xml:space="preserve"> </w:t>
      </w:r>
      <w:r>
        <w:rPr>
          <w:b/>
        </w:rPr>
        <w:t>RN</w:t>
      </w:r>
      <w:r w:rsidRPr="00AF2DC1">
        <w:rPr>
          <w:b/>
        </w:rPr>
        <w:t xml:space="preserve"> 201</w:t>
      </w:r>
      <w:r w:rsidR="00967AD3">
        <w:rPr>
          <w:b/>
        </w:rPr>
        <w:t>9</w:t>
      </w:r>
      <w:r w:rsidRPr="00AF2DC1">
        <w:rPr>
          <w:b/>
        </w:rPr>
        <w:t>/</w:t>
      </w:r>
      <w:r w:rsidR="00583ACE">
        <w:rPr>
          <w:b/>
        </w:rPr>
        <w:t>3</w:t>
      </w:r>
      <w:r w:rsidRPr="00AF2DC1">
        <w:rPr>
          <w:b/>
        </w:rPr>
        <w:t xml:space="preserve"> nolikumam</w:t>
      </w:r>
    </w:p>
    <w:p w:rsidR="00CC5789" w:rsidRPr="00AF2DC1" w:rsidRDefault="00CC5789" w:rsidP="00DC33B3">
      <w:pPr>
        <w:ind w:left="6096" w:hanging="360"/>
        <w:jc w:val="right"/>
        <w:rPr>
          <w:b/>
        </w:rPr>
      </w:pPr>
    </w:p>
    <w:p w:rsidR="00CC5789" w:rsidRPr="005C63CA" w:rsidRDefault="00CC5789" w:rsidP="0004396E">
      <w:pPr>
        <w:pStyle w:val="Heading1"/>
        <w:rPr>
          <w:color w:val="auto"/>
          <w:lang w:val="lv-LV"/>
        </w:rPr>
      </w:pPr>
      <w:bookmarkStart w:id="240" w:name="_Toc415498471"/>
      <w:bookmarkStart w:id="241" w:name="_Toc456278423"/>
      <w:bookmarkStart w:id="242" w:name="_Toc484098987"/>
      <w:r w:rsidRPr="005C63CA">
        <w:rPr>
          <w:color w:val="auto"/>
          <w:lang w:val="lv-LV"/>
        </w:rPr>
        <w:t>Pretendenta pieteikums</w:t>
      </w:r>
      <w:bookmarkEnd w:id="238"/>
      <w:bookmarkEnd w:id="239"/>
      <w:bookmarkEnd w:id="240"/>
      <w:bookmarkEnd w:id="241"/>
      <w:bookmarkEnd w:id="242"/>
      <w:r w:rsidRPr="005C63CA">
        <w:rPr>
          <w:color w:val="auto"/>
          <w:lang w:val="lv-LV"/>
        </w:rPr>
        <w:t xml:space="preserve"> </w:t>
      </w:r>
    </w:p>
    <w:p w:rsidR="00CC5789" w:rsidRDefault="00CC5789" w:rsidP="0004396E">
      <w:pPr>
        <w:jc w:val="center"/>
        <w:rPr>
          <w:b/>
        </w:rPr>
      </w:pPr>
      <w:bookmarkStart w:id="243" w:name="_Toc143073745"/>
      <w:r w:rsidRPr="00120816">
        <w:rPr>
          <w:b/>
        </w:rPr>
        <w:t>p</w:t>
      </w:r>
      <w:r>
        <w:rPr>
          <w:b/>
        </w:rPr>
        <w:t>ar piedalīšanos Iepirkumā</w:t>
      </w:r>
      <w:r w:rsidRPr="00120816">
        <w:rPr>
          <w:b/>
        </w:rPr>
        <w:t xml:space="preserve"> “Daudzdzīvokļu dzīvojamās mājas </w:t>
      </w:r>
      <w:r w:rsidR="00300816">
        <w:rPr>
          <w:b/>
        </w:rPr>
        <w:t>Dārzu ielā 9</w:t>
      </w:r>
      <w:r w:rsidRPr="00120816">
        <w:rPr>
          <w:b/>
        </w:rPr>
        <w:t xml:space="preserve">, </w:t>
      </w:r>
      <w:r>
        <w:rPr>
          <w:b/>
        </w:rPr>
        <w:t xml:space="preserve">Rēzeknē </w:t>
      </w:r>
      <w:r w:rsidRPr="00120816">
        <w:rPr>
          <w:b/>
        </w:rPr>
        <w:t>energoefektivitātes paaugstināšana</w:t>
      </w:r>
      <w:bookmarkEnd w:id="243"/>
      <w:r w:rsidR="00583ACE">
        <w:rPr>
          <w:b/>
        </w:rPr>
        <w:t xml:space="preserve"> (siltumapgādes sistēmas, siltummezgla renovācija)</w:t>
      </w:r>
      <w:r w:rsidR="00583ACE" w:rsidRPr="001B53E0">
        <w:rPr>
          <w:b/>
        </w:rPr>
        <w:t>”</w:t>
      </w:r>
    </w:p>
    <w:p w:rsidR="00CC5789" w:rsidRPr="00120816" w:rsidRDefault="00435823" w:rsidP="0004396E">
      <w:pPr>
        <w:jc w:val="center"/>
        <w:rPr>
          <w:b/>
        </w:rPr>
      </w:pPr>
      <w:r>
        <w:rPr>
          <w:b/>
        </w:rPr>
        <w:t>i</w:t>
      </w:r>
      <w:r w:rsidR="00D43FAC">
        <w:rPr>
          <w:b/>
        </w:rPr>
        <w:t>epirkuma IDN: RN  2019/</w:t>
      </w:r>
      <w:r w:rsidR="00583ACE">
        <w:rPr>
          <w:b/>
        </w:rPr>
        <w:t>3</w:t>
      </w:r>
    </w:p>
    <w:p w:rsidR="00CC5789" w:rsidRPr="00297007" w:rsidRDefault="00CC5789" w:rsidP="005575AC">
      <w:pPr>
        <w:ind w:left="6480"/>
        <w:jc w:val="both"/>
      </w:pPr>
      <w:r>
        <w:t>SIA “Rēzeknes Namsaimnieks”</w:t>
      </w:r>
      <w:r w:rsidRPr="00297007">
        <w:t>,</w:t>
      </w:r>
    </w:p>
    <w:p w:rsidR="00CC5789" w:rsidRPr="00297007" w:rsidRDefault="00CC5789" w:rsidP="005575AC">
      <w:pPr>
        <w:ind w:left="6480"/>
        <w:jc w:val="both"/>
      </w:pPr>
      <w:r w:rsidRPr="00297007">
        <w:t xml:space="preserve">vienotais </w:t>
      </w:r>
      <w:proofErr w:type="spellStart"/>
      <w:r w:rsidRPr="00297007">
        <w:t>reģ</w:t>
      </w:r>
      <w:proofErr w:type="spellEnd"/>
      <w:r w:rsidRPr="00297007">
        <w:t>, nr.</w:t>
      </w:r>
      <w:r w:rsidRPr="00381B8F">
        <w:t xml:space="preserve"> </w:t>
      </w:r>
      <w:r>
        <w:t>40003215461</w:t>
      </w:r>
      <w:r w:rsidRPr="00297007">
        <w:t>,</w:t>
      </w:r>
    </w:p>
    <w:p w:rsidR="00CC5789" w:rsidRPr="00F81061" w:rsidRDefault="00CC5789" w:rsidP="005575AC">
      <w:pPr>
        <w:ind w:left="6480"/>
        <w:jc w:val="both"/>
      </w:pPr>
      <w:r w:rsidRPr="00297007">
        <w:t xml:space="preserve">adrese: </w:t>
      </w:r>
      <w:r>
        <w:t>Atbrīvošanas aleja 106</w:t>
      </w:r>
      <w:r w:rsidRPr="00F81061">
        <w:t xml:space="preserve">, </w:t>
      </w:r>
    </w:p>
    <w:p w:rsidR="00CC5789" w:rsidRPr="00297007" w:rsidRDefault="00CC5789" w:rsidP="005575AC">
      <w:pPr>
        <w:ind w:left="6480"/>
        <w:jc w:val="both"/>
      </w:pPr>
      <w:r>
        <w:t xml:space="preserve">Rēzekne, LV-4601, Latvija </w:t>
      </w:r>
    </w:p>
    <w:p w:rsidR="00CC5789" w:rsidRPr="004A2AE2" w:rsidRDefault="00CC5789" w:rsidP="005575AC">
      <w:pPr>
        <w:jc w:val="right"/>
      </w:pPr>
    </w:p>
    <w:tbl>
      <w:tblPr>
        <w:tblW w:w="10031" w:type="dxa"/>
        <w:tblLayout w:type="fixed"/>
        <w:tblLook w:val="0000"/>
      </w:tblPr>
      <w:tblGrid>
        <w:gridCol w:w="4839"/>
        <w:gridCol w:w="5192"/>
      </w:tblGrid>
      <w:tr w:rsidR="00CC5789" w:rsidRPr="004A2AE2" w:rsidTr="00780BC9">
        <w:trPr>
          <w:cantSplit/>
          <w:trHeight w:val="126"/>
        </w:trPr>
        <w:tc>
          <w:tcPr>
            <w:tcW w:w="10031" w:type="dxa"/>
            <w:gridSpan w:val="2"/>
          </w:tcPr>
          <w:p w:rsidR="00CC5789" w:rsidRPr="0052713F" w:rsidRDefault="00CC5789" w:rsidP="005575AC">
            <w:pPr>
              <w:jc w:val="both"/>
            </w:pPr>
            <w:r w:rsidRPr="0052713F">
              <w:t xml:space="preserve"> </w:t>
            </w:r>
          </w:p>
          <w:p w:rsidR="00CC5789" w:rsidRPr="000E5ADC" w:rsidRDefault="00CC5789" w:rsidP="009F4D04">
            <w:pPr>
              <w:pStyle w:val="Header"/>
              <w:jc w:val="both"/>
              <w:rPr>
                <w:b/>
                <w:szCs w:val="24"/>
                <w:lang w:val="lv-LV"/>
              </w:rPr>
            </w:pPr>
          </w:p>
        </w:tc>
      </w:tr>
      <w:tr w:rsidR="00CC5789" w:rsidRPr="004A2AE2" w:rsidTr="009F5FE8">
        <w:trPr>
          <w:cantSplit/>
        </w:trPr>
        <w:tc>
          <w:tcPr>
            <w:tcW w:w="4839" w:type="dxa"/>
          </w:tcPr>
          <w:p w:rsidR="00CC5789" w:rsidRPr="000E5ADC" w:rsidRDefault="00CC5789" w:rsidP="001C3C5D">
            <w:pPr>
              <w:pStyle w:val="Header"/>
              <w:jc w:val="both"/>
              <w:rPr>
                <w:bCs/>
                <w:szCs w:val="24"/>
                <w:lang w:val="lv-LV"/>
              </w:rPr>
            </w:pPr>
          </w:p>
        </w:tc>
        <w:tc>
          <w:tcPr>
            <w:tcW w:w="5192" w:type="dxa"/>
          </w:tcPr>
          <w:p w:rsidR="00CC5789" w:rsidRPr="000E5ADC" w:rsidRDefault="00CC5789" w:rsidP="001C3C5D">
            <w:pPr>
              <w:pStyle w:val="Header"/>
              <w:rPr>
                <w:szCs w:val="24"/>
                <w:lang w:val="lv-LV"/>
              </w:rPr>
            </w:pPr>
          </w:p>
          <w:p w:rsidR="00CC5789" w:rsidRPr="000E5ADC" w:rsidRDefault="00CC5789" w:rsidP="009F5FE8">
            <w:pPr>
              <w:pStyle w:val="Header"/>
              <w:ind w:left="548" w:firstLine="850"/>
              <w:rPr>
                <w:szCs w:val="24"/>
                <w:lang w:val="lv-LV"/>
              </w:rPr>
            </w:pPr>
            <w:r w:rsidRPr="004A2AE2">
              <w:rPr>
                <w:sz w:val="22"/>
                <w:szCs w:val="22"/>
                <w:lang w:val="lv-LV"/>
              </w:rPr>
              <w:t>________________________/Datums/</w:t>
            </w:r>
          </w:p>
        </w:tc>
      </w:tr>
    </w:tbl>
    <w:p w:rsidR="00CC5789" w:rsidRPr="004A2AE2" w:rsidRDefault="00CC5789" w:rsidP="0004396E">
      <w:pPr>
        <w:pStyle w:val="Header"/>
        <w:jc w:val="both"/>
        <w:rPr>
          <w:sz w:val="22"/>
          <w:szCs w:val="22"/>
          <w:lang w:val="lv-LV"/>
        </w:rPr>
      </w:pPr>
    </w:p>
    <w:p w:rsidR="00CC5789" w:rsidRPr="00F1174A" w:rsidRDefault="00CC5789" w:rsidP="00400FCC">
      <w:pPr>
        <w:widowControl w:val="0"/>
        <w:autoSpaceDE w:val="0"/>
        <w:autoSpaceDN w:val="0"/>
        <w:jc w:val="both"/>
      </w:pPr>
      <w:r w:rsidRPr="00F1174A">
        <w:t>Iepazinušies ar Nolikumu, mēs, apakšā parakstījušies, būdami attiecīgi pilnvaroti _______________________________ uzņēm</w:t>
      </w:r>
      <w:r>
        <w:t>uma vārdā, piedāvājam veikt Iepirkuma</w:t>
      </w:r>
      <w:r w:rsidRPr="00F1174A">
        <w:t xml:space="preserve"> </w:t>
      </w:r>
      <w:r>
        <w:t>RN</w:t>
      </w:r>
      <w:r w:rsidR="00B85700">
        <w:t xml:space="preserve"> 2019</w:t>
      </w:r>
      <w:r w:rsidRPr="00F1174A">
        <w:t>/</w:t>
      </w:r>
      <w:r w:rsidR="00583ACE">
        <w:t>3</w:t>
      </w:r>
      <w:r w:rsidRPr="00F1174A">
        <w:t xml:space="preserve"> „Daudzdzīvokļu dzīvojamās mājas </w:t>
      </w:r>
      <w:r w:rsidR="004A34BA">
        <w:rPr>
          <w:b/>
        </w:rPr>
        <w:t>Dārzu ielā 9</w:t>
      </w:r>
      <w:r>
        <w:t xml:space="preserve">, </w:t>
      </w:r>
      <w:r w:rsidRPr="00FF7186">
        <w:rPr>
          <w:b/>
        </w:rPr>
        <w:t>Rēzeknē</w:t>
      </w:r>
      <w:r>
        <w:t xml:space="preserve"> </w:t>
      </w:r>
      <w:r w:rsidRPr="00F1174A">
        <w:t>energoefektivitātes paaugstināšana</w:t>
      </w:r>
      <w:r w:rsidR="00583ACE">
        <w:t xml:space="preserve"> </w:t>
      </w:r>
      <w:r w:rsidR="00583ACE">
        <w:rPr>
          <w:b/>
        </w:rPr>
        <w:t>(siltumapgādes sistēmas, siltummezgla renovācija)</w:t>
      </w:r>
      <w:r w:rsidRPr="00F1174A">
        <w:t xml:space="preserve">” paredzētos Darbus, saskaņā ar Nolikuma prasībām un piekrītot visiem iepirkuma noteikumiem par summu </w:t>
      </w:r>
      <w:r w:rsidRPr="00F1174A">
        <w:rPr>
          <w:b/>
        </w:rPr>
        <w:t>EUR ___________ (summa vārdiem) bez PVN 21%</w:t>
      </w:r>
      <w:r w:rsidRPr="00F1174A">
        <w:t xml:space="preserve">. </w:t>
      </w:r>
    </w:p>
    <w:p w:rsidR="00CC5789" w:rsidRPr="00F1174A" w:rsidRDefault="00CC5789"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CC5789" w:rsidRPr="00F1174A" w:rsidRDefault="00CC5789" w:rsidP="0004396E">
      <w:pPr>
        <w:tabs>
          <w:tab w:val="left" w:pos="747"/>
        </w:tabs>
        <w:jc w:val="both"/>
      </w:pPr>
    </w:p>
    <w:p w:rsidR="00CC5789" w:rsidRPr="00F1174A" w:rsidRDefault="00CC5789" w:rsidP="0004396E">
      <w:pPr>
        <w:tabs>
          <w:tab w:val="left" w:pos="747"/>
        </w:tabs>
        <w:jc w:val="both"/>
      </w:pPr>
      <w:r w:rsidRPr="00F1174A">
        <w:t xml:space="preserve">Ja mūsu piedāvājums tiks akceptēts, mēs apņemamies noteiktajā laikā parakstīt līgumu, iesniegt Līguma projektā noteiktos līguma izpildes nodrošinājumus un noteiktās apdrošināšanas polises, veikt darbus un pabeigt tos tādos apjomos un termiņos, kas noteikti Nolikumā, Līguma projektā un savā Piedāvājumā. </w:t>
      </w:r>
    </w:p>
    <w:p w:rsidR="00CC5789" w:rsidRPr="00F1174A" w:rsidRDefault="00CC5789" w:rsidP="00E423CD">
      <w:pPr>
        <w:tabs>
          <w:tab w:val="left" w:pos="747"/>
        </w:tabs>
        <w:jc w:val="both"/>
      </w:pPr>
      <w:r w:rsidRPr="00F1174A">
        <w:tab/>
      </w:r>
    </w:p>
    <w:p w:rsidR="00CC5789" w:rsidRPr="00F1174A" w:rsidRDefault="00CC5789"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konkursā un pildīt </w:t>
      </w:r>
      <w:r>
        <w:rPr>
          <w:lang w:val="lv-LV"/>
        </w:rPr>
        <w:t>nolikumā</w:t>
      </w:r>
      <w:r w:rsidRPr="00F1174A">
        <w:rPr>
          <w:lang w:val="lv-LV"/>
        </w:rPr>
        <w:t xml:space="preserve"> norādītās prasības.</w:t>
      </w:r>
    </w:p>
    <w:p w:rsidR="00CC5789" w:rsidRPr="00F1174A" w:rsidRDefault="00CC5789" w:rsidP="0004396E">
      <w:pPr>
        <w:pStyle w:val="Header"/>
        <w:jc w:val="both"/>
        <w:rPr>
          <w:lang w:val="lv-LV"/>
        </w:rPr>
      </w:pPr>
    </w:p>
    <w:p w:rsidR="00CC5789" w:rsidRPr="00F1174A" w:rsidRDefault="00CC5789" w:rsidP="007C0528">
      <w:pPr>
        <w:tabs>
          <w:tab w:val="center" w:pos="4153"/>
          <w:tab w:val="right" w:pos="8306"/>
        </w:tabs>
        <w:spacing w:after="60"/>
        <w:jc w:val="both"/>
      </w:pPr>
      <w:r w:rsidRPr="00F1174A">
        <w:t>Iesniedzot piedāvājumu, mēs apliecinām un garantējam, ka:</w:t>
      </w:r>
    </w:p>
    <w:p w:rsidR="00CC5789" w:rsidRPr="00F1174A" w:rsidRDefault="00CC5789" w:rsidP="00AA1E16">
      <w:pPr>
        <w:numPr>
          <w:ilvl w:val="0"/>
          <w:numId w:val="12"/>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CC5789" w:rsidRPr="00F1174A" w:rsidRDefault="00CC5789" w:rsidP="00AA1E16">
      <w:pPr>
        <w:numPr>
          <w:ilvl w:val="0"/>
          <w:numId w:val="12"/>
        </w:numPr>
        <w:tabs>
          <w:tab w:val="center" w:pos="4153"/>
          <w:tab w:val="right" w:pos="8306"/>
        </w:tabs>
        <w:jc w:val="both"/>
      </w:pPr>
      <w:r w:rsidRPr="00F1174A">
        <w:t>mēs esam iepazinušies ar Nolikumu, atzīstot to par pareizu un atbilstošu, un necelsim pretenzijas par to, līdz ar ko mēs atzīstam, ka iepirkuma Komisija ir nodrošinājusi mums iespēju bez attaisnojama riska sagatavot un iesniegt piedāvājumu;</w:t>
      </w:r>
    </w:p>
    <w:p w:rsidR="00CC5789" w:rsidRPr="00F1174A" w:rsidRDefault="00CC5789" w:rsidP="00AA1E16">
      <w:pPr>
        <w:numPr>
          <w:ilvl w:val="0"/>
          <w:numId w:val="12"/>
        </w:numPr>
        <w:tabs>
          <w:tab w:val="center" w:pos="4153"/>
          <w:tab w:val="right" w:pos="8306"/>
        </w:tabs>
        <w:jc w:val="both"/>
      </w:pPr>
      <w:r w:rsidRPr="00F1174A">
        <w:tab/>
        <w:t>esam iepazinušies ar objekta, kurā notiks būvdarbi, tehnisko stāvokli, veicamo darbu apjomu un atzīstam šo iegūto informāciju par pietiekamu, lai veiktu būvdarbus un būvobjektu nodotu ekspluatācijā un novērtējam visus ar būvdarbu izpildi saistītos riskus;</w:t>
      </w:r>
    </w:p>
    <w:p w:rsidR="00CC5789" w:rsidRPr="00F1174A" w:rsidRDefault="00CC5789" w:rsidP="00AA1E16">
      <w:pPr>
        <w:numPr>
          <w:ilvl w:val="0"/>
          <w:numId w:val="12"/>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prasībām;</w:t>
      </w:r>
    </w:p>
    <w:p w:rsidR="00CC5789" w:rsidRPr="00F1174A" w:rsidRDefault="00CC5789" w:rsidP="0004396E">
      <w:pPr>
        <w:numPr>
          <w:ilvl w:val="0"/>
          <w:numId w:val="12"/>
        </w:numPr>
        <w:tabs>
          <w:tab w:val="center" w:pos="4153"/>
          <w:tab w:val="right" w:pos="8306"/>
        </w:tabs>
        <w:jc w:val="both"/>
      </w:pPr>
      <w:r w:rsidRPr="00F1174A">
        <w:lastRenderedPageBreak/>
        <w:t>Finanšu piedāvājumā norādītā līgumcena 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rsidR="00CC5789" w:rsidRPr="00F1174A" w:rsidRDefault="00CC5789" w:rsidP="0004396E">
      <w:pPr>
        <w:numPr>
          <w:ilvl w:val="0"/>
          <w:numId w:val="12"/>
        </w:numPr>
        <w:tabs>
          <w:tab w:val="center" w:pos="4153"/>
          <w:tab w:val="right" w:pos="8306"/>
        </w:tabs>
        <w:jc w:val="both"/>
        <w:rPr>
          <w:i/>
        </w:rPr>
      </w:pPr>
      <w:r>
        <w:t>uz</w:t>
      </w:r>
      <w:r w:rsidRPr="00F1174A">
        <w:t xml:space="preserve"> ________________ </w:t>
      </w:r>
      <w:r w:rsidRPr="00F1174A">
        <w:rPr>
          <w:i/>
        </w:rPr>
        <w:t>[ierakstīt pretendenta nosaukumu]</w:t>
      </w:r>
      <w:r w:rsidRPr="00F1174A">
        <w:t xml:space="preserve"> </w:t>
      </w:r>
      <w:r>
        <w:t>attiecas</w:t>
      </w:r>
      <w:r w:rsidRPr="00F1174A">
        <w:t>/</w:t>
      </w:r>
      <w:r>
        <w:t>neattiecas</w:t>
      </w:r>
      <w:r w:rsidRPr="00F1174A">
        <w:t xml:space="preserve"> </w:t>
      </w:r>
      <w:r w:rsidRPr="00F1174A">
        <w:rPr>
          <w:i/>
        </w:rPr>
        <w:t>[nevajadzīgo nodzēst]</w:t>
      </w:r>
      <w:r w:rsidRPr="00F1174A">
        <w:t xml:space="preserve"> </w:t>
      </w:r>
      <w:r>
        <w:t>Publisko iepirkumu likuma</w:t>
      </w:r>
      <w:r w:rsidRPr="00F1174A">
        <w:t xml:space="preserve"> </w:t>
      </w:r>
      <w:r>
        <w:t>42.</w:t>
      </w:r>
      <w:r w:rsidRPr="00F1174A">
        <w:t xml:space="preserve">panta pirmās daļas </w:t>
      </w:r>
      <w:r>
        <w:t xml:space="preserve">pretendentu </w:t>
      </w:r>
      <w:r w:rsidRPr="00F1174A">
        <w:t>izslēgšanas gadījum</w:t>
      </w:r>
      <w:r>
        <w:t>i</w:t>
      </w:r>
      <w:r w:rsidRPr="00F1174A">
        <w:t xml:space="preserve">. </w:t>
      </w:r>
      <w:r w:rsidRPr="00F1174A">
        <w:rPr>
          <w:i/>
        </w:rPr>
        <w:t xml:space="preserve">[Ja </w:t>
      </w:r>
      <w:r>
        <w:rPr>
          <w:i/>
        </w:rPr>
        <w:t>attiecas</w:t>
      </w:r>
      <w:r w:rsidRPr="00F1174A">
        <w:rPr>
          <w:i/>
        </w:rPr>
        <w:t xml:space="preserve">, norādīt konkrētus PIL </w:t>
      </w:r>
      <w:r>
        <w:rPr>
          <w:i/>
        </w:rPr>
        <w:t>42.</w:t>
      </w:r>
      <w:r w:rsidRPr="00F1174A">
        <w:rPr>
          <w:i/>
        </w:rPr>
        <w:t>panta pirmās daļas punktu/-</w:t>
      </w:r>
      <w:proofErr w:type="spellStart"/>
      <w:r w:rsidRPr="00F1174A">
        <w:rPr>
          <w:i/>
        </w:rPr>
        <w:t>us</w:t>
      </w:r>
      <w:proofErr w:type="spellEnd"/>
      <w:r w:rsidRPr="00F1174A">
        <w:rPr>
          <w:i/>
        </w:rPr>
        <w:t>, kas attiecas uz pretendentu</w:t>
      </w:r>
      <w:r>
        <w:rPr>
          <w:i/>
        </w:rPr>
        <w:t>,</w:t>
      </w:r>
      <w:r w:rsidRPr="00F1174A">
        <w:rPr>
          <w:i/>
        </w:rPr>
        <w:t xml:space="preserve"> personālsabiedrības biedru, ja pretendents ir personālsabiedrība</w:t>
      </w:r>
      <w:r>
        <w:rPr>
          <w:i/>
        </w:rPr>
        <w:t>,</w:t>
      </w:r>
      <w:r w:rsidRPr="00F1174A">
        <w:rPr>
          <w:i/>
        </w:rPr>
        <w:t xml:space="preserve"> piesaistīto apakšuzņēmēju</w:t>
      </w:r>
      <w:r>
        <w:rPr>
          <w:i/>
        </w:rPr>
        <w:t xml:space="preserve"> vai personu, uz kuras iespējām pretendents balstās</w:t>
      </w:r>
      <w:r w:rsidRPr="00F1174A">
        <w:rPr>
          <w:i/>
        </w:rPr>
        <w:t>];</w:t>
      </w:r>
    </w:p>
    <w:p w:rsidR="00CC5789" w:rsidRPr="00F1174A" w:rsidRDefault="00CC5789" w:rsidP="00297596">
      <w:pPr>
        <w:pStyle w:val="Header"/>
        <w:jc w:val="both"/>
        <w:rPr>
          <w:lang w:val="lv-LV"/>
        </w:rPr>
      </w:pPr>
    </w:p>
    <w:p w:rsidR="00CC5789" w:rsidRPr="00F1174A" w:rsidRDefault="00CC5789" w:rsidP="00297596">
      <w:pPr>
        <w:pStyle w:val="Header"/>
        <w:jc w:val="both"/>
        <w:rPr>
          <w:lang w:val="lv-LV"/>
        </w:rPr>
      </w:pPr>
      <w:r w:rsidRPr="00F1174A">
        <w:rPr>
          <w:lang w:val="lv-LV"/>
        </w:rPr>
        <w:t xml:space="preserve">Atbilstoši </w:t>
      </w:r>
      <w:r w:rsidRPr="004B33BA">
        <w:rPr>
          <w:lang w:val="lv-LV"/>
        </w:rPr>
        <w:t xml:space="preserve">Publisko iepirkumu likuma </w:t>
      </w:r>
      <w:r>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CC5789" w:rsidRPr="00F1174A" w:rsidRDefault="00CC5789" w:rsidP="00297596">
      <w:pPr>
        <w:tabs>
          <w:tab w:val="center" w:pos="4153"/>
          <w:tab w:val="right" w:pos="8306"/>
        </w:tabs>
        <w:jc w:val="both"/>
        <w:rPr>
          <w:i/>
        </w:rPr>
      </w:pPr>
    </w:p>
    <w:p w:rsidR="00CC5789" w:rsidRPr="00F1174A" w:rsidRDefault="00CC5789" w:rsidP="0004396E">
      <w:pPr>
        <w:pStyle w:val="Header"/>
        <w:jc w:val="both"/>
        <w:rPr>
          <w:lang w:val="lv-LV"/>
        </w:rPr>
      </w:pPr>
      <w:r w:rsidRPr="00F1174A">
        <w:rPr>
          <w:lang w:val="lv-LV"/>
        </w:rPr>
        <w:t xml:space="preserve">Ar šo mēs iesniedzam savu piedāvājumu, kas sastāv no šī pieteikuma, kam pievienoti visi iepirkuma nolikumā noteiktie dokumenti. </w:t>
      </w:r>
    </w:p>
    <w:p w:rsidR="00CC5789" w:rsidRPr="004A2AE2" w:rsidRDefault="00CC5789" w:rsidP="0004396E">
      <w:pPr>
        <w:pStyle w:val="Header"/>
        <w:jc w:val="both"/>
        <w:rPr>
          <w:sz w:val="22"/>
          <w:szCs w:val="22"/>
          <w:lang w:val="lv-LV"/>
        </w:rPr>
      </w:pPr>
    </w:p>
    <w:p w:rsidR="00CC5789" w:rsidRPr="004A2AE2" w:rsidRDefault="00CC5789" w:rsidP="0004396E">
      <w:pPr>
        <w:pStyle w:val="Header"/>
        <w:jc w:val="both"/>
        <w:rPr>
          <w:sz w:val="22"/>
          <w:szCs w:val="22"/>
          <w:lang w:val="lv-LV"/>
        </w:rPr>
      </w:pPr>
    </w:p>
    <w:tbl>
      <w:tblPr>
        <w:tblW w:w="9819" w:type="dxa"/>
        <w:tblLook w:val="0000"/>
      </w:tblPr>
      <w:tblGrid>
        <w:gridCol w:w="3594"/>
        <w:gridCol w:w="6225"/>
      </w:tblGrid>
      <w:tr w:rsidR="00CC5789" w:rsidRPr="004A2AE2">
        <w:tc>
          <w:tcPr>
            <w:tcW w:w="3594" w:type="dxa"/>
          </w:tcPr>
          <w:p w:rsidR="00CC5789" w:rsidRPr="000E5ADC" w:rsidRDefault="00CC5789" w:rsidP="001C3C5D">
            <w:pPr>
              <w:pStyle w:val="Header"/>
              <w:jc w:val="both"/>
              <w:rPr>
                <w:i/>
                <w:iCs/>
                <w:szCs w:val="24"/>
                <w:lang w:val="lv-LV"/>
              </w:rPr>
            </w:pPr>
            <w:r w:rsidRPr="004A2AE2">
              <w:rPr>
                <w:i/>
                <w:iCs/>
                <w:sz w:val="22"/>
                <w:szCs w:val="22"/>
                <w:lang w:val="lv-LV"/>
              </w:rPr>
              <w:t>[Vadošais partneris:]</w:t>
            </w:r>
          </w:p>
        </w:tc>
        <w:tc>
          <w:tcPr>
            <w:tcW w:w="6225" w:type="dxa"/>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r w:rsidRPr="004A2AE2">
              <w:rPr>
                <w:sz w:val="22"/>
                <w:szCs w:val="22"/>
                <w:lang w:val="lv-LV"/>
              </w:rPr>
              <w:t>Pretendenta nosaukums:</w:t>
            </w:r>
          </w:p>
        </w:tc>
        <w:tc>
          <w:tcPr>
            <w:tcW w:w="6225" w:type="dxa"/>
            <w:tcBorders>
              <w:bottom w:val="dotted" w:sz="4" w:space="0" w:color="auto"/>
            </w:tcBorders>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rPr>
                <w:szCs w:val="24"/>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CC5789" w:rsidRPr="000E5ADC" w:rsidRDefault="00CC5789" w:rsidP="001C3C5D">
            <w:pPr>
              <w:pStyle w:val="Header"/>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r w:rsidRPr="004A2AE2">
              <w:rPr>
                <w:sz w:val="22"/>
                <w:szCs w:val="22"/>
                <w:lang w:val="lv-LV"/>
              </w:rPr>
              <w:t>z.v.</w:t>
            </w:r>
          </w:p>
        </w:tc>
        <w:tc>
          <w:tcPr>
            <w:tcW w:w="6225"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p>
          <w:p w:rsidR="00CC5789" w:rsidRPr="000E5ADC" w:rsidRDefault="00CC5789" w:rsidP="001C3C5D">
            <w:pPr>
              <w:pStyle w:val="Header"/>
              <w:jc w:val="both"/>
              <w:rPr>
                <w:szCs w:val="24"/>
                <w:lang w:val="lv-LV"/>
              </w:rPr>
            </w:pPr>
          </w:p>
        </w:tc>
        <w:tc>
          <w:tcPr>
            <w:tcW w:w="6225" w:type="dxa"/>
            <w:tcBorders>
              <w:top w:val="dotted" w:sz="4" w:space="0" w:color="auto"/>
            </w:tcBorders>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jc w:val="both"/>
              <w:rPr>
                <w:i/>
                <w:iCs/>
                <w:szCs w:val="24"/>
                <w:lang w:val="lv-LV"/>
              </w:rPr>
            </w:pPr>
            <w:r w:rsidRPr="004A2AE2">
              <w:rPr>
                <w:i/>
                <w:iCs/>
                <w:sz w:val="22"/>
                <w:szCs w:val="22"/>
                <w:lang w:val="lv-LV"/>
              </w:rPr>
              <w:t>[Partneris:</w:t>
            </w:r>
            <w:r>
              <w:rPr>
                <w:i/>
                <w:iCs/>
                <w:sz w:val="22"/>
                <w:szCs w:val="22"/>
                <w:lang w:val="lv-LV"/>
              </w:rPr>
              <w:t>]</w:t>
            </w:r>
          </w:p>
        </w:tc>
        <w:tc>
          <w:tcPr>
            <w:tcW w:w="6225" w:type="dxa"/>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r w:rsidRPr="004A2AE2">
              <w:rPr>
                <w:sz w:val="22"/>
                <w:szCs w:val="22"/>
                <w:lang w:val="lv-LV"/>
              </w:rPr>
              <w:t>Pretendenta nosaukums:</w:t>
            </w:r>
          </w:p>
        </w:tc>
        <w:tc>
          <w:tcPr>
            <w:tcW w:w="6225" w:type="dxa"/>
            <w:tcBorders>
              <w:bottom w:val="dotted" w:sz="4" w:space="0" w:color="auto"/>
            </w:tcBorders>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rPr>
                <w:szCs w:val="24"/>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CC5789" w:rsidRPr="000E5ADC" w:rsidRDefault="00CC5789" w:rsidP="001C3C5D">
            <w:pPr>
              <w:pStyle w:val="Header"/>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r w:rsidR="00CC5789" w:rsidRPr="004A2AE2">
        <w:tc>
          <w:tcPr>
            <w:tcW w:w="3594" w:type="dxa"/>
          </w:tcPr>
          <w:p w:rsidR="00CC5789" w:rsidRPr="000E5ADC" w:rsidRDefault="00CC5789" w:rsidP="001C3C5D">
            <w:pPr>
              <w:pStyle w:val="Header"/>
              <w:jc w:val="both"/>
              <w:rPr>
                <w:szCs w:val="24"/>
                <w:lang w:val="lv-LV"/>
              </w:rPr>
            </w:pPr>
            <w:r w:rsidRPr="004A2AE2">
              <w:rPr>
                <w:sz w:val="22"/>
                <w:szCs w:val="22"/>
                <w:lang w:val="lv-LV"/>
              </w:rPr>
              <w:t>z.v.</w:t>
            </w:r>
          </w:p>
        </w:tc>
        <w:tc>
          <w:tcPr>
            <w:tcW w:w="6225"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bl>
    <w:p w:rsidR="00CC5789" w:rsidRPr="004A2AE2" w:rsidRDefault="00CC5789" w:rsidP="0004396E">
      <w:pPr>
        <w:rPr>
          <w:i/>
          <w:sz w:val="22"/>
          <w:szCs w:val="22"/>
        </w:rPr>
      </w:pPr>
    </w:p>
    <w:p w:rsidR="00CC5789" w:rsidRPr="00B85110" w:rsidRDefault="00CC5789" w:rsidP="00B85110">
      <w:pPr>
        <w:rPr>
          <w:i/>
          <w:sz w:val="18"/>
          <w:szCs w:val="18"/>
        </w:rPr>
      </w:pPr>
      <w:r w:rsidRPr="00B85110">
        <w:rPr>
          <w:i/>
          <w:sz w:val="18"/>
          <w:szCs w:val="18"/>
        </w:rPr>
        <w:t>[Pieteikums ir jā</w:t>
      </w:r>
      <w:r>
        <w:rPr>
          <w:i/>
          <w:sz w:val="18"/>
          <w:szCs w:val="18"/>
        </w:rPr>
        <w:t>paraksta personai</w:t>
      </w:r>
      <w:r w:rsidRPr="00B85110">
        <w:rPr>
          <w:i/>
          <w:sz w:val="18"/>
          <w:szCs w:val="18"/>
        </w:rPr>
        <w:t xml:space="preserve"> </w:t>
      </w:r>
      <w:r>
        <w:rPr>
          <w:i/>
          <w:sz w:val="18"/>
          <w:szCs w:val="18"/>
        </w:rPr>
        <w:t xml:space="preserve">ar pretendentu pārstāvības tiesībām </w:t>
      </w:r>
      <w:r w:rsidRPr="00B85110">
        <w:rPr>
          <w:i/>
          <w:sz w:val="18"/>
          <w:szCs w:val="18"/>
        </w:rPr>
        <w:t>vai viņa pilnvarotai personai (šādā gadījumā jāpievieno pilnvara).</w:t>
      </w:r>
    </w:p>
    <w:p w:rsidR="00CC5789" w:rsidRPr="00B85110" w:rsidRDefault="00CC5789" w:rsidP="00B85110">
      <w:pPr>
        <w:jc w:val="both"/>
        <w:rPr>
          <w:i/>
          <w:sz w:val="18"/>
          <w:szCs w:val="18"/>
        </w:rPr>
      </w:pPr>
      <w:r w:rsidRPr="00357F20">
        <w:rPr>
          <w:i/>
          <w:sz w:val="18"/>
          <w:szCs w:val="18"/>
        </w:rPr>
        <w:t>Ja piedāvājumu iesniedz personu grupa vai personālsabiedrība, šo pieteikumu un pārējos piedāvājuma dokumentus paraksta persona, kurai ir pārstāvības tiesības šajā konkursā atbilstoši piegādātāju savstarpējās vienošanās noteikumiem un pieteikumā papildus norāda personu, kas iepirkumā pārstāv attiecīgo personu grupu vai personālsabiedrību</w:t>
      </w:r>
      <w:r>
        <w:rPr>
          <w:i/>
          <w:sz w:val="18"/>
          <w:szCs w:val="18"/>
        </w:rPr>
        <w:t>,</w:t>
      </w:r>
      <w:r w:rsidRPr="00357F20">
        <w:rPr>
          <w:i/>
          <w:sz w:val="18"/>
          <w:szCs w:val="18"/>
        </w:rPr>
        <w:t xml:space="preserve"> kā arī pieteikumam pievieno partneru vienošan</w:t>
      </w:r>
      <w:r>
        <w:rPr>
          <w:i/>
          <w:sz w:val="18"/>
          <w:szCs w:val="18"/>
        </w:rPr>
        <w:t>os</w:t>
      </w:r>
      <w:r w:rsidRPr="00357F20">
        <w:rPr>
          <w:i/>
          <w:sz w:val="18"/>
          <w:szCs w:val="18"/>
        </w:rPr>
        <w:t>.]</w:t>
      </w:r>
    </w:p>
    <w:p w:rsidR="00CC5789" w:rsidRPr="00AF2DC1" w:rsidRDefault="00CC5789" w:rsidP="00B85110">
      <w:pPr>
        <w:pStyle w:val="Heading2"/>
        <w:keepNext w:val="0"/>
        <w:numPr>
          <w:ilvl w:val="0"/>
          <w:numId w:val="0"/>
        </w:numPr>
        <w:spacing w:before="0" w:after="0"/>
        <w:ind w:left="432"/>
        <w:jc w:val="right"/>
        <w:rPr>
          <w:iCs w:val="0"/>
          <w:color w:val="auto"/>
          <w:sz w:val="24"/>
          <w:szCs w:val="24"/>
        </w:rPr>
      </w:pPr>
      <w:r w:rsidRPr="005C63CA">
        <w:rPr>
          <w:b w:val="0"/>
          <w:bCs w:val="0"/>
          <w:sz w:val="18"/>
          <w:szCs w:val="18"/>
          <w:lang w:val="lv-LV"/>
        </w:rPr>
        <w:br w:type="page"/>
      </w:r>
      <w:bookmarkStart w:id="244" w:name="_Toc415498472"/>
      <w:bookmarkStart w:id="245" w:name="_Toc484098988"/>
      <w:bookmarkStart w:id="246" w:name="_Toc143073746"/>
      <w:bookmarkStart w:id="247" w:name="_Toc198085184"/>
      <w:r w:rsidRPr="00AF2DC1">
        <w:rPr>
          <w:bCs w:val="0"/>
          <w:color w:val="auto"/>
          <w:sz w:val="24"/>
          <w:szCs w:val="24"/>
        </w:rPr>
        <w:lastRenderedPageBreak/>
        <w:t>3.1.</w:t>
      </w:r>
      <w:r w:rsidRPr="00AF2DC1">
        <w:rPr>
          <w:b w:val="0"/>
          <w:bCs w:val="0"/>
          <w:color w:val="auto"/>
        </w:rPr>
        <w:t xml:space="preserve"> </w:t>
      </w:r>
      <w:proofErr w:type="spellStart"/>
      <w:r w:rsidRPr="00AF2DC1">
        <w:rPr>
          <w:iCs w:val="0"/>
          <w:color w:val="auto"/>
          <w:sz w:val="24"/>
          <w:szCs w:val="24"/>
        </w:rPr>
        <w:t>pielikums</w:t>
      </w:r>
      <w:bookmarkEnd w:id="244"/>
      <w:bookmarkEnd w:id="245"/>
      <w:proofErr w:type="spellEnd"/>
    </w:p>
    <w:p w:rsidR="00CC5789" w:rsidRDefault="00CC5789" w:rsidP="009A0DE4">
      <w:pPr>
        <w:ind w:left="6096" w:firstLine="384"/>
        <w:jc w:val="right"/>
        <w:rPr>
          <w:b/>
        </w:rPr>
      </w:pPr>
      <w:r w:rsidRPr="00A55314">
        <w:rPr>
          <w:bCs/>
        </w:rPr>
        <w:t>Iepirkuma Nr.</w:t>
      </w:r>
      <w:r w:rsidRPr="00AF2DC1">
        <w:rPr>
          <w:b/>
          <w:bCs/>
        </w:rPr>
        <w:t xml:space="preserve"> </w:t>
      </w:r>
      <w:r>
        <w:rPr>
          <w:b/>
        </w:rPr>
        <w:t>RN</w:t>
      </w:r>
      <w:r w:rsidRPr="00AF2DC1">
        <w:rPr>
          <w:b/>
        </w:rPr>
        <w:t xml:space="preserve"> 201</w:t>
      </w:r>
      <w:r w:rsidR="008A25CE">
        <w:rPr>
          <w:b/>
        </w:rPr>
        <w:t>9/</w:t>
      </w:r>
      <w:r w:rsidR="00583ACE">
        <w:rPr>
          <w:b/>
        </w:rPr>
        <w:t>3</w:t>
      </w:r>
      <w:r w:rsidRPr="00AF2DC1">
        <w:rPr>
          <w:b/>
        </w:rPr>
        <w:t xml:space="preserve"> nolikumam</w:t>
      </w:r>
    </w:p>
    <w:p w:rsidR="00CC5789" w:rsidRPr="005C63CA" w:rsidRDefault="00CC5789" w:rsidP="0004396E">
      <w:pPr>
        <w:pStyle w:val="Heading1"/>
        <w:rPr>
          <w:color w:val="auto"/>
          <w:lang w:val="lv-LV"/>
        </w:rPr>
      </w:pPr>
      <w:bookmarkStart w:id="248" w:name="_Toc415498473"/>
      <w:bookmarkStart w:id="249" w:name="_Toc456278425"/>
      <w:bookmarkStart w:id="250" w:name="_Toc484098989"/>
      <w:r w:rsidRPr="005C63CA">
        <w:rPr>
          <w:color w:val="auto"/>
          <w:lang w:val="lv-LV"/>
        </w:rPr>
        <w:t>Vispārējā informācija par Pretendentu</w:t>
      </w:r>
      <w:bookmarkEnd w:id="246"/>
      <w:bookmarkEnd w:id="247"/>
      <w:bookmarkEnd w:id="248"/>
      <w:bookmarkEnd w:id="249"/>
      <w:bookmarkEnd w:id="250"/>
    </w:p>
    <w:p w:rsidR="00CC5789" w:rsidRPr="004231C0" w:rsidRDefault="00CC5789" w:rsidP="0021772C">
      <w:pPr>
        <w:jc w:val="center"/>
        <w:rPr>
          <w:b/>
          <w:i/>
        </w:rPr>
      </w:pPr>
      <w:r>
        <w:rPr>
          <w:i/>
        </w:rPr>
        <w:t>Iepirkumam</w:t>
      </w:r>
      <w:r w:rsidRPr="004231C0">
        <w:rPr>
          <w:i/>
        </w:rPr>
        <w:t xml:space="preserve"> </w:t>
      </w:r>
      <w:r w:rsidRPr="004231C0">
        <w:rPr>
          <w:b/>
          <w:i/>
        </w:rPr>
        <w:t>“</w:t>
      </w:r>
      <w:r w:rsidR="004A76CC">
        <w:rPr>
          <w:b/>
          <w:bCs/>
          <w:i/>
          <w:iCs/>
        </w:rPr>
        <w:t>Daudzdzīvokļu dzīvoja</w:t>
      </w:r>
      <w:r w:rsidR="0020093A">
        <w:rPr>
          <w:b/>
          <w:bCs/>
          <w:i/>
          <w:iCs/>
        </w:rPr>
        <w:t>mās mājas Dārzu ielā 9</w:t>
      </w:r>
      <w:r>
        <w:rPr>
          <w:b/>
          <w:bCs/>
          <w:i/>
          <w:iCs/>
        </w:rPr>
        <w:t xml:space="preserve">, Rēzekne </w:t>
      </w:r>
      <w:r w:rsidRPr="004B33BA">
        <w:rPr>
          <w:b/>
          <w:bCs/>
          <w:i/>
          <w:iCs/>
        </w:rPr>
        <w:t xml:space="preserve"> </w:t>
      </w:r>
      <w:r w:rsidRPr="0066110A">
        <w:rPr>
          <w:b/>
          <w:bCs/>
          <w:i/>
          <w:iCs/>
        </w:rPr>
        <w:t>energoefektivitātes paaugstināšana</w:t>
      </w:r>
      <w:r w:rsidR="00583ACE">
        <w:rPr>
          <w:b/>
          <w:bCs/>
          <w:i/>
          <w:iCs/>
        </w:rPr>
        <w:t xml:space="preserve"> </w:t>
      </w:r>
      <w:r w:rsidR="00583ACE" w:rsidRPr="00583ACE">
        <w:rPr>
          <w:b/>
          <w:i/>
        </w:rPr>
        <w:t>(siltumapgādes sistēmas, siltummezgla renovācija)”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356"/>
      </w:tblGrid>
      <w:tr w:rsidR="00CC5789" w:rsidRPr="00B85110" w:rsidTr="00CB065E">
        <w:trPr>
          <w:cantSplit/>
          <w:trHeight w:val="399"/>
        </w:trPr>
        <w:tc>
          <w:tcPr>
            <w:tcW w:w="567" w:type="dxa"/>
            <w:vAlign w:val="center"/>
          </w:tcPr>
          <w:p w:rsidR="00CC5789" w:rsidRPr="00CB065E" w:rsidRDefault="00CC5789" w:rsidP="00B85110">
            <w:pPr>
              <w:jc w:val="center"/>
            </w:pPr>
            <w:r w:rsidRPr="00CB065E">
              <w:t>1.</w:t>
            </w:r>
          </w:p>
        </w:tc>
        <w:tc>
          <w:tcPr>
            <w:tcW w:w="9356" w:type="dxa"/>
            <w:vAlign w:val="center"/>
          </w:tcPr>
          <w:p w:rsidR="00CC5789" w:rsidRPr="00CB065E" w:rsidRDefault="00CC5789" w:rsidP="00B85110">
            <w:r w:rsidRPr="00CB065E">
              <w:t>Status piedāvājumā:</w:t>
            </w:r>
          </w:p>
        </w:tc>
      </w:tr>
      <w:tr w:rsidR="00CC5789" w:rsidRPr="00B85110" w:rsidTr="00CB065E">
        <w:trPr>
          <w:cantSplit/>
          <w:trHeight w:val="420"/>
        </w:trPr>
        <w:tc>
          <w:tcPr>
            <w:tcW w:w="567" w:type="dxa"/>
            <w:vAlign w:val="center"/>
          </w:tcPr>
          <w:p w:rsidR="00CC5789" w:rsidRPr="00CB065E" w:rsidRDefault="00CC5789" w:rsidP="00CB065E">
            <w:pPr>
              <w:jc w:val="center"/>
            </w:pPr>
            <w:r w:rsidRPr="00CB065E">
              <w:t>2.</w:t>
            </w:r>
          </w:p>
        </w:tc>
        <w:tc>
          <w:tcPr>
            <w:tcW w:w="9356" w:type="dxa"/>
            <w:vAlign w:val="center"/>
          </w:tcPr>
          <w:p w:rsidR="00CC5789" w:rsidRPr="00CB065E" w:rsidRDefault="00CC5789" w:rsidP="00CB065E">
            <w:r w:rsidRPr="00CB065E">
              <w:t>Nosaukums:</w:t>
            </w:r>
          </w:p>
        </w:tc>
      </w:tr>
      <w:tr w:rsidR="00CC5789" w:rsidRPr="00B85110" w:rsidTr="009B6AFC">
        <w:trPr>
          <w:cantSplit/>
          <w:trHeight w:val="415"/>
        </w:trPr>
        <w:tc>
          <w:tcPr>
            <w:tcW w:w="567" w:type="dxa"/>
            <w:vAlign w:val="center"/>
          </w:tcPr>
          <w:p w:rsidR="00CC5789" w:rsidRPr="00CB065E" w:rsidRDefault="00CC5789" w:rsidP="00CB065E">
            <w:pPr>
              <w:jc w:val="center"/>
            </w:pPr>
            <w:r w:rsidRPr="00CB065E">
              <w:t>3.</w:t>
            </w:r>
          </w:p>
        </w:tc>
        <w:tc>
          <w:tcPr>
            <w:tcW w:w="9356" w:type="dxa"/>
            <w:vAlign w:val="center"/>
          </w:tcPr>
          <w:p w:rsidR="00CC5789" w:rsidRPr="00CB065E" w:rsidRDefault="00CC5789" w:rsidP="00CB065E">
            <w:r w:rsidRPr="00CB065E">
              <w:t>Reģistrācijas numurs:</w:t>
            </w:r>
          </w:p>
        </w:tc>
      </w:tr>
      <w:tr w:rsidR="00CC5789" w:rsidRPr="00B85110" w:rsidTr="009B6AFC">
        <w:trPr>
          <w:cantSplit/>
          <w:trHeight w:val="421"/>
        </w:trPr>
        <w:tc>
          <w:tcPr>
            <w:tcW w:w="567" w:type="dxa"/>
            <w:vAlign w:val="center"/>
          </w:tcPr>
          <w:p w:rsidR="00CC5789" w:rsidRPr="00CB065E" w:rsidRDefault="00CC5789" w:rsidP="00CB065E">
            <w:pPr>
              <w:jc w:val="center"/>
            </w:pPr>
            <w:r w:rsidRPr="00CB065E">
              <w:t>4.</w:t>
            </w:r>
          </w:p>
        </w:tc>
        <w:tc>
          <w:tcPr>
            <w:tcW w:w="9356" w:type="dxa"/>
            <w:vAlign w:val="center"/>
          </w:tcPr>
          <w:p w:rsidR="00CC5789" w:rsidRPr="00CB065E" w:rsidRDefault="00CC5789" w:rsidP="00CB065E">
            <w:r w:rsidRPr="00CB065E">
              <w:t>Būvkomersanta reģistrācijas numurs:</w:t>
            </w:r>
          </w:p>
        </w:tc>
      </w:tr>
      <w:tr w:rsidR="00CC5789" w:rsidRPr="00B85110" w:rsidTr="009B6AFC">
        <w:trPr>
          <w:cantSplit/>
          <w:trHeight w:val="413"/>
        </w:trPr>
        <w:tc>
          <w:tcPr>
            <w:tcW w:w="567" w:type="dxa"/>
            <w:vAlign w:val="center"/>
          </w:tcPr>
          <w:p w:rsidR="00CC5789" w:rsidRPr="00CB065E" w:rsidRDefault="00CC5789" w:rsidP="00CB065E">
            <w:pPr>
              <w:jc w:val="center"/>
            </w:pPr>
            <w:r w:rsidRPr="00CB065E">
              <w:t>5.</w:t>
            </w:r>
          </w:p>
        </w:tc>
        <w:tc>
          <w:tcPr>
            <w:tcW w:w="9356" w:type="dxa"/>
            <w:vAlign w:val="center"/>
          </w:tcPr>
          <w:p w:rsidR="00CC5789" w:rsidRPr="00CB065E" w:rsidRDefault="00CC5789" w:rsidP="00CB065E">
            <w:r>
              <w:t>Juridiskā a</w:t>
            </w:r>
            <w:r w:rsidRPr="00CB065E">
              <w:t>drese:</w:t>
            </w:r>
          </w:p>
        </w:tc>
      </w:tr>
      <w:tr w:rsidR="00CC5789" w:rsidRPr="00B85110" w:rsidTr="009B6AFC">
        <w:trPr>
          <w:cantSplit/>
          <w:trHeight w:val="406"/>
        </w:trPr>
        <w:tc>
          <w:tcPr>
            <w:tcW w:w="567" w:type="dxa"/>
            <w:vAlign w:val="center"/>
          </w:tcPr>
          <w:p w:rsidR="00CC5789" w:rsidRPr="00CB065E" w:rsidRDefault="00CC5789" w:rsidP="00CB065E">
            <w:pPr>
              <w:jc w:val="center"/>
            </w:pPr>
            <w:r w:rsidRPr="00CB065E">
              <w:t>6.</w:t>
            </w:r>
          </w:p>
        </w:tc>
        <w:tc>
          <w:tcPr>
            <w:tcW w:w="9356" w:type="dxa"/>
            <w:vAlign w:val="center"/>
          </w:tcPr>
          <w:p w:rsidR="00CC5789" w:rsidRPr="00CB065E" w:rsidRDefault="00CC5789" w:rsidP="00CB065E">
            <w:r w:rsidRPr="00CB065E">
              <w:t>Kontaktpersona :</w:t>
            </w:r>
          </w:p>
        </w:tc>
      </w:tr>
      <w:tr w:rsidR="00CC5789" w:rsidRPr="00B85110" w:rsidTr="009B6AFC">
        <w:trPr>
          <w:cantSplit/>
          <w:trHeight w:val="425"/>
        </w:trPr>
        <w:tc>
          <w:tcPr>
            <w:tcW w:w="567" w:type="dxa"/>
            <w:vAlign w:val="center"/>
          </w:tcPr>
          <w:p w:rsidR="00CC5789" w:rsidRPr="00CB065E" w:rsidRDefault="00CC5789" w:rsidP="00CB065E">
            <w:pPr>
              <w:jc w:val="center"/>
            </w:pPr>
            <w:r w:rsidRPr="00CB065E">
              <w:t>7.</w:t>
            </w:r>
          </w:p>
        </w:tc>
        <w:tc>
          <w:tcPr>
            <w:tcW w:w="9356" w:type="dxa"/>
            <w:vAlign w:val="center"/>
          </w:tcPr>
          <w:p w:rsidR="00CC5789" w:rsidRPr="00CB065E" w:rsidRDefault="00CC5789" w:rsidP="00CB065E">
            <w:r w:rsidRPr="00CB065E">
              <w:t>Telefons:</w:t>
            </w:r>
          </w:p>
        </w:tc>
      </w:tr>
      <w:tr w:rsidR="00CC5789" w:rsidRPr="00B85110" w:rsidTr="009B6AFC">
        <w:trPr>
          <w:cantSplit/>
          <w:trHeight w:val="417"/>
        </w:trPr>
        <w:tc>
          <w:tcPr>
            <w:tcW w:w="567" w:type="dxa"/>
            <w:vAlign w:val="center"/>
          </w:tcPr>
          <w:p w:rsidR="00CC5789" w:rsidRPr="00CB065E" w:rsidRDefault="00CC5789" w:rsidP="00CB065E">
            <w:pPr>
              <w:jc w:val="center"/>
            </w:pPr>
            <w:r w:rsidRPr="00CB065E">
              <w:t>8.</w:t>
            </w:r>
          </w:p>
        </w:tc>
        <w:tc>
          <w:tcPr>
            <w:tcW w:w="9356" w:type="dxa"/>
            <w:vAlign w:val="center"/>
          </w:tcPr>
          <w:p w:rsidR="00CC5789" w:rsidRPr="00CB065E" w:rsidRDefault="00CC5789" w:rsidP="00CB065E">
            <w:r w:rsidRPr="00CB065E">
              <w:t>Fax:</w:t>
            </w:r>
          </w:p>
        </w:tc>
      </w:tr>
      <w:tr w:rsidR="00CC5789" w:rsidRPr="00B85110" w:rsidTr="009B6AFC">
        <w:trPr>
          <w:cantSplit/>
          <w:trHeight w:val="424"/>
        </w:trPr>
        <w:tc>
          <w:tcPr>
            <w:tcW w:w="567" w:type="dxa"/>
            <w:vAlign w:val="center"/>
          </w:tcPr>
          <w:p w:rsidR="00CC5789" w:rsidRPr="00CB065E" w:rsidRDefault="00CC5789" w:rsidP="00CB065E">
            <w:pPr>
              <w:jc w:val="center"/>
            </w:pPr>
            <w:r w:rsidRPr="00CB065E">
              <w:t>9.</w:t>
            </w:r>
          </w:p>
        </w:tc>
        <w:tc>
          <w:tcPr>
            <w:tcW w:w="9356" w:type="dxa"/>
            <w:vAlign w:val="center"/>
          </w:tcPr>
          <w:p w:rsidR="00CC5789" w:rsidRPr="00CB065E" w:rsidRDefault="00CC5789" w:rsidP="00CB065E">
            <w:r w:rsidRPr="00CB065E">
              <w:t>E-pasts:</w:t>
            </w:r>
          </w:p>
        </w:tc>
      </w:tr>
      <w:tr w:rsidR="00CC5789" w:rsidRPr="00B85110" w:rsidTr="00B254B9">
        <w:trPr>
          <w:cantSplit/>
          <w:trHeight w:val="425"/>
        </w:trPr>
        <w:tc>
          <w:tcPr>
            <w:tcW w:w="567" w:type="dxa"/>
            <w:vAlign w:val="center"/>
          </w:tcPr>
          <w:p w:rsidR="00CC5789" w:rsidRPr="00CB065E" w:rsidRDefault="00CC5789" w:rsidP="00CB065E">
            <w:pPr>
              <w:jc w:val="center"/>
            </w:pPr>
            <w:r w:rsidRPr="00CB065E">
              <w:t>12.</w:t>
            </w:r>
          </w:p>
        </w:tc>
        <w:tc>
          <w:tcPr>
            <w:tcW w:w="9356" w:type="dxa"/>
            <w:vAlign w:val="center"/>
          </w:tcPr>
          <w:p w:rsidR="00CC5789" w:rsidRPr="00CB065E" w:rsidRDefault="00CC5789" w:rsidP="00CB065E">
            <w:r>
              <w:t>Personas ar pārstāvības tiesībām</w:t>
            </w:r>
            <w:r w:rsidRPr="00CB065E">
              <w:t xml:space="preserve"> vārds, uzvārds, amats:</w:t>
            </w:r>
          </w:p>
        </w:tc>
      </w:tr>
      <w:tr w:rsidR="00CC5789" w:rsidRPr="00B85110" w:rsidTr="00B254B9">
        <w:trPr>
          <w:cantSplit/>
          <w:trHeight w:val="425"/>
        </w:trPr>
        <w:tc>
          <w:tcPr>
            <w:tcW w:w="567" w:type="dxa"/>
            <w:vAlign w:val="center"/>
          </w:tcPr>
          <w:p w:rsidR="00CC5789" w:rsidRPr="00CB065E" w:rsidRDefault="00CC5789" w:rsidP="00CB065E">
            <w:pPr>
              <w:jc w:val="center"/>
            </w:pPr>
            <w:r w:rsidRPr="00CB065E">
              <w:t>13.</w:t>
            </w:r>
          </w:p>
        </w:tc>
        <w:tc>
          <w:tcPr>
            <w:tcW w:w="9356" w:type="dxa"/>
            <w:vAlign w:val="center"/>
          </w:tcPr>
          <w:p w:rsidR="00CC5789" w:rsidRPr="00CB065E" w:rsidRDefault="00CC5789" w:rsidP="00CB065E">
            <w:r w:rsidRPr="00CB065E">
              <w:t>Paraksts:</w:t>
            </w:r>
          </w:p>
        </w:tc>
      </w:tr>
      <w:tr w:rsidR="00CC5789" w:rsidRPr="00B85110" w:rsidTr="00B254B9">
        <w:trPr>
          <w:cantSplit/>
          <w:trHeight w:val="425"/>
        </w:trPr>
        <w:tc>
          <w:tcPr>
            <w:tcW w:w="567" w:type="dxa"/>
            <w:vAlign w:val="center"/>
          </w:tcPr>
          <w:p w:rsidR="00CC5789" w:rsidRPr="00CB065E" w:rsidRDefault="00CC5789" w:rsidP="00CB065E">
            <w:pPr>
              <w:jc w:val="center"/>
            </w:pPr>
            <w:r>
              <w:t>14.</w:t>
            </w:r>
          </w:p>
        </w:tc>
        <w:tc>
          <w:tcPr>
            <w:tcW w:w="9356" w:type="dxa"/>
            <w:vAlign w:val="center"/>
          </w:tcPr>
          <w:p w:rsidR="00CC5789" w:rsidRPr="00CB065E" w:rsidRDefault="00CC5789" w:rsidP="00CB065E">
            <w:r>
              <w:t xml:space="preserve">Dokuments, kas apliecina tiesības pārstāvēt uzņēmumu: </w:t>
            </w:r>
          </w:p>
        </w:tc>
      </w:tr>
      <w:tr w:rsidR="00CC5789" w:rsidRPr="00B85110" w:rsidTr="00B254B9">
        <w:trPr>
          <w:cantSplit/>
          <w:trHeight w:val="425"/>
        </w:trPr>
        <w:tc>
          <w:tcPr>
            <w:tcW w:w="567" w:type="dxa"/>
            <w:vAlign w:val="center"/>
          </w:tcPr>
          <w:p w:rsidR="00CC5789" w:rsidRDefault="00CC5789" w:rsidP="00CB065E">
            <w:pPr>
              <w:jc w:val="center"/>
            </w:pPr>
            <w:r>
              <w:t xml:space="preserve">15. </w:t>
            </w:r>
          </w:p>
        </w:tc>
        <w:tc>
          <w:tcPr>
            <w:tcW w:w="9356" w:type="dxa"/>
            <w:vAlign w:val="center"/>
          </w:tcPr>
          <w:p w:rsidR="00CC5789" w:rsidRDefault="00CC5789" w:rsidP="00CB065E">
            <w:r>
              <w:t xml:space="preserve">Atbilstība mazā un vidējā uzņēmuma statusam (Jā/Nē): </w:t>
            </w:r>
          </w:p>
        </w:tc>
      </w:tr>
    </w:tbl>
    <w:p w:rsidR="00CC5789" w:rsidRPr="00B85110" w:rsidRDefault="00CC5789" w:rsidP="00B85110">
      <w:pPr>
        <w:ind w:left="180" w:hanging="180"/>
        <w:jc w:val="both"/>
        <w:rPr>
          <w:sz w:val="20"/>
        </w:rPr>
      </w:pPr>
    </w:p>
    <w:p w:rsidR="00CC5789" w:rsidRPr="00B85110" w:rsidRDefault="00CC5789"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CC5789" w:rsidRPr="0021772C" w:rsidRDefault="00CC5789" w:rsidP="0021772C">
      <w:pPr>
        <w:jc w:val="center"/>
        <w:rPr>
          <w:i/>
        </w:rPr>
      </w:pPr>
    </w:p>
    <w:p w:rsidR="00CC5789" w:rsidRPr="004A2AE2" w:rsidRDefault="00CC5789" w:rsidP="0004396E">
      <w:pPr>
        <w:jc w:val="both"/>
        <w:sectPr w:rsidR="00CC5789" w:rsidRPr="004A2AE2" w:rsidSect="003369AD">
          <w:footerReference w:type="even" r:id="rId22"/>
          <w:pgSz w:w="11906" w:h="16838" w:code="9"/>
          <w:pgMar w:top="1134" w:right="851" w:bottom="1134" w:left="1134" w:header="709" w:footer="709" w:gutter="0"/>
          <w:cols w:space="708"/>
          <w:docGrid w:linePitch="360"/>
        </w:sectPr>
      </w:pPr>
    </w:p>
    <w:p w:rsidR="00CC5789" w:rsidRPr="00AF2DC1" w:rsidRDefault="00CC5789" w:rsidP="00DC33B3">
      <w:pPr>
        <w:pStyle w:val="Heading2"/>
        <w:keepNext w:val="0"/>
        <w:numPr>
          <w:ilvl w:val="0"/>
          <w:numId w:val="0"/>
        </w:numPr>
        <w:spacing w:before="0" w:after="0"/>
        <w:ind w:left="432"/>
        <w:jc w:val="right"/>
        <w:rPr>
          <w:iCs w:val="0"/>
          <w:color w:val="auto"/>
          <w:sz w:val="24"/>
          <w:szCs w:val="24"/>
        </w:rPr>
      </w:pPr>
      <w:bookmarkStart w:id="251" w:name="_Toc415498474"/>
      <w:bookmarkStart w:id="252" w:name="_Toc484098990"/>
      <w:bookmarkStart w:id="253" w:name="_Toc194316809"/>
      <w:bookmarkStart w:id="254" w:name="_Toc194398998"/>
      <w:bookmarkStart w:id="255" w:name="_Toc267042657"/>
      <w:r w:rsidRPr="00AF2DC1">
        <w:rPr>
          <w:iCs w:val="0"/>
          <w:color w:val="auto"/>
          <w:sz w:val="24"/>
          <w:szCs w:val="24"/>
        </w:rPr>
        <w:lastRenderedPageBreak/>
        <w:t xml:space="preserve">3.2. </w:t>
      </w:r>
      <w:proofErr w:type="spellStart"/>
      <w:r w:rsidRPr="00AF2DC1">
        <w:rPr>
          <w:iCs w:val="0"/>
          <w:color w:val="auto"/>
          <w:sz w:val="24"/>
          <w:szCs w:val="24"/>
        </w:rPr>
        <w:t>pielikums</w:t>
      </w:r>
      <w:bookmarkEnd w:id="251"/>
      <w:bookmarkEnd w:id="252"/>
      <w:proofErr w:type="spellEnd"/>
    </w:p>
    <w:p w:rsidR="00CC5789" w:rsidRPr="00BF3FC4" w:rsidRDefault="00CC5789" w:rsidP="00BF3FC4">
      <w:pPr>
        <w:ind w:left="6096" w:hanging="360"/>
        <w:jc w:val="right"/>
        <w:rPr>
          <w:b/>
        </w:rPr>
      </w:pPr>
      <w:r w:rsidRPr="00A55314">
        <w:rPr>
          <w:bCs/>
        </w:rPr>
        <w:t>Iepirkuma Nr.</w:t>
      </w:r>
      <w:r w:rsidRPr="00AF2DC1">
        <w:rPr>
          <w:b/>
          <w:bCs/>
        </w:rPr>
        <w:t xml:space="preserve"> </w:t>
      </w:r>
      <w:r>
        <w:rPr>
          <w:b/>
        </w:rPr>
        <w:t>RN</w:t>
      </w:r>
      <w:r w:rsidRPr="00AF2DC1">
        <w:rPr>
          <w:b/>
        </w:rPr>
        <w:t xml:space="preserve"> 201</w:t>
      </w:r>
      <w:r w:rsidR="00015AAA">
        <w:rPr>
          <w:b/>
        </w:rPr>
        <w:t>9/</w:t>
      </w:r>
      <w:r w:rsidR="00583ACE">
        <w:rPr>
          <w:b/>
        </w:rPr>
        <w:t>3</w:t>
      </w:r>
      <w:r w:rsidRPr="00AF2DC1">
        <w:rPr>
          <w:b/>
        </w:rPr>
        <w:t xml:space="preserve"> nolikumam</w:t>
      </w:r>
    </w:p>
    <w:p w:rsidR="00CC5789" w:rsidRPr="00BB6343" w:rsidRDefault="00CC5789" w:rsidP="00BB6343">
      <w:pPr>
        <w:pStyle w:val="Heading1"/>
        <w:rPr>
          <w:color w:val="auto"/>
        </w:rPr>
      </w:pPr>
      <w:bookmarkStart w:id="256" w:name="_Toc484098991"/>
      <w:proofErr w:type="spellStart"/>
      <w:r w:rsidRPr="00BB6343">
        <w:rPr>
          <w:color w:val="auto"/>
        </w:rPr>
        <w:t>Informācija</w:t>
      </w:r>
      <w:proofErr w:type="spellEnd"/>
      <w:r w:rsidRPr="00BB6343">
        <w:rPr>
          <w:color w:val="auto"/>
        </w:rPr>
        <w:t xml:space="preserve"> par </w:t>
      </w:r>
      <w:proofErr w:type="spellStart"/>
      <w:r w:rsidRPr="00BB6343">
        <w:rPr>
          <w:color w:val="auto"/>
        </w:rPr>
        <w:t>pretendenta</w:t>
      </w:r>
      <w:proofErr w:type="spellEnd"/>
      <w:r w:rsidRPr="00BB6343">
        <w:rPr>
          <w:color w:val="auto"/>
        </w:rPr>
        <w:t xml:space="preserve"> </w:t>
      </w:r>
      <w:proofErr w:type="spellStart"/>
      <w:r w:rsidRPr="00BB6343">
        <w:rPr>
          <w:color w:val="auto"/>
        </w:rPr>
        <w:t>personu</w:t>
      </w:r>
      <w:proofErr w:type="spellEnd"/>
      <w:r w:rsidRPr="00BB6343">
        <w:rPr>
          <w:color w:val="auto"/>
        </w:rPr>
        <w:t xml:space="preserve"> </w:t>
      </w:r>
      <w:proofErr w:type="spellStart"/>
      <w:r>
        <w:rPr>
          <w:color w:val="auto"/>
        </w:rPr>
        <w:t>apvienībā</w:t>
      </w:r>
      <w:proofErr w:type="spellEnd"/>
      <w:r w:rsidRPr="00BB6343">
        <w:rPr>
          <w:color w:val="auto"/>
        </w:rPr>
        <w:t xml:space="preserve"> </w:t>
      </w:r>
      <w:proofErr w:type="spellStart"/>
      <w:r w:rsidRPr="00BB6343">
        <w:rPr>
          <w:color w:val="auto"/>
        </w:rPr>
        <w:t>ietilpstošiem</w:t>
      </w:r>
      <w:proofErr w:type="spellEnd"/>
      <w:r w:rsidRPr="00BB6343">
        <w:rPr>
          <w:color w:val="auto"/>
        </w:rPr>
        <w:t xml:space="preserve"> </w:t>
      </w:r>
      <w:proofErr w:type="spellStart"/>
      <w:r w:rsidRPr="00BB6343">
        <w:rPr>
          <w:color w:val="auto"/>
        </w:rPr>
        <w:t>partneriem</w:t>
      </w:r>
      <w:proofErr w:type="spellEnd"/>
      <w:r w:rsidRPr="00BB6343">
        <w:rPr>
          <w:color w:val="auto"/>
        </w:rPr>
        <w:t xml:space="preserve"> un </w:t>
      </w:r>
      <w:proofErr w:type="spellStart"/>
      <w:r>
        <w:rPr>
          <w:color w:val="auto"/>
        </w:rPr>
        <w:t>pretendenta</w:t>
      </w:r>
      <w:proofErr w:type="spellEnd"/>
      <w:r>
        <w:rPr>
          <w:color w:val="auto"/>
        </w:rPr>
        <w:t xml:space="preserve"> </w:t>
      </w:r>
      <w:proofErr w:type="spellStart"/>
      <w:r>
        <w:rPr>
          <w:color w:val="auto"/>
        </w:rPr>
        <w:t>piesaistītajiem</w:t>
      </w:r>
      <w:proofErr w:type="spellEnd"/>
      <w:r>
        <w:rPr>
          <w:color w:val="auto"/>
        </w:rPr>
        <w:t xml:space="preserve"> </w:t>
      </w:r>
      <w:proofErr w:type="spellStart"/>
      <w:r w:rsidRPr="00BB6343">
        <w:rPr>
          <w:color w:val="auto"/>
        </w:rPr>
        <w:t>apakšuzņēmējiem</w:t>
      </w:r>
      <w:bookmarkEnd w:id="253"/>
      <w:bookmarkEnd w:id="254"/>
      <w:bookmarkEnd w:id="255"/>
      <w:bookmarkEnd w:id="256"/>
      <w:proofErr w:type="spellEnd"/>
    </w:p>
    <w:p w:rsidR="00CC5789" w:rsidRPr="004231C0" w:rsidRDefault="00C35199" w:rsidP="0021772C">
      <w:pPr>
        <w:spacing w:before="120" w:after="120"/>
        <w:jc w:val="center"/>
        <w:rPr>
          <w:b/>
          <w:i/>
        </w:rPr>
      </w:pPr>
      <w:r>
        <w:rPr>
          <w:i/>
        </w:rPr>
        <w:t xml:space="preserve">Iepirkumam </w:t>
      </w:r>
      <w:r w:rsidR="00CC5789" w:rsidRPr="004231C0">
        <w:rPr>
          <w:i/>
        </w:rPr>
        <w:t xml:space="preserve"> </w:t>
      </w:r>
      <w:r w:rsidR="00CC5789" w:rsidRPr="004231C0">
        <w:rPr>
          <w:b/>
          <w:i/>
        </w:rPr>
        <w:t>“</w:t>
      </w:r>
      <w:r w:rsidR="00CC5789" w:rsidRPr="00D31EFB">
        <w:rPr>
          <w:b/>
          <w:i/>
        </w:rPr>
        <w:t xml:space="preserve">Daudzdzīvokļu dzīvojamās mājas </w:t>
      </w:r>
      <w:r w:rsidR="00350E70">
        <w:rPr>
          <w:b/>
          <w:i/>
        </w:rPr>
        <w:t>Dārzu ielā 9</w:t>
      </w:r>
      <w:r w:rsidR="00CC5789">
        <w:rPr>
          <w:b/>
          <w:i/>
        </w:rPr>
        <w:t xml:space="preserve">, Rēzeknē  </w:t>
      </w:r>
      <w:r w:rsidR="00CC5789" w:rsidRPr="001B28AC">
        <w:rPr>
          <w:b/>
          <w:i/>
        </w:rPr>
        <w:t>energoefektivitātes paaugstināšana</w:t>
      </w:r>
      <w:r w:rsidR="001B28AC" w:rsidRPr="001B28AC">
        <w:rPr>
          <w:b/>
          <w:i/>
        </w:rPr>
        <w:t xml:space="preserve"> (siltumapgādes sistēmas, siltummezgla renovācija)</w:t>
      </w:r>
      <w:r w:rsidR="00CC5789" w:rsidRPr="001B28AC">
        <w:rPr>
          <w:b/>
          <w:i/>
        </w:rPr>
        <w:t>”</w:t>
      </w:r>
    </w:p>
    <w:tbl>
      <w:tblPr>
        <w:tblW w:w="1482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3"/>
        <w:gridCol w:w="2353"/>
        <w:gridCol w:w="2089"/>
        <w:gridCol w:w="2655"/>
        <w:gridCol w:w="3071"/>
        <w:gridCol w:w="2619"/>
      </w:tblGrid>
      <w:tr w:rsidR="00C35199" w:rsidRPr="004A2AE2" w:rsidTr="00C35199">
        <w:trPr>
          <w:cantSplit/>
          <w:trHeight w:val="1616"/>
        </w:trPr>
        <w:tc>
          <w:tcPr>
            <w:tcW w:w="2033" w:type="dxa"/>
            <w:vAlign w:val="center"/>
          </w:tcPr>
          <w:p w:rsidR="00C35199" w:rsidRPr="000E5ADC" w:rsidRDefault="00C35199" w:rsidP="00883E0B">
            <w:pPr>
              <w:pStyle w:val="BodyText"/>
              <w:spacing w:before="120" w:after="120"/>
              <w:jc w:val="center"/>
              <w:rPr>
                <w:b/>
                <w:szCs w:val="24"/>
                <w:lang w:val="lv-LV"/>
              </w:rPr>
            </w:pPr>
            <w:r w:rsidRPr="000E5ADC">
              <w:rPr>
                <w:b/>
                <w:szCs w:val="24"/>
                <w:lang w:val="lv-LV"/>
              </w:rPr>
              <w:t>Nosaukums</w:t>
            </w:r>
          </w:p>
        </w:tc>
        <w:tc>
          <w:tcPr>
            <w:tcW w:w="2353" w:type="dxa"/>
            <w:vAlign w:val="center"/>
          </w:tcPr>
          <w:p w:rsidR="00C35199" w:rsidRPr="000E5ADC" w:rsidRDefault="00C35199" w:rsidP="00883E0B">
            <w:pPr>
              <w:pStyle w:val="BodyText"/>
              <w:spacing w:before="120" w:after="120"/>
              <w:jc w:val="center"/>
              <w:rPr>
                <w:b/>
                <w:szCs w:val="24"/>
                <w:lang w:val="lv-LV"/>
              </w:rPr>
            </w:pPr>
            <w:r w:rsidRPr="000E5ADC">
              <w:rPr>
                <w:b/>
                <w:szCs w:val="24"/>
                <w:lang w:val="lv-LV"/>
              </w:rPr>
              <w:t>Statuss piedāvājumā</w:t>
            </w:r>
          </w:p>
        </w:tc>
        <w:tc>
          <w:tcPr>
            <w:tcW w:w="2089" w:type="dxa"/>
            <w:vAlign w:val="center"/>
          </w:tcPr>
          <w:p w:rsidR="00C35199" w:rsidRPr="000E5ADC" w:rsidRDefault="00C35199" w:rsidP="00883E0B">
            <w:pPr>
              <w:pStyle w:val="BodyText"/>
              <w:spacing w:before="120" w:after="120"/>
              <w:jc w:val="center"/>
              <w:rPr>
                <w:b/>
                <w:szCs w:val="24"/>
                <w:lang w:val="lv-LV"/>
              </w:rPr>
            </w:pPr>
            <w:r w:rsidRPr="000E5ADC">
              <w:rPr>
                <w:b/>
                <w:szCs w:val="24"/>
                <w:lang w:val="lv-LV"/>
              </w:rPr>
              <w:t>Veicamo darbu apjoms naudas izteiksmē, EUR bez PVN</w:t>
            </w:r>
          </w:p>
        </w:tc>
        <w:tc>
          <w:tcPr>
            <w:tcW w:w="2655" w:type="dxa"/>
            <w:vAlign w:val="center"/>
          </w:tcPr>
          <w:p w:rsidR="00C35199" w:rsidRPr="000E5ADC" w:rsidRDefault="00C35199" w:rsidP="00883E0B">
            <w:pPr>
              <w:pStyle w:val="BodyText"/>
              <w:spacing w:before="120" w:after="120"/>
              <w:jc w:val="center"/>
              <w:rPr>
                <w:b/>
                <w:szCs w:val="24"/>
                <w:lang w:val="lv-LV"/>
              </w:rPr>
            </w:pPr>
            <w:r w:rsidRPr="000E5ADC">
              <w:rPr>
                <w:b/>
                <w:szCs w:val="24"/>
                <w:lang w:val="lv-LV"/>
              </w:rPr>
              <w:t>Veicamo darbu apjoms no kopējā apjoma (%)</w:t>
            </w:r>
          </w:p>
        </w:tc>
        <w:tc>
          <w:tcPr>
            <w:tcW w:w="3071" w:type="dxa"/>
            <w:vAlign w:val="center"/>
          </w:tcPr>
          <w:p w:rsidR="00C35199" w:rsidRPr="000E5ADC" w:rsidRDefault="00C35199" w:rsidP="00883E0B">
            <w:pPr>
              <w:pStyle w:val="BodyText"/>
              <w:spacing w:before="120" w:after="120"/>
              <w:jc w:val="center"/>
              <w:rPr>
                <w:b/>
                <w:szCs w:val="24"/>
                <w:lang w:val="lv-LV"/>
              </w:rPr>
            </w:pPr>
            <w:r w:rsidRPr="000E5ADC">
              <w:rPr>
                <w:b/>
                <w:szCs w:val="24"/>
                <w:lang w:val="lv-LV"/>
              </w:rPr>
              <w:t>Apakšuzņēmēja/partneru paredzēto darbu īss apraksts</w:t>
            </w:r>
          </w:p>
        </w:tc>
        <w:tc>
          <w:tcPr>
            <w:tcW w:w="2619" w:type="dxa"/>
          </w:tcPr>
          <w:p w:rsidR="00C35199" w:rsidRPr="000E5ADC" w:rsidRDefault="00C35199" w:rsidP="00883E0B">
            <w:pPr>
              <w:pStyle w:val="BodyText"/>
              <w:spacing w:before="120" w:after="120"/>
              <w:jc w:val="center"/>
              <w:rPr>
                <w:b/>
                <w:szCs w:val="24"/>
                <w:lang w:val="lv-LV"/>
              </w:rPr>
            </w:pPr>
            <w:r>
              <w:rPr>
                <w:b/>
                <w:szCs w:val="24"/>
                <w:lang w:val="lv-LV"/>
              </w:rPr>
              <w:t>Mazais/vidējais uzņēmums</w:t>
            </w:r>
          </w:p>
        </w:tc>
      </w:tr>
      <w:tr w:rsidR="00C35199" w:rsidRPr="004A2AE2" w:rsidTr="00C35199">
        <w:trPr>
          <w:cantSplit/>
        </w:trPr>
        <w:tc>
          <w:tcPr>
            <w:tcW w:w="2033" w:type="dxa"/>
          </w:tcPr>
          <w:p w:rsidR="00C35199" w:rsidRPr="000E5ADC" w:rsidRDefault="00C35199" w:rsidP="008E7F03">
            <w:pPr>
              <w:pStyle w:val="BodyText"/>
              <w:spacing w:before="120" w:after="120"/>
              <w:jc w:val="center"/>
              <w:rPr>
                <w:szCs w:val="24"/>
                <w:lang w:val="lv-LV"/>
              </w:rPr>
            </w:pPr>
            <w:r w:rsidRPr="000E5ADC">
              <w:rPr>
                <w:szCs w:val="24"/>
                <w:lang w:val="lv-LV"/>
              </w:rPr>
              <w:t>...</w:t>
            </w:r>
          </w:p>
        </w:tc>
        <w:tc>
          <w:tcPr>
            <w:tcW w:w="2353" w:type="dxa"/>
          </w:tcPr>
          <w:p w:rsidR="00C35199" w:rsidRPr="000E5ADC" w:rsidRDefault="00C35199" w:rsidP="008E7F03">
            <w:pPr>
              <w:pStyle w:val="BodyText"/>
              <w:spacing w:before="120" w:after="120"/>
              <w:jc w:val="center"/>
              <w:rPr>
                <w:szCs w:val="24"/>
                <w:lang w:val="lv-LV"/>
              </w:rPr>
            </w:pPr>
          </w:p>
        </w:tc>
        <w:tc>
          <w:tcPr>
            <w:tcW w:w="2089" w:type="dxa"/>
          </w:tcPr>
          <w:p w:rsidR="00C35199" w:rsidRPr="000E5ADC" w:rsidRDefault="00C35199" w:rsidP="008E7F03">
            <w:pPr>
              <w:pStyle w:val="BodyText"/>
              <w:spacing w:before="120" w:after="120"/>
              <w:jc w:val="center"/>
              <w:rPr>
                <w:szCs w:val="24"/>
                <w:lang w:val="lv-LV"/>
              </w:rPr>
            </w:pPr>
          </w:p>
        </w:tc>
        <w:tc>
          <w:tcPr>
            <w:tcW w:w="2655" w:type="dxa"/>
          </w:tcPr>
          <w:p w:rsidR="00C35199" w:rsidRPr="000E5ADC" w:rsidRDefault="00C35199" w:rsidP="008E7F03">
            <w:pPr>
              <w:pStyle w:val="BodyText"/>
              <w:spacing w:before="120" w:after="120"/>
              <w:jc w:val="center"/>
              <w:rPr>
                <w:szCs w:val="24"/>
                <w:lang w:val="lv-LV"/>
              </w:rPr>
            </w:pPr>
          </w:p>
        </w:tc>
        <w:tc>
          <w:tcPr>
            <w:tcW w:w="3071" w:type="dxa"/>
          </w:tcPr>
          <w:p w:rsidR="00C35199" w:rsidRPr="000E5ADC" w:rsidRDefault="00C35199" w:rsidP="008E7F03">
            <w:pPr>
              <w:pStyle w:val="BodyText"/>
              <w:spacing w:before="120" w:after="120"/>
              <w:jc w:val="center"/>
              <w:rPr>
                <w:szCs w:val="24"/>
                <w:lang w:val="lv-LV"/>
              </w:rPr>
            </w:pPr>
          </w:p>
        </w:tc>
        <w:tc>
          <w:tcPr>
            <w:tcW w:w="2619" w:type="dxa"/>
          </w:tcPr>
          <w:p w:rsidR="00C35199" w:rsidRPr="000E5ADC" w:rsidRDefault="00C35199" w:rsidP="008E7F03">
            <w:pPr>
              <w:pStyle w:val="BodyText"/>
              <w:spacing w:before="120" w:after="120"/>
              <w:jc w:val="center"/>
              <w:rPr>
                <w:szCs w:val="24"/>
                <w:lang w:val="lv-LV"/>
              </w:rPr>
            </w:pPr>
          </w:p>
        </w:tc>
      </w:tr>
      <w:tr w:rsidR="00C35199" w:rsidRPr="004A2AE2" w:rsidTr="00C35199">
        <w:trPr>
          <w:cantSplit/>
        </w:trPr>
        <w:tc>
          <w:tcPr>
            <w:tcW w:w="2033" w:type="dxa"/>
          </w:tcPr>
          <w:p w:rsidR="00C35199" w:rsidRPr="000E5ADC" w:rsidRDefault="00C35199" w:rsidP="008E7F03">
            <w:pPr>
              <w:pStyle w:val="BodyText"/>
              <w:spacing w:before="120" w:after="120"/>
              <w:jc w:val="center"/>
              <w:rPr>
                <w:szCs w:val="24"/>
                <w:lang w:val="lv-LV"/>
              </w:rPr>
            </w:pPr>
            <w:r w:rsidRPr="000E5ADC">
              <w:rPr>
                <w:szCs w:val="24"/>
                <w:lang w:val="lv-LV"/>
              </w:rPr>
              <w:t>...</w:t>
            </w:r>
          </w:p>
        </w:tc>
        <w:tc>
          <w:tcPr>
            <w:tcW w:w="2353" w:type="dxa"/>
          </w:tcPr>
          <w:p w:rsidR="00C35199" w:rsidRPr="000E5ADC" w:rsidRDefault="00C35199" w:rsidP="008E7F03">
            <w:pPr>
              <w:pStyle w:val="BodyText"/>
              <w:spacing w:before="120" w:after="120"/>
              <w:jc w:val="center"/>
              <w:rPr>
                <w:szCs w:val="24"/>
                <w:lang w:val="lv-LV"/>
              </w:rPr>
            </w:pPr>
          </w:p>
        </w:tc>
        <w:tc>
          <w:tcPr>
            <w:tcW w:w="2089" w:type="dxa"/>
          </w:tcPr>
          <w:p w:rsidR="00C35199" w:rsidRPr="000E5ADC" w:rsidRDefault="00C35199" w:rsidP="008E7F03">
            <w:pPr>
              <w:pStyle w:val="BodyText"/>
              <w:spacing w:before="120" w:after="120"/>
              <w:jc w:val="center"/>
              <w:rPr>
                <w:szCs w:val="24"/>
                <w:lang w:val="lv-LV"/>
              </w:rPr>
            </w:pPr>
          </w:p>
        </w:tc>
        <w:tc>
          <w:tcPr>
            <w:tcW w:w="2655" w:type="dxa"/>
          </w:tcPr>
          <w:p w:rsidR="00C35199" w:rsidRPr="000E5ADC" w:rsidRDefault="00C35199" w:rsidP="008E7F03">
            <w:pPr>
              <w:pStyle w:val="BodyText"/>
              <w:spacing w:before="120" w:after="120"/>
              <w:jc w:val="center"/>
              <w:rPr>
                <w:szCs w:val="24"/>
                <w:lang w:val="lv-LV"/>
              </w:rPr>
            </w:pPr>
          </w:p>
        </w:tc>
        <w:tc>
          <w:tcPr>
            <w:tcW w:w="3071" w:type="dxa"/>
          </w:tcPr>
          <w:p w:rsidR="00C35199" w:rsidRPr="000E5ADC" w:rsidRDefault="00C35199" w:rsidP="008E7F03">
            <w:pPr>
              <w:pStyle w:val="BodyText"/>
              <w:spacing w:before="120" w:after="120"/>
              <w:jc w:val="center"/>
              <w:rPr>
                <w:szCs w:val="24"/>
                <w:lang w:val="lv-LV"/>
              </w:rPr>
            </w:pPr>
          </w:p>
        </w:tc>
        <w:tc>
          <w:tcPr>
            <w:tcW w:w="2619" w:type="dxa"/>
          </w:tcPr>
          <w:p w:rsidR="00C35199" w:rsidRPr="000E5ADC" w:rsidRDefault="00C35199" w:rsidP="008E7F03">
            <w:pPr>
              <w:pStyle w:val="BodyText"/>
              <w:spacing w:before="120" w:after="120"/>
              <w:jc w:val="center"/>
              <w:rPr>
                <w:szCs w:val="24"/>
                <w:lang w:val="lv-LV"/>
              </w:rPr>
            </w:pPr>
          </w:p>
        </w:tc>
      </w:tr>
    </w:tbl>
    <w:p w:rsidR="00CC5789" w:rsidRPr="004A2AE2" w:rsidRDefault="00CC5789" w:rsidP="006564A6">
      <w:pPr>
        <w:ind w:left="5040" w:firstLine="720"/>
        <w:jc w:val="both"/>
      </w:pPr>
    </w:p>
    <w:p w:rsidR="00CC5789" w:rsidRPr="004A2AE2" w:rsidRDefault="00CC5789" w:rsidP="006564A6">
      <w:pPr>
        <w:ind w:left="5040" w:firstLine="720"/>
        <w:jc w:val="both"/>
      </w:pPr>
    </w:p>
    <w:tbl>
      <w:tblPr>
        <w:tblW w:w="9819" w:type="dxa"/>
        <w:tblLook w:val="0000"/>
      </w:tblPr>
      <w:tblGrid>
        <w:gridCol w:w="3594"/>
        <w:gridCol w:w="6225"/>
      </w:tblGrid>
      <w:tr w:rsidR="00CC5789" w:rsidRPr="004A2AE2">
        <w:tc>
          <w:tcPr>
            <w:tcW w:w="3594" w:type="dxa"/>
          </w:tcPr>
          <w:p w:rsidR="00CC5789" w:rsidRPr="000E5ADC" w:rsidRDefault="00CC5789" w:rsidP="008E7F03">
            <w:pPr>
              <w:pStyle w:val="Header"/>
              <w:jc w:val="both"/>
              <w:rPr>
                <w:szCs w:val="24"/>
                <w:lang w:val="lv-LV"/>
              </w:rPr>
            </w:pPr>
            <w:r w:rsidRPr="000E5ADC">
              <w:rPr>
                <w:szCs w:val="24"/>
                <w:lang w:val="lv-LV"/>
              </w:rPr>
              <w:t>Pretendenta nosaukums:</w:t>
            </w:r>
          </w:p>
        </w:tc>
        <w:tc>
          <w:tcPr>
            <w:tcW w:w="6225" w:type="dxa"/>
            <w:tcBorders>
              <w:bottom w:val="dotted" w:sz="4" w:space="0" w:color="auto"/>
            </w:tcBorders>
          </w:tcPr>
          <w:p w:rsidR="00CC5789" w:rsidRPr="000E5ADC" w:rsidRDefault="00CC5789" w:rsidP="008E7F03">
            <w:pPr>
              <w:pStyle w:val="Header"/>
              <w:jc w:val="both"/>
              <w:rPr>
                <w:szCs w:val="24"/>
                <w:lang w:val="lv-LV"/>
              </w:rPr>
            </w:pPr>
          </w:p>
        </w:tc>
      </w:tr>
      <w:tr w:rsidR="00CC5789" w:rsidRPr="004A2AE2">
        <w:tc>
          <w:tcPr>
            <w:tcW w:w="3594" w:type="dxa"/>
          </w:tcPr>
          <w:p w:rsidR="00CC5789" w:rsidRPr="000E5ADC" w:rsidRDefault="00CC5789" w:rsidP="008E7F03">
            <w:pPr>
              <w:pStyle w:val="Header"/>
              <w:rPr>
                <w:szCs w:val="24"/>
                <w:lang w:val="lv-LV"/>
              </w:rPr>
            </w:pPr>
            <w:r w:rsidRPr="000E5ADC">
              <w:rPr>
                <w:szCs w:val="24"/>
                <w:lang w:val="lv-LV"/>
              </w:rPr>
              <w:t>Pilnvarotās personas vārds, uzvārds, amats:</w:t>
            </w:r>
          </w:p>
        </w:tc>
        <w:tc>
          <w:tcPr>
            <w:tcW w:w="6225" w:type="dxa"/>
            <w:tcBorders>
              <w:top w:val="dotted" w:sz="4" w:space="0" w:color="auto"/>
              <w:bottom w:val="dotted" w:sz="4" w:space="0" w:color="auto"/>
            </w:tcBorders>
            <w:vAlign w:val="bottom"/>
          </w:tcPr>
          <w:p w:rsidR="00CC5789" w:rsidRPr="000E5ADC" w:rsidRDefault="00CC5789" w:rsidP="008E7F03">
            <w:pPr>
              <w:pStyle w:val="Header"/>
              <w:rPr>
                <w:szCs w:val="24"/>
                <w:lang w:val="lv-LV"/>
              </w:rPr>
            </w:pPr>
          </w:p>
        </w:tc>
      </w:tr>
      <w:tr w:rsidR="00CC5789" w:rsidRPr="004A2AE2">
        <w:tc>
          <w:tcPr>
            <w:tcW w:w="3594" w:type="dxa"/>
          </w:tcPr>
          <w:p w:rsidR="00CC5789" w:rsidRPr="000E5ADC" w:rsidRDefault="00CC5789" w:rsidP="008E7F03">
            <w:pPr>
              <w:pStyle w:val="Header"/>
              <w:jc w:val="both"/>
              <w:rPr>
                <w:szCs w:val="24"/>
                <w:lang w:val="lv-LV"/>
              </w:rPr>
            </w:pPr>
            <w:r w:rsidRPr="000E5ADC">
              <w:rPr>
                <w:szCs w:val="24"/>
                <w:lang w:val="lv-LV"/>
              </w:rPr>
              <w:t>Pilnvarotās personas paraksts:</w:t>
            </w:r>
          </w:p>
        </w:tc>
        <w:tc>
          <w:tcPr>
            <w:tcW w:w="6225" w:type="dxa"/>
            <w:tcBorders>
              <w:top w:val="dotted" w:sz="4" w:space="0" w:color="auto"/>
              <w:bottom w:val="dotted" w:sz="4" w:space="0" w:color="auto"/>
            </w:tcBorders>
          </w:tcPr>
          <w:p w:rsidR="00CC5789" w:rsidRPr="000E5ADC" w:rsidRDefault="00CC5789" w:rsidP="008E7F03">
            <w:pPr>
              <w:pStyle w:val="Header"/>
              <w:jc w:val="both"/>
              <w:rPr>
                <w:szCs w:val="24"/>
                <w:lang w:val="lv-LV"/>
              </w:rPr>
            </w:pPr>
          </w:p>
        </w:tc>
      </w:tr>
      <w:tr w:rsidR="00CC5789" w:rsidRPr="004A2AE2">
        <w:tc>
          <w:tcPr>
            <w:tcW w:w="3594" w:type="dxa"/>
          </w:tcPr>
          <w:p w:rsidR="00CC5789" w:rsidRPr="000E5ADC" w:rsidRDefault="00CC5789" w:rsidP="008E7F03">
            <w:pPr>
              <w:pStyle w:val="Header"/>
              <w:jc w:val="both"/>
              <w:rPr>
                <w:szCs w:val="24"/>
                <w:lang w:val="lv-LV"/>
              </w:rPr>
            </w:pPr>
            <w:r w:rsidRPr="000E5ADC">
              <w:rPr>
                <w:szCs w:val="24"/>
                <w:lang w:val="lv-LV"/>
              </w:rPr>
              <w:t>z.v.</w:t>
            </w:r>
          </w:p>
        </w:tc>
        <w:tc>
          <w:tcPr>
            <w:tcW w:w="6225" w:type="dxa"/>
            <w:tcBorders>
              <w:top w:val="dotted" w:sz="4" w:space="0" w:color="auto"/>
              <w:bottom w:val="dotted" w:sz="4" w:space="0" w:color="auto"/>
            </w:tcBorders>
          </w:tcPr>
          <w:p w:rsidR="00CC5789" w:rsidRPr="000E5ADC" w:rsidRDefault="00CC5789" w:rsidP="008E7F03">
            <w:pPr>
              <w:pStyle w:val="Header"/>
              <w:jc w:val="both"/>
              <w:rPr>
                <w:szCs w:val="24"/>
                <w:lang w:val="lv-LV"/>
              </w:rPr>
            </w:pPr>
          </w:p>
        </w:tc>
      </w:tr>
    </w:tbl>
    <w:p w:rsidR="00C35199" w:rsidRDefault="00C35199" w:rsidP="006564A6">
      <w:pPr>
        <w:jc w:val="both"/>
        <w:rPr>
          <w:i/>
        </w:rPr>
      </w:pPr>
    </w:p>
    <w:p w:rsidR="00C35199" w:rsidRPr="00A52FA3" w:rsidRDefault="00C35199" w:rsidP="00C35199">
      <w:pPr>
        <w:suppressAutoHyphens/>
        <w:ind w:right="992"/>
        <w:jc w:val="both"/>
        <w:rPr>
          <w:sz w:val="22"/>
          <w:lang w:eastAsia="ar-SA"/>
        </w:rPr>
      </w:pPr>
      <w:r w:rsidRPr="00A52FA3">
        <w:rPr>
          <w:b/>
          <w:sz w:val="22"/>
          <w:lang w:eastAsia="ar-SA"/>
        </w:rPr>
        <w:t>NB!</w:t>
      </w:r>
      <w:r w:rsidRPr="00A52FA3">
        <w:rPr>
          <w:sz w:val="22"/>
          <w:lang w:eastAsia="ar-SA"/>
        </w:rPr>
        <w:t xml:space="preserve"> Skaidrojums par maziem un vidējiem uzņēmumiem:</w:t>
      </w:r>
    </w:p>
    <w:p w:rsidR="00C35199" w:rsidRPr="00A52FA3" w:rsidRDefault="00C35199" w:rsidP="00C35199">
      <w:pPr>
        <w:suppressAutoHyphens/>
        <w:ind w:left="284" w:right="992"/>
        <w:jc w:val="both"/>
        <w:rPr>
          <w:sz w:val="22"/>
          <w:lang w:eastAsia="ar-SA"/>
        </w:rPr>
      </w:pPr>
    </w:p>
    <w:p w:rsidR="00C35199" w:rsidRPr="00A52FA3" w:rsidRDefault="00C35199" w:rsidP="00C35199">
      <w:pPr>
        <w:suppressAutoHyphens/>
        <w:ind w:left="284" w:right="992"/>
        <w:jc w:val="both"/>
        <w:rPr>
          <w:sz w:val="22"/>
          <w:lang w:eastAsia="ar-SA"/>
        </w:rPr>
      </w:pPr>
      <w:r w:rsidRPr="00A52FA3">
        <w:rPr>
          <w:sz w:val="22"/>
          <w:lang w:eastAsia="ar-SA"/>
        </w:rPr>
        <w:t xml:space="preserve">Mazais uzņēmums ir uzņēmums, kurā nodarbinātas mazāk nekā 50 personas un kura gada apgrozījums un/vai gada bilance kopā nepārsniedz 10 miljonus </w:t>
      </w:r>
      <w:proofErr w:type="spellStart"/>
      <w:r w:rsidRPr="00A52FA3">
        <w:rPr>
          <w:sz w:val="22"/>
          <w:lang w:eastAsia="ar-SA"/>
        </w:rPr>
        <w:t>euro</w:t>
      </w:r>
      <w:proofErr w:type="spellEnd"/>
      <w:r w:rsidRPr="00A52FA3">
        <w:rPr>
          <w:sz w:val="22"/>
          <w:lang w:eastAsia="ar-SA"/>
        </w:rPr>
        <w:t>.</w:t>
      </w:r>
    </w:p>
    <w:p w:rsidR="00C35199" w:rsidRPr="00A52FA3" w:rsidRDefault="00C35199" w:rsidP="00C35199">
      <w:pPr>
        <w:suppressAutoHyphens/>
        <w:ind w:left="284" w:right="992"/>
        <w:jc w:val="both"/>
        <w:rPr>
          <w:sz w:val="22"/>
          <w:lang w:eastAsia="ar-SA"/>
        </w:rPr>
      </w:pPr>
    </w:p>
    <w:p w:rsidR="00C35199" w:rsidRPr="00A52FA3" w:rsidRDefault="00C35199" w:rsidP="00C35199">
      <w:pPr>
        <w:suppressAutoHyphens/>
        <w:ind w:left="284" w:right="992"/>
        <w:jc w:val="both"/>
        <w:rPr>
          <w:sz w:val="22"/>
          <w:lang w:eastAsia="ar-SA"/>
        </w:rPr>
      </w:pPr>
      <w:r w:rsidRPr="00A52FA3">
        <w:rPr>
          <w:sz w:val="22"/>
          <w:lang w:eastAsia="ar-SA"/>
        </w:rPr>
        <w:t xml:space="preserve">Vidējais uzņēmums ir uzņēmums, kas nav mazais uzņēmums, un kurā nodarbinātas mazāk nekā 250 personas un kura gada apgrozījums nepārsniedz 50 miljonus </w:t>
      </w:r>
      <w:proofErr w:type="spellStart"/>
      <w:r w:rsidRPr="00A52FA3">
        <w:rPr>
          <w:sz w:val="22"/>
          <w:lang w:eastAsia="ar-SA"/>
        </w:rPr>
        <w:t>euro</w:t>
      </w:r>
      <w:proofErr w:type="spellEnd"/>
      <w:r w:rsidRPr="00A52FA3">
        <w:rPr>
          <w:sz w:val="22"/>
          <w:lang w:eastAsia="ar-SA"/>
        </w:rPr>
        <w:t xml:space="preserve">, un/vai, kura gada bilance kopā nepārsniedz 43 miljonus </w:t>
      </w:r>
      <w:proofErr w:type="spellStart"/>
      <w:r w:rsidRPr="00A52FA3">
        <w:rPr>
          <w:sz w:val="22"/>
          <w:lang w:eastAsia="ar-SA"/>
        </w:rPr>
        <w:t>euro</w:t>
      </w:r>
      <w:proofErr w:type="spellEnd"/>
      <w:r w:rsidRPr="00A52FA3">
        <w:rPr>
          <w:sz w:val="22"/>
          <w:lang w:eastAsia="ar-SA"/>
        </w:rPr>
        <w:t>.</w:t>
      </w:r>
    </w:p>
    <w:p w:rsidR="00CC5789" w:rsidRPr="00C35199" w:rsidRDefault="00CC5789" w:rsidP="00C35199">
      <w:pPr>
        <w:sectPr w:rsidR="00CC5789" w:rsidRPr="00C35199" w:rsidSect="003369AD">
          <w:pgSz w:w="16838" w:h="11906" w:orient="landscape" w:code="9"/>
          <w:pgMar w:top="1134" w:right="851" w:bottom="1134" w:left="1134" w:header="709" w:footer="709" w:gutter="0"/>
          <w:cols w:space="708"/>
          <w:docGrid w:linePitch="360"/>
        </w:sectPr>
      </w:pPr>
    </w:p>
    <w:p w:rsidR="00CC5789" w:rsidRPr="00AF2DC1" w:rsidRDefault="00CC5789" w:rsidP="00DC33B3">
      <w:pPr>
        <w:pStyle w:val="Heading2"/>
        <w:keepNext w:val="0"/>
        <w:numPr>
          <w:ilvl w:val="0"/>
          <w:numId w:val="0"/>
        </w:numPr>
        <w:spacing w:before="0" w:after="0"/>
        <w:ind w:left="432"/>
        <w:jc w:val="right"/>
        <w:rPr>
          <w:iCs w:val="0"/>
          <w:color w:val="auto"/>
          <w:sz w:val="24"/>
          <w:szCs w:val="24"/>
        </w:rPr>
      </w:pPr>
      <w:bookmarkStart w:id="257" w:name="_Toc415498475"/>
      <w:bookmarkStart w:id="258" w:name="_Toc484098992"/>
      <w:bookmarkStart w:id="259" w:name="_Toc198085186"/>
      <w:r w:rsidRPr="00AF2DC1">
        <w:rPr>
          <w:iCs w:val="0"/>
          <w:color w:val="auto"/>
          <w:sz w:val="24"/>
          <w:szCs w:val="24"/>
        </w:rPr>
        <w:lastRenderedPageBreak/>
        <w:t xml:space="preserve">4. </w:t>
      </w:r>
      <w:proofErr w:type="spellStart"/>
      <w:r w:rsidRPr="00AF2DC1">
        <w:rPr>
          <w:iCs w:val="0"/>
          <w:color w:val="auto"/>
          <w:sz w:val="24"/>
          <w:szCs w:val="24"/>
        </w:rPr>
        <w:t>pielikums</w:t>
      </w:r>
      <w:bookmarkEnd w:id="257"/>
      <w:bookmarkEnd w:id="258"/>
      <w:proofErr w:type="spellEnd"/>
    </w:p>
    <w:p w:rsidR="00CC5789" w:rsidRPr="00AF2DC1" w:rsidRDefault="00CC5789" w:rsidP="00DC33B3">
      <w:pPr>
        <w:ind w:left="6096" w:hanging="360"/>
        <w:jc w:val="right"/>
        <w:rPr>
          <w:b/>
        </w:rPr>
      </w:pPr>
      <w:r w:rsidRPr="00A55314">
        <w:rPr>
          <w:bCs/>
        </w:rPr>
        <w:t>Iepirkuma Nr.</w:t>
      </w:r>
      <w:r w:rsidR="00492803">
        <w:rPr>
          <w:b/>
          <w:bCs/>
        </w:rPr>
        <w:t xml:space="preserve"> RN</w:t>
      </w:r>
      <w:r w:rsidRPr="00AF2DC1">
        <w:rPr>
          <w:b/>
        </w:rPr>
        <w:t xml:space="preserve"> 201</w:t>
      </w:r>
      <w:r w:rsidR="00706843">
        <w:rPr>
          <w:b/>
        </w:rPr>
        <w:t>9</w:t>
      </w:r>
      <w:r w:rsidRPr="00AF2DC1">
        <w:rPr>
          <w:b/>
        </w:rPr>
        <w:t>/</w:t>
      </w:r>
      <w:r w:rsidR="00BF3FC4">
        <w:rPr>
          <w:b/>
        </w:rPr>
        <w:t>3</w:t>
      </w:r>
      <w:r w:rsidRPr="00AF2DC1">
        <w:rPr>
          <w:b/>
        </w:rPr>
        <w:t xml:space="preserve"> nolikumam</w:t>
      </w:r>
    </w:p>
    <w:p w:rsidR="00CC5789" w:rsidRPr="002C5719" w:rsidRDefault="00CC5789" w:rsidP="0004396E">
      <w:pPr>
        <w:pStyle w:val="Heading1"/>
        <w:rPr>
          <w:color w:val="auto"/>
        </w:rPr>
      </w:pPr>
      <w:bookmarkStart w:id="260" w:name="_Toc415498476"/>
      <w:bookmarkStart w:id="261" w:name="_Toc456278428"/>
      <w:bookmarkStart w:id="262" w:name="_Toc484098993"/>
      <w:proofErr w:type="spellStart"/>
      <w:r w:rsidRPr="002C5719">
        <w:rPr>
          <w:color w:val="auto"/>
        </w:rPr>
        <w:t>Informācija</w:t>
      </w:r>
      <w:proofErr w:type="spellEnd"/>
      <w:r w:rsidRPr="002C5719">
        <w:rPr>
          <w:color w:val="auto"/>
        </w:rPr>
        <w:t xml:space="preserve"> par </w:t>
      </w:r>
      <w:proofErr w:type="spellStart"/>
      <w:r w:rsidRPr="002C5719">
        <w:rPr>
          <w:color w:val="auto"/>
        </w:rPr>
        <w:t>Pretendenta</w:t>
      </w:r>
      <w:proofErr w:type="spellEnd"/>
      <w:r w:rsidRPr="002C5719">
        <w:rPr>
          <w:color w:val="auto"/>
        </w:rPr>
        <w:t xml:space="preserve"> </w:t>
      </w:r>
      <w:proofErr w:type="spellStart"/>
      <w:r>
        <w:rPr>
          <w:color w:val="auto"/>
        </w:rPr>
        <w:t>apgrozījumu</w:t>
      </w:r>
      <w:proofErr w:type="spellEnd"/>
      <w:r>
        <w:rPr>
          <w:color w:val="auto"/>
        </w:rPr>
        <w:t xml:space="preserve"> un </w:t>
      </w:r>
      <w:proofErr w:type="spellStart"/>
      <w:r w:rsidRPr="002C5719">
        <w:rPr>
          <w:color w:val="auto"/>
        </w:rPr>
        <w:t>pieredzi</w:t>
      </w:r>
      <w:bookmarkEnd w:id="259"/>
      <w:bookmarkEnd w:id="260"/>
      <w:bookmarkEnd w:id="261"/>
      <w:bookmarkEnd w:id="262"/>
      <w:proofErr w:type="spellEnd"/>
    </w:p>
    <w:p w:rsidR="00CC5789" w:rsidRDefault="00A27873" w:rsidP="0021772C">
      <w:pPr>
        <w:spacing w:before="120" w:after="120"/>
        <w:jc w:val="center"/>
        <w:rPr>
          <w:b/>
          <w:i/>
        </w:rPr>
      </w:pPr>
      <w:r>
        <w:rPr>
          <w:i/>
        </w:rPr>
        <w:t>Iepirkumam</w:t>
      </w:r>
      <w:r w:rsidR="00CC5789" w:rsidRPr="002C5719">
        <w:rPr>
          <w:i/>
        </w:rPr>
        <w:t xml:space="preserve"> </w:t>
      </w:r>
      <w:r w:rsidR="00CC5789" w:rsidRPr="002C5719">
        <w:rPr>
          <w:b/>
          <w:i/>
        </w:rPr>
        <w:t>“</w:t>
      </w:r>
      <w:r w:rsidR="00CC5789" w:rsidRPr="00D31EFB">
        <w:rPr>
          <w:b/>
          <w:i/>
        </w:rPr>
        <w:t xml:space="preserve">Daudzdzīvokļu dzīvojamās mājas </w:t>
      </w:r>
      <w:r w:rsidR="00492803">
        <w:rPr>
          <w:b/>
          <w:i/>
        </w:rPr>
        <w:t>Dārzu ielā 9</w:t>
      </w:r>
      <w:r w:rsidR="00CC5789">
        <w:rPr>
          <w:b/>
          <w:i/>
        </w:rPr>
        <w:t xml:space="preserve">, Rēzekne </w:t>
      </w:r>
      <w:r w:rsidR="00CC5789" w:rsidRPr="00D31EFB">
        <w:rPr>
          <w:b/>
          <w:i/>
        </w:rPr>
        <w:t>energoefektivitātes paaugstināšana</w:t>
      </w:r>
      <w:r w:rsidR="00BF3FC4" w:rsidRPr="00BF3FC4">
        <w:rPr>
          <w:b/>
          <w:i/>
        </w:rPr>
        <w:t xml:space="preserve"> (siltumapgādes sistēmas, siltummezgla renovācija)</w:t>
      </w:r>
      <w:r w:rsidR="00CC5789" w:rsidRPr="00BF3FC4">
        <w:rPr>
          <w:b/>
          <w:i/>
        </w:rPr>
        <w:t>”</w:t>
      </w:r>
    </w:p>
    <w:p w:rsidR="00CC5789" w:rsidRDefault="00CC5789" w:rsidP="006158BA">
      <w:pPr>
        <w:numPr>
          <w:ilvl w:val="0"/>
          <w:numId w:val="20"/>
        </w:numPr>
        <w:spacing w:before="120" w:after="120"/>
        <w:rPr>
          <w:b/>
        </w:rPr>
      </w:pPr>
      <w:r>
        <w:rPr>
          <w:b/>
        </w:rPr>
        <w:t xml:space="preserve">Pretendenta apgrozījums: </w:t>
      </w:r>
    </w:p>
    <w:p w:rsidR="008211AC" w:rsidRPr="00A52FA3" w:rsidRDefault="008211AC" w:rsidP="008211AC">
      <w:pPr>
        <w:spacing w:before="120" w:after="120"/>
        <w:ind w:left="720"/>
        <w:rPr>
          <w:b/>
          <w:i/>
          <w:sz w:val="20"/>
          <w:szCs w:val="20"/>
        </w:rPr>
      </w:pPr>
      <w:r w:rsidRPr="008211AC">
        <w:rPr>
          <w:b/>
          <w:i/>
          <w:sz w:val="20"/>
          <w:szCs w:val="20"/>
        </w:rPr>
        <w:t xml:space="preserve"> </w:t>
      </w:r>
      <w:r w:rsidRPr="002A529D">
        <w:rPr>
          <w:b/>
          <w:i/>
          <w:sz w:val="20"/>
          <w:szCs w:val="20"/>
        </w:rPr>
        <w:t xml:space="preserve">(Tabulu var paplašināt pēc nepieciešamības. </w:t>
      </w:r>
      <w:r w:rsidRPr="002A529D">
        <w:rPr>
          <w:i/>
          <w:sz w:val="20"/>
          <w:szCs w:val="20"/>
        </w:rPr>
        <w:t>Ja  pretendents balstās uz citu personu saimnieciskajām un finansiālajām iespējām, norāda katras personas finanšu apgrozījumu un kopējo finanšu apgrozījumu. Gadījumā, ja pretendenta iepriekšējie trīs pārskata gadi ir atšķirīgi no nolikumā minētajiem konkrētajiem gadiem, nepieciešamajam finanšu apgrozījumam jebkurā gadījumā ir jābūt norādītam par pretendenta trīs iepriekšējiem pārskata gadiem):</w:t>
      </w:r>
    </w:p>
    <w:p w:rsidR="00CC5789" w:rsidRPr="00C2367C" w:rsidRDefault="00CC5789" w:rsidP="00C2367C">
      <w:pPr>
        <w:spacing w:before="120" w:after="120"/>
        <w:ind w:left="720"/>
        <w:rPr>
          <w:b/>
          <w: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71"/>
        <w:gridCol w:w="2439"/>
        <w:gridCol w:w="2440"/>
        <w:gridCol w:w="2440"/>
        <w:gridCol w:w="2452"/>
      </w:tblGrid>
      <w:tr w:rsidR="00CC5789" w:rsidRPr="00DA436D" w:rsidTr="00DA436D">
        <w:tc>
          <w:tcPr>
            <w:tcW w:w="2511" w:type="dxa"/>
            <w:shd w:val="clear" w:color="auto" w:fill="D9D9D9"/>
          </w:tcPr>
          <w:p w:rsidR="00CC5789" w:rsidRPr="00DA436D" w:rsidRDefault="00CC5789" w:rsidP="00DA436D">
            <w:pPr>
              <w:spacing w:before="120" w:after="120"/>
              <w:jc w:val="center"/>
              <w:rPr>
                <w:b/>
              </w:rPr>
            </w:pPr>
            <w:r w:rsidRPr="00DA436D">
              <w:rPr>
                <w:b/>
              </w:rPr>
              <w:t>Nosaukums</w:t>
            </w:r>
          </w:p>
        </w:tc>
        <w:tc>
          <w:tcPr>
            <w:tcW w:w="2511" w:type="dxa"/>
            <w:shd w:val="clear" w:color="auto" w:fill="D9D9D9"/>
          </w:tcPr>
          <w:p w:rsidR="00CC5789" w:rsidRPr="00DA436D" w:rsidRDefault="00CC5789" w:rsidP="00DA436D">
            <w:pPr>
              <w:spacing w:before="120" w:after="120"/>
              <w:jc w:val="center"/>
              <w:rPr>
                <w:b/>
              </w:rPr>
            </w:pPr>
            <w:r w:rsidRPr="00DA436D">
              <w:rPr>
                <w:b/>
              </w:rPr>
              <w:t>Gads</w:t>
            </w:r>
          </w:p>
        </w:tc>
        <w:tc>
          <w:tcPr>
            <w:tcW w:w="2511" w:type="dxa"/>
            <w:shd w:val="clear" w:color="auto" w:fill="D9D9D9"/>
          </w:tcPr>
          <w:p w:rsidR="00CC5789" w:rsidRPr="00DA436D" w:rsidRDefault="00173A71" w:rsidP="00300816">
            <w:pPr>
              <w:spacing w:before="120" w:after="120"/>
              <w:jc w:val="center"/>
              <w:rPr>
                <w:b/>
              </w:rPr>
            </w:pPr>
            <w:r>
              <w:rPr>
                <w:b/>
              </w:rPr>
              <w:t>201</w:t>
            </w:r>
            <w:r w:rsidR="00300816">
              <w:rPr>
                <w:b/>
              </w:rPr>
              <w:t>6</w:t>
            </w:r>
          </w:p>
        </w:tc>
        <w:tc>
          <w:tcPr>
            <w:tcW w:w="2512" w:type="dxa"/>
            <w:shd w:val="clear" w:color="auto" w:fill="D9D9D9"/>
          </w:tcPr>
          <w:p w:rsidR="00CC5789" w:rsidRPr="00DA436D" w:rsidRDefault="00173A71" w:rsidP="00300816">
            <w:pPr>
              <w:spacing w:before="120" w:after="120"/>
              <w:jc w:val="center"/>
              <w:rPr>
                <w:b/>
              </w:rPr>
            </w:pPr>
            <w:r>
              <w:rPr>
                <w:b/>
              </w:rPr>
              <w:t>20</w:t>
            </w:r>
            <w:r w:rsidR="00300816">
              <w:rPr>
                <w:b/>
              </w:rPr>
              <w:t>17</w:t>
            </w:r>
          </w:p>
        </w:tc>
        <w:tc>
          <w:tcPr>
            <w:tcW w:w="2512" w:type="dxa"/>
            <w:shd w:val="clear" w:color="auto" w:fill="D9D9D9"/>
          </w:tcPr>
          <w:p w:rsidR="00CC5789" w:rsidRPr="00DA436D" w:rsidRDefault="00CC5789" w:rsidP="00300816">
            <w:pPr>
              <w:spacing w:before="120" w:after="120"/>
              <w:jc w:val="center"/>
              <w:rPr>
                <w:b/>
              </w:rPr>
            </w:pPr>
            <w:r w:rsidRPr="00DA436D">
              <w:rPr>
                <w:b/>
              </w:rPr>
              <w:t>201</w:t>
            </w:r>
            <w:r w:rsidR="00300816">
              <w:rPr>
                <w:b/>
              </w:rPr>
              <w:t>8</w:t>
            </w:r>
          </w:p>
        </w:tc>
        <w:tc>
          <w:tcPr>
            <w:tcW w:w="2512" w:type="dxa"/>
            <w:shd w:val="clear" w:color="auto" w:fill="D9D9D9"/>
          </w:tcPr>
          <w:p w:rsidR="00CC5789" w:rsidRPr="00DA436D" w:rsidRDefault="00CC5789" w:rsidP="00DA436D">
            <w:pPr>
              <w:spacing w:before="120" w:after="120"/>
              <w:jc w:val="center"/>
              <w:rPr>
                <w:b/>
              </w:rPr>
            </w:pPr>
            <w:r w:rsidRPr="00DA436D">
              <w:rPr>
                <w:b/>
              </w:rPr>
              <w:t>vidējais</w:t>
            </w:r>
          </w:p>
        </w:tc>
      </w:tr>
      <w:tr w:rsidR="00CC5789" w:rsidRPr="00DA436D" w:rsidTr="00DA436D">
        <w:tc>
          <w:tcPr>
            <w:tcW w:w="2511" w:type="dxa"/>
          </w:tcPr>
          <w:p w:rsidR="00CC5789" w:rsidRPr="00DA436D" w:rsidRDefault="00CC5789" w:rsidP="00DA436D">
            <w:pPr>
              <w:spacing w:before="120" w:after="120"/>
              <w:rPr>
                <w:b/>
              </w:rPr>
            </w:pPr>
          </w:p>
        </w:tc>
        <w:tc>
          <w:tcPr>
            <w:tcW w:w="2511" w:type="dxa"/>
            <w:shd w:val="clear" w:color="auto" w:fill="D9D9D9"/>
          </w:tcPr>
          <w:p w:rsidR="00CC5789" w:rsidRPr="00DA436D" w:rsidRDefault="00CC5789" w:rsidP="00DA436D">
            <w:pPr>
              <w:spacing w:before="120" w:after="120"/>
              <w:jc w:val="center"/>
              <w:rPr>
                <w:b/>
              </w:rPr>
            </w:pPr>
            <w:r w:rsidRPr="00DA436D">
              <w:rPr>
                <w:b/>
              </w:rPr>
              <w:t>Neto apgrozījums būvdarbos (EUR bez PVN)</w:t>
            </w:r>
          </w:p>
        </w:tc>
        <w:tc>
          <w:tcPr>
            <w:tcW w:w="2511" w:type="dxa"/>
          </w:tcPr>
          <w:p w:rsidR="00CC5789" w:rsidRPr="00DA436D" w:rsidRDefault="00CC5789" w:rsidP="00DA436D">
            <w:pPr>
              <w:spacing w:before="120" w:after="120"/>
              <w:rPr>
                <w:b/>
              </w:rPr>
            </w:pPr>
          </w:p>
        </w:tc>
        <w:tc>
          <w:tcPr>
            <w:tcW w:w="2512" w:type="dxa"/>
          </w:tcPr>
          <w:p w:rsidR="00CC5789" w:rsidRPr="00DA436D" w:rsidRDefault="00CC5789" w:rsidP="00DA436D">
            <w:pPr>
              <w:spacing w:before="120" w:after="120"/>
              <w:rPr>
                <w:b/>
              </w:rPr>
            </w:pPr>
          </w:p>
        </w:tc>
        <w:tc>
          <w:tcPr>
            <w:tcW w:w="2512" w:type="dxa"/>
          </w:tcPr>
          <w:p w:rsidR="00CC5789" w:rsidRPr="00DA436D" w:rsidRDefault="00CC5789" w:rsidP="00DA436D">
            <w:pPr>
              <w:spacing w:before="120" w:after="120"/>
              <w:rPr>
                <w:b/>
              </w:rPr>
            </w:pPr>
          </w:p>
        </w:tc>
        <w:tc>
          <w:tcPr>
            <w:tcW w:w="2512" w:type="dxa"/>
          </w:tcPr>
          <w:p w:rsidR="00CC5789" w:rsidRPr="00DA436D" w:rsidRDefault="00CC5789" w:rsidP="00DA436D">
            <w:pPr>
              <w:spacing w:before="120" w:after="120"/>
              <w:rPr>
                <w:b/>
              </w:rPr>
            </w:pPr>
          </w:p>
        </w:tc>
      </w:tr>
    </w:tbl>
    <w:p w:rsidR="00CC5789" w:rsidRDefault="00CC5789" w:rsidP="00412EBF">
      <w:pPr>
        <w:spacing w:before="120" w:after="120"/>
        <w:ind w:left="360"/>
        <w:rPr>
          <w:b/>
        </w:rPr>
      </w:pPr>
    </w:p>
    <w:p w:rsidR="00CC5789" w:rsidRDefault="00CC5789" w:rsidP="00412EBF">
      <w:pPr>
        <w:numPr>
          <w:ilvl w:val="0"/>
          <w:numId w:val="20"/>
        </w:numPr>
        <w:spacing w:before="120" w:after="120"/>
        <w:rPr>
          <w:b/>
        </w:rPr>
      </w:pPr>
      <w:r>
        <w:rPr>
          <w:b/>
        </w:rPr>
        <w:t>Pretendenta pieredze (tajā skaitā to personu pieredze, uz kuru iespējām pretendents balstās):</w:t>
      </w:r>
    </w:p>
    <w:p w:rsidR="00CC5789" w:rsidRDefault="00CC5789" w:rsidP="00C2367C">
      <w:pPr>
        <w:ind w:left="720"/>
        <w:rPr>
          <w:i/>
          <w:sz w:val="20"/>
          <w:szCs w:val="20"/>
        </w:rPr>
      </w:pPr>
      <w:r>
        <w:rPr>
          <w:i/>
          <w:sz w:val="20"/>
          <w:szCs w:val="20"/>
        </w:rPr>
        <w:t>[Tabulu</w:t>
      </w:r>
      <w:r w:rsidRPr="0019506A">
        <w:rPr>
          <w:i/>
          <w:sz w:val="20"/>
          <w:szCs w:val="20"/>
        </w:rPr>
        <w:t xml:space="preserve"> var paplašināt pēc nepieciešamības. Ja </w:t>
      </w:r>
      <w:r w:rsidRPr="003B39E5">
        <w:rPr>
          <w:i/>
          <w:sz w:val="20"/>
          <w:szCs w:val="20"/>
        </w:rPr>
        <w:t>pretendents balstās uz citu personu iespējām</w:t>
      </w:r>
      <w:r w:rsidRPr="0019506A">
        <w:rPr>
          <w:i/>
          <w:sz w:val="20"/>
          <w:szCs w:val="20"/>
        </w:rPr>
        <w:t xml:space="preserve">, norādīt visu </w:t>
      </w:r>
      <w:r>
        <w:rPr>
          <w:i/>
          <w:sz w:val="20"/>
          <w:szCs w:val="20"/>
        </w:rPr>
        <w:t xml:space="preserve">attiecīgo </w:t>
      </w:r>
      <w:r w:rsidRPr="0019506A">
        <w:rPr>
          <w:i/>
          <w:sz w:val="20"/>
          <w:szCs w:val="20"/>
        </w:rPr>
        <w:t>personu pieredzi</w:t>
      </w:r>
      <w:r>
        <w:rPr>
          <w:i/>
          <w:sz w:val="20"/>
          <w:szCs w:val="20"/>
        </w:rPr>
        <w:t>.</w:t>
      </w:r>
    </w:p>
    <w:p w:rsidR="00CC5789" w:rsidRPr="00C2367C" w:rsidRDefault="00CC5789"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6"/>
        <w:gridCol w:w="2126"/>
        <w:gridCol w:w="2127"/>
        <w:gridCol w:w="4394"/>
        <w:gridCol w:w="1984"/>
        <w:gridCol w:w="1560"/>
      </w:tblGrid>
      <w:tr w:rsidR="00CC5789" w:rsidRPr="00C2367C" w:rsidTr="00C2367C">
        <w:tc>
          <w:tcPr>
            <w:tcW w:w="1417" w:type="dxa"/>
            <w:vAlign w:val="center"/>
          </w:tcPr>
          <w:p w:rsidR="00CC5789" w:rsidRPr="00C2367C" w:rsidRDefault="00CC5789" w:rsidP="00AC0181">
            <w:pPr>
              <w:jc w:val="center"/>
              <w:rPr>
                <w:b/>
                <w:i/>
              </w:rPr>
            </w:pPr>
            <w:r w:rsidRPr="00C2367C">
              <w:rPr>
                <w:b/>
                <w:i/>
                <w:sz w:val="22"/>
                <w:szCs w:val="22"/>
              </w:rPr>
              <w:t xml:space="preserve">Nosaukums (Pretendenta vai </w:t>
            </w:r>
            <w:r>
              <w:rPr>
                <w:b/>
                <w:i/>
                <w:sz w:val="22"/>
                <w:szCs w:val="22"/>
              </w:rPr>
              <w:t>personas, uz kuras iespējām pretendents balstās</w:t>
            </w:r>
            <w:r w:rsidRPr="00C2367C">
              <w:rPr>
                <w:b/>
                <w:i/>
                <w:sz w:val="22"/>
                <w:szCs w:val="22"/>
              </w:rPr>
              <w:t>)</w:t>
            </w:r>
          </w:p>
        </w:tc>
        <w:tc>
          <w:tcPr>
            <w:tcW w:w="1276" w:type="dxa"/>
            <w:vAlign w:val="center"/>
          </w:tcPr>
          <w:p w:rsidR="00CC5789" w:rsidRPr="00C2367C" w:rsidRDefault="00CC5789" w:rsidP="007001F3">
            <w:pPr>
              <w:jc w:val="center"/>
              <w:rPr>
                <w:b/>
                <w:i/>
              </w:rPr>
            </w:pPr>
            <w:r w:rsidRPr="00C2367C">
              <w:rPr>
                <w:b/>
                <w:i/>
                <w:sz w:val="22"/>
                <w:szCs w:val="22"/>
              </w:rPr>
              <w:t xml:space="preserve">Pasūtītājs </w:t>
            </w:r>
          </w:p>
        </w:tc>
        <w:tc>
          <w:tcPr>
            <w:tcW w:w="2126" w:type="dxa"/>
            <w:vAlign w:val="center"/>
          </w:tcPr>
          <w:p w:rsidR="00CC5789" w:rsidRPr="00C2367C" w:rsidRDefault="00CC5789" w:rsidP="007001F3">
            <w:pPr>
              <w:jc w:val="center"/>
              <w:rPr>
                <w:b/>
                <w:i/>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Pr>
                <w:i/>
                <w:sz w:val="22"/>
                <w:szCs w:val="22"/>
              </w:rPr>
              <w:t>)</w:t>
            </w:r>
          </w:p>
        </w:tc>
        <w:tc>
          <w:tcPr>
            <w:tcW w:w="2127" w:type="dxa"/>
            <w:vAlign w:val="center"/>
          </w:tcPr>
          <w:p w:rsidR="00CC5789" w:rsidRPr="00C2367C" w:rsidRDefault="00CC5789" w:rsidP="007001F3">
            <w:pPr>
              <w:jc w:val="center"/>
              <w:rPr>
                <w:b/>
                <w:i/>
              </w:rPr>
            </w:pPr>
            <w:r w:rsidRPr="00C2367C">
              <w:rPr>
                <w:b/>
                <w:i/>
                <w:sz w:val="22"/>
                <w:szCs w:val="22"/>
              </w:rPr>
              <w:t>Objekta nosaukums</w:t>
            </w:r>
            <w:r w:rsidRPr="00C2367C">
              <w:rPr>
                <w:i/>
                <w:sz w:val="22"/>
                <w:szCs w:val="22"/>
              </w:rPr>
              <w:t xml:space="preserve"> </w:t>
            </w:r>
            <w:r w:rsidRPr="00C2367C">
              <w:rPr>
                <w:b/>
                <w:i/>
                <w:sz w:val="22"/>
                <w:szCs w:val="22"/>
              </w:rPr>
              <w:t>un līguma summa EUR</w:t>
            </w:r>
            <w:r>
              <w:rPr>
                <w:b/>
                <w:i/>
                <w:sz w:val="22"/>
                <w:szCs w:val="22"/>
              </w:rPr>
              <w:t>, bez PVN.</w:t>
            </w:r>
            <w:r w:rsidRPr="00C2367C">
              <w:rPr>
                <w:b/>
                <w:i/>
                <w:sz w:val="22"/>
                <w:szCs w:val="22"/>
              </w:rPr>
              <w:t xml:space="preserve"> </w:t>
            </w:r>
          </w:p>
        </w:tc>
        <w:tc>
          <w:tcPr>
            <w:tcW w:w="4394" w:type="dxa"/>
            <w:vAlign w:val="center"/>
          </w:tcPr>
          <w:p w:rsidR="00CC5789" w:rsidRPr="00C2367C" w:rsidRDefault="00CC5789" w:rsidP="009556D3">
            <w:pPr>
              <w:jc w:val="center"/>
              <w:rPr>
                <w:b/>
                <w:i/>
              </w:rPr>
            </w:pPr>
            <w:r w:rsidRPr="00524649">
              <w:rPr>
                <w:b/>
                <w:i/>
                <w:sz w:val="22"/>
                <w:szCs w:val="22"/>
              </w:rPr>
              <w:t>Veikto būvdarbu apraksts</w:t>
            </w:r>
            <w:r w:rsidRPr="00C2367C">
              <w:rPr>
                <w:b/>
                <w:i/>
                <w:sz w:val="22"/>
                <w:szCs w:val="22"/>
              </w:rPr>
              <w:t xml:space="preserve"> (*skatīt zemāk) </w:t>
            </w:r>
          </w:p>
        </w:tc>
        <w:tc>
          <w:tcPr>
            <w:tcW w:w="1984" w:type="dxa"/>
            <w:vAlign w:val="center"/>
          </w:tcPr>
          <w:p w:rsidR="00CC5789" w:rsidRPr="00C2367C" w:rsidRDefault="00CC5789" w:rsidP="007001F3">
            <w:pPr>
              <w:jc w:val="center"/>
              <w:rPr>
                <w:b/>
                <w:i/>
              </w:rPr>
            </w:pPr>
            <w:r w:rsidRPr="00C2367C">
              <w:rPr>
                <w:b/>
                <w:i/>
                <w:sz w:val="22"/>
                <w:szCs w:val="22"/>
              </w:rPr>
              <w:t>Statuss objektā (galvenais būvuzņēmējs vai apakšuzņēmējs)</w:t>
            </w:r>
          </w:p>
          <w:p w:rsidR="00CC5789" w:rsidRPr="00C2367C" w:rsidRDefault="00CC5789" w:rsidP="007001F3">
            <w:pPr>
              <w:jc w:val="center"/>
              <w:rPr>
                <w:b/>
                <w:i/>
              </w:rPr>
            </w:pPr>
            <w:r w:rsidRPr="00C2367C">
              <w:rPr>
                <w:b/>
                <w:i/>
                <w:sz w:val="22"/>
                <w:szCs w:val="22"/>
              </w:rPr>
              <w:t xml:space="preserve"> </w:t>
            </w:r>
          </w:p>
        </w:tc>
        <w:tc>
          <w:tcPr>
            <w:tcW w:w="1560" w:type="dxa"/>
            <w:vAlign w:val="center"/>
          </w:tcPr>
          <w:p w:rsidR="00CC5789" w:rsidRPr="00C2367C" w:rsidRDefault="00CC5789" w:rsidP="003B7CF3">
            <w:pPr>
              <w:jc w:val="center"/>
              <w:rPr>
                <w:b/>
                <w:i/>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Pr="00C2367C">
              <w:rPr>
                <w:b/>
                <w:i/>
                <w:sz w:val="22"/>
                <w:szCs w:val="22"/>
              </w:rPr>
              <w:t xml:space="preserve">kontakt-informācija </w:t>
            </w:r>
          </w:p>
        </w:tc>
      </w:tr>
      <w:tr w:rsidR="00CC5789" w:rsidRPr="00C2367C" w:rsidTr="00FB1A3A">
        <w:tc>
          <w:tcPr>
            <w:tcW w:w="14884" w:type="dxa"/>
            <w:gridSpan w:val="7"/>
            <w:vAlign w:val="center"/>
          </w:tcPr>
          <w:p w:rsidR="00CC5789" w:rsidRPr="00F42E88" w:rsidRDefault="00A6431C" w:rsidP="003B7CF3">
            <w:pPr>
              <w:jc w:val="center"/>
            </w:pPr>
            <w:r>
              <w:rPr>
                <w:sz w:val="22"/>
                <w:szCs w:val="22"/>
              </w:rPr>
              <w:t>Līdz 2018</w:t>
            </w:r>
            <w:r w:rsidR="00CC5789" w:rsidRPr="008E7A1B">
              <w:rPr>
                <w:sz w:val="22"/>
                <w:szCs w:val="22"/>
              </w:rPr>
              <w:t>.gada piedāvājuma iesniegšanas dienai</w:t>
            </w:r>
          </w:p>
        </w:tc>
      </w:tr>
      <w:tr w:rsidR="00CC5789" w:rsidRPr="00C2367C" w:rsidTr="00C2367C">
        <w:tc>
          <w:tcPr>
            <w:tcW w:w="1417" w:type="dxa"/>
            <w:vAlign w:val="center"/>
          </w:tcPr>
          <w:p w:rsidR="00CC5789" w:rsidRPr="00C2367C" w:rsidRDefault="00CC5789" w:rsidP="00AC0181">
            <w:pPr>
              <w:jc w:val="center"/>
              <w:rPr>
                <w:b/>
                <w:i/>
              </w:rPr>
            </w:pPr>
          </w:p>
        </w:tc>
        <w:tc>
          <w:tcPr>
            <w:tcW w:w="1276" w:type="dxa"/>
            <w:vAlign w:val="center"/>
          </w:tcPr>
          <w:p w:rsidR="00CC5789" w:rsidRPr="00C2367C" w:rsidRDefault="00CC5789" w:rsidP="007001F3">
            <w:pPr>
              <w:jc w:val="center"/>
              <w:rPr>
                <w:b/>
                <w:i/>
              </w:rPr>
            </w:pPr>
          </w:p>
        </w:tc>
        <w:tc>
          <w:tcPr>
            <w:tcW w:w="2126" w:type="dxa"/>
            <w:vAlign w:val="center"/>
          </w:tcPr>
          <w:p w:rsidR="00CC5789" w:rsidRPr="00C2367C" w:rsidRDefault="00CC5789" w:rsidP="007001F3">
            <w:pPr>
              <w:jc w:val="center"/>
              <w:rPr>
                <w:b/>
                <w:i/>
              </w:rPr>
            </w:pPr>
          </w:p>
        </w:tc>
        <w:tc>
          <w:tcPr>
            <w:tcW w:w="2127" w:type="dxa"/>
            <w:vAlign w:val="center"/>
          </w:tcPr>
          <w:p w:rsidR="00CC5789" w:rsidRPr="00C2367C" w:rsidRDefault="00CC5789" w:rsidP="007001F3">
            <w:pPr>
              <w:jc w:val="center"/>
              <w:rPr>
                <w:b/>
                <w:i/>
              </w:rPr>
            </w:pPr>
          </w:p>
        </w:tc>
        <w:tc>
          <w:tcPr>
            <w:tcW w:w="4394" w:type="dxa"/>
            <w:vAlign w:val="center"/>
          </w:tcPr>
          <w:p w:rsidR="00CC5789" w:rsidRPr="00524649" w:rsidRDefault="00CC5789" w:rsidP="009556D3">
            <w:pPr>
              <w:jc w:val="center"/>
              <w:rPr>
                <w:b/>
                <w:i/>
              </w:rPr>
            </w:pPr>
          </w:p>
        </w:tc>
        <w:tc>
          <w:tcPr>
            <w:tcW w:w="1984" w:type="dxa"/>
            <w:vAlign w:val="center"/>
          </w:tcPr>
          <w:p w:rsidR="00CC5789" w:rsidRPr="00C2367C" w:rsidRDefault="00CC5789" w:rsidP="007001F3">
            <w:pPr>
              <w:jc w:val="center"/>
              <w:rPr>
                <w:b/>
                <w:i/>
              </w:rPr>
            </w:pPr>
          </w:p>
        </w:tc>
        <w:tc>
          <w:tcPr>
            <w:tcW w:w="1560" w:type="dxa"/>
            <w:vAlign w:val="center"/>
          </w:tcPr>
          <w:p w:rsidR="00CC5789" w:rsidRPr="00C2367C" w:rsidRDefault="00CC5789" w:rsidP="003B7CF3">
            <w:pPr>
              <w:jc w:val="center"/>
              <w:rPr>
                <w:b/>
                <w:i/>
              </w:rPr>
            </w:pPr>
          </w:p>
        </w:tc>
      </w:tr>
      <w:tr w:rsidR="00CC5789" w:rsidRPr="004A2AE2" w:rsidTr="00C2367C">
        <w:tc>
          <w:tcPr>
            <w:tcW w:w="14884" w:type="dxa"/>
            <w:gridSpan w:val="7"/>
            <w:shd w:val="clear" w:color="auto" w:fill="E6E6E6"/>
          </w:tcPr>
          <w:p w:rsidR="00CC5789" w:rsidRDefault="00A6431C" w:rsidP="00300816">
            <w:pPr>
              <w:jc w:val="center"/>
            </w:pPr>
            <w:r>
              <w:lastRenderedPageBreak/>
              <w:t>201</w:t>
            </w:r>
            <w:r w:rsidR="00300816">
              <w:t>8</w:t>
            </w:r>
            <w:r w:rsidR="00CC5789" w:rsidRPr="004A2AE2">
              <w:t>.gads</w:t>
            </w:r>
          </w:p>
        </w:tc>
      </w:tr>
      <w:tr w:rsidR="00CC5789" w:rsidRPr="004A2AE2" w:rsidTr="00C2367C">
        <w:tc>
          <w:tcPr>
            <w:tcW w:w="1417" w:type="dxa"/>
          </w:tcPr>
          <w:p w:rsidR="00CC5789" w:rsidRPr="004A2AE2" w:rsidRDefault="00CC5789" w:rsidP="007001F3">
            <w:r w:rsidRPr="004A2AE2">
              <w:t>...</w:t>
            </w:r>
          </w:p>
        </w:tc>
        <w:tc>
          <w:tcPr>
            <w:tcW w:w="1276" w:type="dxa"/>
          </w:tcPr>
          <w:p w:rsidR="00CC5789" w:rsidRPr="004A2AE2" w:rsidRDefault="00CC5789" w:rsidP="007001F3"/>
        </w:tc>
        <w:tc>
          <w:tcPr>
            <w:tcW w:w="2126" w:type="dxa"/>
          </w:tcPr>
          <w:p w:rsidR="00CC5789" w:rsidRPr="004A2AE2" w:rsidRDefault="00CC5789" w:rsidP="007001F3"/>
        </w:tc>
        <w:tc>
          <w:tcPr>
            <w:tcW w:w="2127" w:type="dxa"/>
          </w:tcPr>
          <w:p w:rsidR="00CC5789" w:rsidRPr="004A2AE2" w:rsidRDefault="00CC5789" w:rsidP="007001F3"/>
        </w:tc>
        <w:tc>
          <w:tcPr>
            <w:tcW w:w="4394" w:type="dxa"/>
          </w:tcPr>
          <w:p w:rsidR="00CC5789" w:rsidRPr="004A2AE2" w:rsidRDefault="00CC5789" w:rsidP="007001F3"/>
        </w:tc>
        <w:tc>
          <w:tcPr>
            <w:tcW w:w="1984" w:type="dxa"/>
          </w:tcPr>
          <w:p w:rsidR="00CC5789" w:rsidRPr="004A2AE2" w:rsidRDefault="00CC5789" w:rsidP="007001F3"/>
        </w:tc>
        <w:tc>
          <w:tcPr>
            <w:tcW w:w="1560" w:type="dxa"/>
          </w:tcPr>
          <w:p w:rsidR="00CC5789" w:rsidRPr="004A2AE2" w:rsidRDefault="00CC5789" w:rsidP="007001F3"/>
        </w:tc>
      </w:tr>
      <w:tr w:rsidR="00CC5789" w:rsidRPr="004A2AE2" w:rsidTr="00C2367C">
        <w:tc>
          <w:tcPr>
            <w:tcW w:w="14884" w:type="dxa"/>
            <w:gridSpan w:val="7"/>
            <w:shd w:val="clear" w:color="auto" w:fill="E0E0E0"/>
            <w:vAlign w:val="center"/>
          </w:tcPr>
          <w:p w:rsidR="00CC5789" w:rsidRDefault="00A6431C" w:rsidP="00300816">
            <w:pPr>
              <w:jc w:val="center"/>
            </w:pPr>
            <w:r>
              <w:t>201</w:t>
            </w:r>
            <w:r w:rsidR="00300816">
              <w:t>7</w:t>
            </w:r>
            <w:r w:rsidR="00CC5789" w:rsidRPr="004A2AE2">
              <w:t>.gads</w:t>
            </w:r>
          </w:p>
        </w:tc>
      </w:tr>
      <w:tr w:rsidR="00CC5789" w:rsidRPr="004A2AE2" w:rsidTr="00C2367C">
        <w:tc>
          <w:tcPr>
            <w:tcW w:w="1417" w:type="dxa"/>
          </w:tcPr>
          <w:p w:rsidR="00CC5789" w:rsidRPr="004A2AE2" w:rsidRDefault="00CC5789" w:rsidP="007001F3">
            <w:r w:rsidRPr="004A2AE2">
              <w:t>...</w:t>
            </w:r>
          </w:p>
        </w:tc>
        <w:tc>
          <w:tcPr>
            <w:tcW w:w="1276" w:type="dxa"/>
          </w:tcPr>
          <w:p w:rsidR="00CC5789" w:rsidRPr="004A2AE2" w:rsidRDefault="00CC5789" w:rsidP="007001F3"/>
        </w:tc>
        <w:tc>
          <w:tcPr>
            <w:tcW w:w="2126" w:type="dxa"/>
          </w:tcPr>
          <w:p w:rsidR="00CC5789" w:rsidRPr="004A2AE2" w:rsidRDefault="00CC5789" w:rsidP="007001F3"/>
        </w:tc>
        <w:tc>
          <w:tcPr>
            <w:tcW w:w="2127" w:type="dxa"/>
          </w:tcPr>
          <w:p w:rsidR="00CC5789" w:rsidRPr="004A2AE2" w:rsidRDefault="00CC5789" w:rsidP="007001F3"/>
        </w:tc>
        <w:tc>
          <w:tcPr>
            <w:tcW w:w="4394" w:type="dxa"/>
          </w:tcPr>
          <w:p w:rsidR="00CC5789" w:rsidRPr="004A2AE2" w:rsidRDefault="00CC5789" w:rsidP="007001F3"/>
        </w:tc>
        <w:tc>
          <w:tcPr>
            <w:tcW w:w="1984" w:type="dxa"/>
          </w:tcPr>
          <w:p w:rsidR="00CC5789" w:rsidRPr="004A2AE2" w:rsidRDefault="00CC5789" w:rsidP="007001F3"/>
        </w:tc>
        <w:tc>
          <w:tcPr>
            <w:tcW w:w="1560" w:type="dxa"/>
          </w:tcPr>
          <w:p w:rsidR="00CC5789" w:rsidRPr="004A2AE2" w:rsidRDefault="00CC5789" w:rsidP="007001F3"/>
        </w:tc>
      </w:tr>
      <w:tr w:rsidR="00CC5789" w:rsidRPr="004A2AE2" w:rsidTr="00C2367C">
        <w:tc>
          <w:tcPr>
            <w:tcW w:w="14884" w:type="dxa"/>
            <w:gridSpan w:val="7"/>
            <w:shd w:val="clear" w:color="auto" w:fill="E0E0E0"/>
          </w:tcPr>
          <w:p w:rsidR="00CC5789" w:rsidRDefault="00A6431C" w:rsidP="00300816">
            <w:pPr>
              <w:jc w:val="center"/>
            </w:pPr>
            <w:r>
              <w:t>201</w:t>
            </w:r>
            <w:r w:rsidR="00300816">
              <w:t>6</w:t>
            </w:r>
            <w:r w:rsidR="00CC5789" w:rsidRPr="004A2AE2">
              <w:t>.gads</w:t>
            </w:r>
          </w:p>
        </w:tc>
      </w:tr>
      <w:tr w:rsidR="00CC5789" w:rsidRPr="004A2AE2" w:rsidTr="00C2367C">
        <w:tc>
          <w:tcPr>
            <w:tcW w:w="1417" w:type="dxa"/>
          </w:tcPr>
          <w:p w:rsidR="00CC5789" w:rsidRPr="004A2AE2" w:rsidRDefault="00CC5789" w:rsidP="007001F3">
            <w:r w:rsidRPr="004A2AE2">
              <w:t>....</w:t>
            </w:r>
          </w:p>
        </w:tc>
        <w:tc>
          <w:tcPr>
            <w:tcW w:w="1276" w:type="dxa"/>
          </w:tcPr>
          <w:p w:rsidR="00CC5789" w:rsidRPr="004A2AE2" w:rsidRDefault="00CC5789" w:rsidP="007001F3"/>
        </w:tc>
        <w:tc>
          <w:tcPr>
            <w:tcW w:w="2126" w:type="dxa"/>
          </w:tcPr>
          <w:p w:rsidR="00CC5789" w:rsidRPr="004A2AE2" w:rsidRDefault="00CC5789" w:rsidP="007001F3"/>
        </w:tc>
        <w:tc>
          <w:tcPr>
            <w:tcW w:w="2127" w:type="dxa"/>
          </w:tcPr>
          <w:p w:rsidR="00CC5789" w:rsidRPr="004A2AE2" w:rsidRDefault="00CC5789" w:rsidP="007001F3"/>
        </w:tc>
        <w:tc>
          <w:tcPr>
            <w:tcW w:w="4394" w:type="dxa"/>
          </w:tcPr>
          <w:p w:rsidR="00CC5789" w:rsidRPr="004A2AE2" w:rsidRDefault="00CC5789" w:rsidP="007001F3"/>
        </w:tc>
        <w:tc>
          <w:tcPr>
            <w:tcW w:w="1984" w:type="dxa"/>
          </w:tcPr>
          <w:p w:rsidR="00CC5789" w:rsidRPr="004A2AE2" w:rsidRDefault="00CC5789" w:rsidP="007001F3"/>
        </w:tc>
        <w:tc>
          <w:tcPr>
            <w:tcW w:w="1560" w:type="dxa"/>
          </w:tcPr>
          <w:p w:rsidR="00CC5789" w:rsidRPr="004A2AE2" w:rsidRDefault="00CC5789" w:rsidP="007001F3"/>
        </w:tc>
      </w:tr>
      <w:tr w:rsidR="00CC5789" w:rsidRPr="004A2AE2" w:rsidTr="00C2367C">
        <w:tc>
          <w:tcPr>
            <w:tcW w:w="14884" w:type="dxa"/>
            <w:gridSpan w:val="7"/>
            <w:shd w:val="clear" w:color="auto" w:fill="D9D9D9"/>
            <w:vAlign w:val="center"/>
          </w:tcPr>
          <w:p w:rsidR="00CC5789" w:rsidRDefault="00AD0BBB" w:rsidP="00300816">
            <w:pPr>
              <w:jc w:val="center"/>
            </w:pPr>
            <w:r>
              <w:t>201</w:t>
            </w:r>
            <w:r w:rsidR="00300816">
              <w:t>5</w:t>
            </w:r>
            <w:r w:rsidR="00CC5789">
              <w:t>.gads</w:t>
            </w:r>
          </w:p>
        </w:tc>
      </w:tr>
      <w:tr w:rsidR="00CC5789" w:rsidRPr="004A2AE2" w:rsidTr="00C2367C">
        <w:tc>
          <w:tcPr>
            <w:tcW w:w="1417" w:type="dxa"/>
          </w:tcPr>
          <w:p w:rsidR="00CC5789" w:rsidRPr="004A2AE2" w:rsidRDefault="00CC5789" w:rsidP="007001F3"/>
        </w:tc>
        <w:tc>
          <w:tcPr>
            <w:tcW w:w="1276" w:type="dxa"/>
          </w:tcPr>
          <w:p w:rsidR="00CC5789" w:rsidRPr="004A2AE2" w:rsidRDefault="00CC5789" w:rsidP="007001F3"/>
        </w:tc>
        <w:tc>
          <w:tcPr>
            <w:tcW w:w="2126" w:type="dxa"/>
          </w:tcPr>
          <w:p w:rsidR="00CC5789" w:rsidRPr="004A2AE2" w:rsidRDefault="00CC5789" w:rsidP="007001F3"/>
        </w:tc>
        <w:tc>
          <w:tcPr>
            <w:tcW w:w="2127" w:type="dxa"/>
          </w:tcPr>
          <w:p w:rsidR="00CC5789" w:rsidRPr="004A2AE2" w:rsidRDefault="00CC5789" w:rsidP="007001F3"/>
        </w:tc>
        <w:tc>
          <w:tcPr>
            <w:tcW w:w="4394" w:type="dxa"/>
          </w:tcPr>
          <w:p w:rsidR="00CC5789" w:rsidRPr="004A2AE2" w:rsidRDefault="00CC5789" w:rsidP="007001F3"/>
        </w:tc>
        <w:tc>
          <w:tcPr>
            <w:tcW w:w="1984" w:type="dxa"/>
          </w:tcPr>
          <w:p w:rsidR="00CC5789" w:rsidRPr="004A2AE2" w:rsidRDefault="00CC5789" w:rsidP="007001F3"/>
        </w:tc>
        <w:tc>
          <w:tcPr>
            <w:tcW w:w="1560" w:type="dxa"/>
          </w:tcPr>
          <w:p w:rsidR="00CC5789" w:rsidRPr="004A2AE2" w:rsidRDefault="00CC5789" w:rsidP="007001F3"/>
        </w:tc>
      </w:tr>
      <w:tr w:rsidR="00CC5789" w:rsidRPr="004A2AE2" w:rsidTr="00C2367C">
        <w:tc>
          <w:tcPr>
            <w:tcW w:w="14884" w:type="dxa"/>
            <w:gridSpan w:val="7"/>
            <w:shd w:val="clear" w:color="auto" w:fill="D9D9D9"/>
            <w:vAlign w:val="center"/>
          </w:tcPr>
          <w:p w:rsidR="00CC5789" w:rsidRDefault="00AD0BBB" w:rsidP="00300816">
            <w:pPr>
              <w:jc w:val="center"/>
            </w:pPr>
            <w:r>
              <w:t>No 201</w:t>
            </w:r>
            <w:r w:rsidR="00300816">
              <w:t>4</w:t>
            </w:r>
            <w:r w:rsidR="00CC5789" w:rsidRPr="008E7A1B">
              <w:t xml:space="preserve">.gada </w:t>
            </w:r>
            <w:r>
              <w:t>marta</w:t>
            </w:r>
            <w:r w:rsidR="00CC5789">
              <w:t xml:space="preserve"> </w:t>
            </w:r>
          </w:p>
        </w:tc>
      </w:tr>
      <w:tr w:rsidR="00CC5789" w:rsidRPr="004A2AE2" w:rsidTr="00C2367C">
        <w:tc>
          <w:tcPr>
            <w:tcW w:w="1417" w:type="dxa"/>
          </w:tcPr>
          <w:p w:rsidR="00CC5789" w:rsidRPr="004A2AE2" w:rsidRDefault="00CC5789" w:rsidP="007001F3"/>
        </w:tc>
        <w:tc>
          <w:tcPr>
            <w:tcW w:w="1276" w:type="dxa"/>
          </w:tcPr>
          <w:p w:rsidR="00CC5789" w:rsidRPr="004A2AE2" w:rsidRDefault="00CC5789" w:rsidP="007001F3"/>
        </w:tc>
        <w:tc>
          <w:tcPr>
            <w:tcW w:w="2126" w:type="dxa"/>
          </w:tcPr>
          <w:p w:rsidR="00CC5789" w:rsidRPr="004A2AE2" w:rsidRDefault="00CC5789" w:rsidP="007001F3"/>
        </w:tc>
        <w:tc>
          <w:tcPr>
            <w:tcW w:w="2127" w:type="dxa"/>
          </w:tcPr>
          <w:p w:rsidR="00CC5789" w:rsidRPr="004A2AE2" w:rsidRDefault="00CC5789" w:rsidP="007001F3"/>
        </w:tc>
        <w:tc>
          <w:tcPr>
            <w:tcW w:w="4394" w:type="dxa"/>
          </w:tcPr>
          <w:p w:rsidR="00CC5789" w:rsidRPr="004A2AE2" w:rsidRDefault="00CC5789" w:rsidP="007001F3"/>
        </w:tc>
        <w:tc>
          <w:tcPr>
            <w:tcW w:w="1984" w:type="dxa"/>
          </w:tcPr>
          <w:p w:rsidR="00CC5789" w:rsidRPr="004A2AE2" w:rsidRDefault="00CC5789" w:rsidP="007001F3"/>
        </w:tc>
        <w:tc>
          <w:tcPr>
            <w:tcW w:w="1560" w:type="dxa"/>
          </w:tcPr>
          <w:p w:rsidR="00CC5789" w:rsidRPr="004A2AE2" w:rsidRDefault="00CC5789" w:rsidP="007001F3"/>
        </w:tc>
      </w:tr>
    </w:tbl>
    <w:p w:rsidR="00CC5789" w:rsidRPr="004075A0" w:rsidRDefault="00CC5789" w:rsidP="004578B9">
      <w:pPr>
        <w:jc w:val="both"/>
        <w:rPr>
          <w:kern w:val="28"/>
          <w:lang w:eastAsia="lv-LV"/>
        </w:rPr>
      </w:pPr>
      <w:r w:rsidRPr="004075A0">
        <w:rPr>
          <w:b/>
          <w:sz w:val="20"/>
          <w:szCs w:val="20"/>
        </w:rPr>
        <w:t>Apkures sistēmas rekonstrukcijas objektiem norādīt:</w:t>
      </w:r>
      <w:r w:rsidRPr="004075A0">
        <w:rPr>
          <w:kern w:val="28"/>
          <w:lang w:eastAsia="lv-LV"/>
        </w:rPr>
        <w:t xml:space="preserve"> </w:t>
      </w:r>
    </w:p>
    <w:p w:rsidR="00CC5789" w:rsidRDefault="00CC5789" w:rsidP="00F42E88">
      <w:pPr>
        <w:pStyle w:val="ListParagraph"/>
        <w:numPr>
          <w:ilvl w:val="0"/>
          <w:numId w:val="14"/>
        </w:numPr>
        <w:jc w:val="both"/>
        <w:rPr>
          <w:b/>
          <w:sz w:val="20"/>
          <w:szCs w:val="20"/>
        </w:rPr>
      </w:pPr>
      <w:r w:rsidRPr="00F42E88">
        <w:rPr>
          <w:rFonts w:ascii="Times New Roman" w:hAnsi="Times New Roman"/>
          <w:b/>
          <w:sz w:val="20"/>
          <w:szCs w:val="20"/>
        </w:rPr>
        <w:t xml:space="preserve">ēkas stāvu skaitu; </w:t>
      </w:r>
    </w:p>
    <w:p w:rsidR="00CC5789" w:rsidRDefault="00CC5789" w:rsidP="00F42E88">
      <w:pPr>
        <w:pStyle w:val="ListParagraph"/>
        <w:numPr>
          <w:ilvl w:val="0"/>
          <w:numId w:val="14"/>
        </w:numPr>
        <w:jc w:val="both"/>
        <w:rPr>
          <w:b/>
          <w:sz w:val="20"/>
          <w:szCs w:val="20"/>
        </w:rPr>
      </w:pPr>
      <w:r w:rsidRPr="00F42E88">
        <w:rPr>
          <w:rFonts w:ascii="Times New Roman" w:hAnsi="Times New Roman"/>
          <w:b/>
          <w:sz w:val="20"/>
          <w:szCs w:val="20"/>
        </w:rPr>
        <w:t xml:space="preserve">ēkas kopējo un nomainīto apkures stāvvadu skaitu; </w:t>
      </w:r>
    </w:p>
    <w:p w:rsidR="00CC5789" w:rsidRDefault="00CC5789" w:rsidP="00F42E88">
      <w:pPr>
        <w:pStyle w:val="ListParagraph"/>
        <w:numPr>
          <w:ilvl w:val="0"/>
          <w:numId w:val="14"/>
        </w:numPr>
        <w:jc w:val="both"/>
        <w:rPr>
          <w:b/>
          <w:sz w:val="20"/>
          <w:szCs w:val="20"/>
        </w:rPr>
      </w:pPr>
      <w:r w:rsidRPr="00F42E88">
        <w:rPr>
          <w:rFonts w:ascii="Times New Roman" w:hAnsi="Times New Roman"/>
          <w:b/>
          <w:sz w:val="20"/>
          <w:szCs w:val="20"/>
        </w:rPr>
        <w:t xml:space="preserve">nomainīto </w:t>
      </w:r>
      <w:proofErr w:type="spellStart"/>
      <w:r w:rsidRPr="00F42E88">
        <w:rPr>
          <w:rFonts w:ascii="Times New Roman" w:hAnsi="Times New Roman"/>
          <w:b/>
          <w:sz w:val="20"/>
          <w:szCs w:val="20"/>
        </w:rPr>
        <w:t>guļvadu</w:t>
      </w:r>
      <w:proofErr w:type="spellEnd"/>
      <w:r w:rsidRPr="00F42E88">
        <w:rPr>
          <w:rFonts w:ascii="Times New Roman" w:hAnsi="Times New Roman"/>
          <w:b/>
          <w:sz w:val="20"/>
          <w:szCs w:val="20"/>
        </w:rPr>
        <w:t xml:space="preserve"> apjom</w:t>
      </w:r>
      <w:r>
        <w:rPr>
          <w:rFonts w:ascii="Times New Roman" w:hAnsi="Times New Roman"/>
          <w:b/>
          <w:sz w:val="20"/>
          <w:szCs w:val="20"/>
        </w:rPr>
        <w:t>u</w:t>
      </w:r>
      <w:r w:rsidRPr="00F42E88">
        <w:rPr>
          <w:rFonts w:ascii="Times New Roman" w:hAnsi="Times New Roman"/>
          <w:b/>
          <w:sz w:val="20"/>
          <w:szCs w:val="20"/>
        </w:rPr>
        <w:t xml:space="preserve">; </w:t>
      </w:r>
    </w:p>
    <w:p w:rsidR="00CC5789" w:rsidRDefault="00CC5789" w:rsidP="00F42E88">
      <w:pPr>
        <w:pStyle w:val="ListParagraph"/>
        <w:numPr>
          <w:ilvl w:val="0"/>
          <w:numId w:val="14"/>
        </w:numPr>
        <w:jc w:val="both"/>
        <w:rPr>
          <w:b/>
          <w:sz w:val="20"/>
          <w:szCs w:val="20"/>
        </w:rPr>
      </w:pPr>
      <w:r w:rsidRPr="00F42E88">
        <w:rPr>
          <w:rFonts w:ascii="Times New Roman" w:hAnsi="Times New Roman"/>
          <w:b/>
          <w:sz w:val="20"/>
          <w:szCs w:val="20"/>
        </w:rPr>
        <w:t xml:space="preserve">nomainīto radiatoru skaitu ēkā; </w:t>
      </w:r>
    </w:p>
    <w:p w:rsidR="00CC5789" w:rsidRPr="00F42E88" w:rsidRDefault="00CC5789" w:rsidP="00F42E88">
      <w:pPr>
        <w:pStyle w:val="ListParagraph"/>
        <w:numPr>
          <w:ilvl w:val="0"/>
          <w:numId w:val="14"/>
        </w:numPr>
        <w:jc w:val="both"/>
        <w:rPr>
          <w:b/>
          <w:sz w:val="20"/>
          <w:szCs w:val="20"/>
        </w:rPr>
      </w:pPr>
      <w:r w:rsidRPr="00F42E88">
        <w:rPr>
          <w:rFonts w:ascii="Times New Roman" w:hAnsi="Times New Roman"/>
          <w:b/>
          <w:sz w:val="20"/>
          <w:szCs w:val="20"/>
        </w:rPr>
        <w:t>apliecinājumu, ka siltumapgādes sistēma nomai</w:t>
      </w:r>
      <w:r>
        <w:rPr>
          <w:rFonts w:ascii="Times New Roman" w:hAnsi="Times New Roman"/>
          <w:b/>
          <w:sz w:val="20"/>
          <w:szCs w:val="20"/>
        </w:rPr>
        <w:t>nīta</w:t>
      </w:r>
      <w:r w:rsidRPr="00F42E88">
        <w:rPr>
          <w:rFonts w:ascii="Times New Roman" w:hAnsi="Times New Roman"/>
          <w:b/>
          <w:sz w:val="20"/>
          <w:szCs w:val="20"/>
        </w:rPr>
        <w:t xml:space="preserve"> visai ēkai.</w:t>
      </w:r>
    </w:p>
    <w:p w:rsidR="00CC5789" w:rsidRPr="000A56A3" w:rsidRDefault="00CC5789" w:rsidP="004578B9">
      <w:pPr>
        <w:jc w:val="both"/>
        <w:rPr>
          <w:b/>
          <w:sz w:val="20"/>
          <w:szCs w:val="20"/>
        </w:rPr>
      </w:pPr>
    </w:p>
    <w:p w:rsidR="00CC5789" w:rsidRDefault="00CC5789" w:rsidP="004578B9">
      <w:pPr>
        <w:jc w:val="both"/>
        <w:rPr>
          <w:i/>
          <w:sz w:val="20"/>
          <w:szCs w:val="20"/>
        </w:rPr>
      </w:pPr>
    </w:p>
    <w:p w:rsidR="00CC5789" w:rsidRPr="00AC7426" w:rsidRDefault="00CC5789" w:rsidP="0004396E">
      <w:pPr>
        <w:rPr>
          <w:sz w:val="20"/>
          <w:szCs w:val="20"/>
        </w:rPr>
      </w:pPr>
      <w:r>
        <w:rPr>
          <w:sz w:val="20"/>
          <w:szCs w:val="20"/>
        </w:rPr>
        <w:t>Pielikumā: Atsauksmes par izpildītajiem darbiem un to kvalitāti, saskaņā ar nolikuma 4.4.3.1.punkta prasībām.</w:t>
      </w:r>
    </w:p>
    <w:p w:rsidR="00CC5789" w:rsidRPr="004A2AE2" w:rsidRDefault="00CC5789" w:rsidP="0004396E"/>
    <w:tbl>
      <w:tblPr>
        <w:tblW w:w="9819" w:type="dxa"/>
        <w:tblLook w:val="0000"/>
      </w:tblPr>
      <w:tblGrid>
        <w:gridCol w:w="4968"/>
        <w:gridCol w:w="4851"/>
      </w:tblGrid>
      <w:tr w:rsidR="00CC5789" w:rsidRPr="004A2AE2">
        <w:tc>
          <w:tcPr>
            <w:tcW w:w="4968" w:type="dxa"/>
          </w:tcPr>
          <w:p w:rsidR="00CC5789" w:rsidRPr="000E5ADC" w:rsidRDefault="00CC5789" w:rsidP="001C3C5D">
            <w:pPr>
              <w:pStyle w:val="Header"/>
              <w:jc w:val="both"/>
              <w:rPr>
                <w:szCs w:val="24"/>
                <w:lang w:val="lv-LV"/>
              </w:rPr>
            </w:pPr>
            <w:r w:rsidRPr="000E5ADC">
              <w:rPr>
                <w:szCs w:val="24"/>
                <w:lang w:val="lv-LV"/>
              </w:rPr>
              <w:t>Pretendenta nosaukums:</w:t>
            </w:r>
          </w:p>
        </w:tc>
        <w:tc>
          <w:tcPr>
            <w:tcW w:w="4851" w:type="dxa"/>
            <w:tcBorders>
              <w:bottom w:val="dotted" w:sz="4" w:space="0" w:color="auto"/>
            </w:tcBorders>
          </w:tcPr>
          <w:p w:rsidR="00CC5789" w:rsidRPr="000E5ADC" w:rsidRDefault="00CC5789" w:rsidP="001C3C5D">
            <w:pPr>
              <w:pStyle w:val="Header"/>
              <w:jc w:val="both"/>
              <w:rPr>
                <w:szCs w:val="24"/>
                <w:lang w:val="lv-LV"/>
              </w:rPr>
            </w:pPr>
          </w:p>
        </w:tc>
      </w:tr>
      <w:tr w:rsidR="00CC5789" w:rsidRPr="004A2AE2">
        <w:tc>
          <w:tcPr>
            <w:tcW w:w="4968" w:type="dxa"/>
          </w:tcPr>
          <w:p w:rsidR="00CC5789" w:rsidRPr="000E5ADC" w:rsidRDefault="00CC5789" w:rsidP="001C3C5D">
            <w:pPr>
              <w:pStyle w:val="Header"/>
              <w:rPr>
                <w:szCs w:val="24"/>
                <w:lang w:val="lv-LV"/>
              </w:rPr>
            </w:pPr>
            <w:r w:rsidRPr="000E5ADC">
              <w:rPr>
                <w:szCs w:val="24"/>
                <w:lang w:val="lv-LV"/>
              </w:rPr>
              <w:t>Pilnvarotās personas vārds, uzvārds, amats:</w:t>
            </w:r>
          </w:p>
        </w:tc>
        <w:tc>
          <w:tcPr>
            <w:tcW w:w="4851" w:type="dxa"/>
            <w:tcBorders>
              <w:top w:val="dotted" w:sz="4" w:space="0" w:color="auto"/>
              <w:bottom w:val="dotted" w:sz="4" w:space="0" w:color="auto"/>
            </w:tcBorders>
            <w:vAlign w:val="bottom"/>
          </w:tcPr>
          <w:p w:rsidR="00CC5789" w:rsidRPr="000E5ADC" w:rsidRDefault="00CC5789" w:rsidP="001C3C5D">
            <w:pPr>
              <w:pStyle w:val="Header"/>
              <w:rPr>
                <w:szCs w:val="24"/>
                <w:lang w:val="lv-LV"/>
              </w:rPr>
            </w:pPr>
          </w:p>
        </w:tc>
      </w:tr>
      <w:tr w:rsidR="00CC5789" w:rsidRPr="004A2AE2">
        <w:tc>
          <w:tcPr>
            <w:tcW w:w="4968" w:type="dxa"/>
          </w:tcPr>
          <w:p w:rsidR="00CC5789" w:rsidRPr="000E5ADC" w:rsidRDefault="00CC5789" w:rsidP="001C3C5D">
            <w:pPr>
              <w:pStyle w:val="Header"/>
              <w:jc w:val="both"/>
              <w:rPr>
                <w:szCs w:val="24"/>
                <w:lang w:val="lv-LV"/>
              </w:rPr>
            </w:pPr>
            <w:r w:rsidRPr="000E5ADC">
              <w:rPr>
                <w:szCs w:val="24"/>
                <w:lang w:val="lv-LV"/>
              </w:rPr>
              <w:t>Pilnvarotās personas paraksts:</w:t>
            </w:r>
          </w:p>
        </w:tc>
        <w:tc>
          <w:tcPr>
            <w:tcW w:w="4851"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r w:rsidR="00CC5789" w:rsidRPr="004A2AE2">
        <w:tc>
          <w:tcPr>
            <w:tcW w:w="4968" w:type="dxa"/>
          </w:tcPr>
          <w:p w:rsidR="00CC5789" w:rsidRPr="000E5ADC" w:rsidRDefault="00CC5789" w:rsidP="001C3C5D">
            <w:pPr>
              <w:pStyle w:val="Header"/>
              <w:jc w:val="both"/>
              <w:rPr>
                <w:szCs w:val="24"/>
                <w:lang w:val="lv-LV"/>
              </w:rPr>
            </w:pPr>
            <w:r w:rsidRPr="000E5ADC">
              <w:rPr>
                <w:szCs w:val="24"/>
                <w:lang w:val="lv-LV"/>
              </w:rPr>
              <w:t>z.v.</w:t>
            </w:r>
          </w:p>
        </w:tc>
        <w:tc>
          <w:tcPr>
            <w:tcW w:w="4851"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bl>
    <w:p w:rsidR="00CC5789" w:rsidRPr="004A2AE2" w:rsidRDefault="00CC5789" w:rsidP="0004396E">
      <w:pPr>
        <w:spacing w:before="120" w:after="120"/>
        <w:rPr>
          <w:b/>
          <w:bCs/>
        </w:rPr>
        <w:sectPr w:rsidR="00CC5789" w:rsidRPr="004A2AE2" w:rsidSect="003369AD">
          <w:footerReference w:type="even" r:id="rId23"/>
          <w:headerReference w:type="first" r:id="rId24"/>
          <w:footerReference w:type="first" r:id="rId25"/>
          <w:pgSz w:w="16838" w:h="11906" w:orient="landscape" w:code="9"/>
          <w:pgMar w:top="1134" w:right="851" w:bottom="1134" w:left="1134" w:header="709" w:footer="709" w:gutter="0"/>
          <w:cols w:space="708"/>
          <w:docGrid w:linePitch="360"/>
        </w:sectPr>
      </w:pPr>
    </w:p>
    <w:p w:rsidR="00CC5789" w:rsidRPr="009A4C45" w:rsidRDefault="00CC5789" w:rsidP="00DC33B3">
      <w:pPr>
        <w:pStyle w:val="Heading2"/>
        <w:keepNext w:val="0"/>
        <w:numPr>
          <w:ilvl w:val="0"/>
          <w:numId w:val="0"/>
        </w:numPr>
        <w:spacing w:before="0" w:after="0"/>
        <w:ind w:left="432"/>
        <w:jc w:val="right"/>
        <w:rPr>
          <w:iCs w:val="0"/>
          <w:color w:val="auto"/>
          <w:sz w:val="24"/>
          <w:szCs w:val="24"/>
        </w:rPr>
      </w:pPr>
      <w:bookmarkStart w:id="263" w:name="_Toc415498477"/>
      <w:bookmarkStart w:id="264" w:name="_Toc484098994"/>
      <w:bookmarkStart w:id="265" w:name="_Toc143073750"/>
      <w:bookmarkStart w:id="266" w:name="_Toc188410781"/>
      <w:bookmarkStart w:id="267" w:name="_Toc194399002"/>
      <w:r w:rsidRPr="009A4C45">
        <w:rPr>
          <w:iCs w:val="0"/>
          <w:color w:val="auto"/>
          <w:sz w:val="24"/>
          <w:szCs w:val="24"/>
        </w:rPr>
        <w:lastRenderedPageBreak/>
        <w:t xml:space="preserve">5. </w:t>
      </w:r>
      <w:proofErr w:type="spellStart"/>
      <w:r w:rsidRPr="009A4C45">
        <w:rPr>
          <w:iCs w:val="0"/>
          <w:color w:val="auto"/>
          <w:sz w:val="24"/>
          <w:szCs w:val="24"/>
        </w:rPr>
        <w:t>pielikums</w:t>
      </w:r>
      <w:bookmarkEnd w:id="263"/>
      <w:bookmarkEnd w:id="264"/>
      <w:proofErr w:type="spellEnd"/>
    </w:p>
    <w:p w:rsidR="00CC5789" w:rsidRPr="009A4C45" w:rsidRDefault="00CC5789" w:rsidP="00DC33B3">
      <w:pPr>
        <w:ind w:left="6096" w:hanging="360"/>
        <w:jc w:val="right"/>
        <w:rPr>
          <w:b/>
        </w:rPr>
      </w:pPr>
      <w:r w:rsidRPr="009A4C45">
        <w:rPr>
          <w:bCs/>
        </w:rPr>
        <w:t>Iepirkuma Nr.</w:t>
      </w:r>
      <w:r w:rsidRPr="009A4C45">
        <w:rPr>
          <w:b/>
          <w:bCs/>
        </w:rPr>
        <w:t xml:space="preserve"> </w:t>
      </w:r>
      <w:r>
        <w:rPr>
          <w:b/>
        </w:rPr>
        <w:t>RN</w:t>
      </w:r>
      <w:r w:rsidRPr="009A4C45">
        <w:rPr>
          <w:b/>
        </w:rPr>
        <w:t xml:space="preserve"> 201</w:t>
      </w:r>
      <w:r w:rsidR="00740F5B">
        <w:rPr>
          <w:b/>
        </w:rPr>
        <w:t>9</w:t>
      </w:r>
      <w:r w:rsidRPr="009A4C45">
        <w:rPr>
          <w:b/>
        </w:rPr>
        <w:t>/</w:t>
      </w:r>
      <w:r w:rsidR="00BF3FC4">
        <w:rPr>
          <w:b/>
        </w:rPr>
        <w:t>3</w:t>
      </w:r>
      <w:r w:rsidR="00CF7BB8">
        <w:rPr>
          <w:b/>
        </w:rPr>
        <w:t xml:space="preserve"> </w:t>
      </w:r>
      <w:r w:rsidRPr="009A4C45">
        <w:rPr>
          <w:b/>
        </w:rPr>
        <w:t>nolikumam</w:t>
      </w:r>
    </w:p>
    <w:p w:rsidR="00CC5789" w:rsidRPr="009A4C45" w:rsidRDefault="00CC5789" w:rsidP="00400FCC">
      <w:pPr>
        <w:tabs>
          <w:tab w:val="num" w:pos="6946"/>
        </w:tabs>
        <w:ind w:left="5400" w:right="-573" w:firstLine="1263"/>
        <w:rPr>
          <w:b/>
        </w:rPr>
      </w:pPr>
    </w:p>
    <w:p w:rsidR="00CC5789" w:rsidRPr="009A4C45" w:rsidRDefault="00CC5789" w:rsidP="00400FCC">
      <w:pPr>
        <w:tabs>
          <w:tab w:val="num" w:pos="6946"/>
        </w:tabs>
        <w:ind w:left="5400" w:right="-573" w:firstLine="1263"/>
        <w:rPr>
          <w:b/>
        </w:rPr>
      </w:pPr>
    </w:p>
    <w:p w:rsidR="00CC5789" w:rsidRPr="00E90E8D" w:rsidRDefault="00CC5789" w:rsidP="00BB6343">
      <w:pPr>
        <w:pStyle w:val="Heading1"/>
        <w:rPr>
          <w:color w:val="auto"/>
          <w:lang w:val="lv-LV"/>
        </w:rPr>
      </w:pPr>
      <w:bookmarkStart w:id="268" w:name="_Toc484098995"/>
      <w:bookmarkStart w:id="269" w:name="_Toc198085189"/>
      <w:r w:rsidRPr="00E90E8D">
        <w:rPr>
          <w:color w:val="auto"/>
          <w:lang w:val="lv-LV"/>
        </w:rPr>
        <w:t>Informācija par galvenajiem speciālistiem</w:t>
      </w:r>
      <w:bookmarkEnd w:id="268"/>
    </w:p>
    <w:p w:rsidR="00CC5789" w:rsidRDefault="00CF7BB8" w:rsidP="0021772C">
      <w:pPr>
        <w:spacing w:after="120"/>
        <w:jc w:val="center"/>
        <w:rPr>
          <w:b/>
          <w:i/>
        </w:rPr>
      </w:pPr>
      <w:r>
        <w:rPr>
          <w:i/>
        </w:rPr>
        <w:t>Iepirkumam</w:t>
      </w:r>
      <w:r w:rsidR="00CC5789" w:rsidRPr="009A4C45">
        <w:rPr>
          <w:i/>
        </w:rPr>
        <w:t xml:space="preserve"> </w:t>
      </w:r>
      <w:r w:rsidR="00CC5789" w:rsidRPr="009A4C45">
        <w:rPr>
          <w:b/>
          <w:i/>
        </w:rPr>
        <w:t>“</w:t>
      </w:r>
      <w:r w:rsidR="00CC5789" w:rsidRPr="00D31EFB">
        <w:rPr>
          <w:b/>
          <w:i/>
        </w:rPr>
        <w:t xml:space="preserve">Daudzdzīvokļu dzīvojamās mājas </w:t>
      </w:r>
      <w:r w:rsidR="008D2B8F">
        <w:rPr>
          <w:b/>
          <w:i/>
        </w:rPr>
        <w:t>Dārzu ielā 9</w:t>
      </w:r>
      <w:r w:rsidR="00CC5789">
        <w:rPr>
          <w:b/>
          <w:i/>
        </w:rPr>
        <w:t xml:space="preserve">, Rēzekne </w:t>
      </w:r>
      <w:r w:rsidR="00CC5789" w:rsidRPr="00D31EFB">
        <w:rPr>
          <w:b/>
          <w:i/>
        </w:rPr>
        <w:t>energoefektivitātes paaugstināšana</w:t>
      </w:r>
      <w:r w:rsidR="00BF3FC4">
        <w:rPr>
          <w:b/>
          <w:i/>
        </w:rPr>
        <w:t xml:space="preserve"> </w:t>
      </w:r>
      <w:r w:rsidR="00BF3FC4" w:rsidRPr="00BF3FC4">
        <w:rPr>
          <w:b/>
          <w:i/>
        </w:rPr>
        <w:t>(siltumapgādes sistēmas, siltummezgla renovācija)</w:t>
      </w:r>
      <w:r w:rsidR="00CC5789" w:rsidRPr="00BF3FC4">
        <w:rPr>
          <w:b/>
          <w:i/>
        </w:rPr>
        <w:t>”</w:t>
      </w:r>
    </w:p>
    <w:p w:rsidR="00CC5789" w:rsidRDefault="00CC5789" w:rsidP="002C5968">
      <w:pPr>
        <w:numPr>
          <w:ilvl w:val="0"/>
          <w:numId w:val="19"/>
        </w:numPr>
        <w:spacing w:after="120"/>
      </w:pPr>
      <w:r w:rsidRPr="002C5968">
        <w:t>Līguma izpild</w:t>
      </w:r>
      <w:r>
        <w:t>ei tiks nodrošināti šādi speciālisti, kuru kvalifikācija atbilst nolikuma</w:t>
      </w:r>
      <w:r>
        <w:rPr>
          <w:highlight w:val="green"/>
        </w:rPr>
        <w:t xml:space="preserve"> </w:t>
      </w:r>
      <w:r w:rsidRPr="0013587B">
        <w:t>2.3.2.punkta</w:t>
      </w:r>
      <w:r>
        <w:t xml:space="preserve"> prasībām:</w:t>
      </w:r>
    </w:p>
    <w:p w:rsidR="00CC5789" w:rsidRPr="00803A0D" w:rsidRDefault="00CC5789"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2693"/>
        <w:gridCol w:w="2126"/>
      </w:tblGrid>
      <w:tr w:rsidR="00CC5789" w:rsidRPr="00055FAE" w:rsidTr="000D0342">
        <w:tc>
          <w:tcPr>
            <w:tcW w:w="2268" w:type="dxa"/>
            <w:vAlign w:val="center"/>
          </w:tcPr>
          <w:p w:rsidR="00CC5789" w:rsidRPr="000E5ADC" w:rsidRDefault="00CC5789" w:rsidP="005A0CA9">
            <w:pPr>
              <w:pStyle w:val="Header"/>
              <w:ind w:left="390" w:hanging="390"/>
              <w:jc w:val="center"/>
              <w:rPr>
                <w:b/>
                <w:szCs w:val="24"/>
                <w:lang w:val="lv-LV"/>
              </w:rPr>
            </w:pPr>
            <w:r w:rsidRPr="000E5ADC">
              <w:rPr>
                <w:b/>
                <w:szCs w:val="24"/>
                <w:lang w:val="lv-LV"/>
              </w:rPr>
              <w:t>Pozīcija</w:t>
            </w:r>
          </w:p>
          <w:p w:rsidR="00CC5789" w:rsidRPr="000E5ADC" w:rsidRDefault="00CC5789" w:rsidP="005A0CA9">
            <w:pPr>
              <w:pStyle w:val="Header"/>
              <w:ind w:left="390" w:hanging="390"/>
              <w:jc w:val="center"/>
              <w:rPr>
                <w:b/>
                <w:szCs w:val="24"/>
                <w:lang w:val="lv-LV"/>
              </w:rPr>
            </w:pPr>
            <w:r w:rsidRPr="000E5ADC">
              <w:rPr>
                <w:b/>
                <w:szCs w:val="24"/>
                <w:lang w:val="lv-LV"/>
              </w:rPr>
              <w:t>būvdarbu veikšanā</w:t>
            </w:r>
          </w:p>
        </w:tc>
        <w:tc>
          <w:tcPr>
            <w:tcW w:w="2410" w:type="dxa"/>
            <w:vAlign w:val="center"/>
          </w:tcPr>
          <w:p w:rsidR="00CC5789" w:rsidRPr="000E5ADC" w:rsidRDefault="00CC5789" w:rsidP="005A0CA9">
            <w:pPr>
              <w:pStyle w:val="Header"/>
              <w:jc w:val="center"/>
              <w:rPr>
                <w:b/>
                <w:szCs w:val="24"/>
                <w:lang w:val="lv-LV"/>
              </w:rPr>
            </w:pPr>
            <w:r w:rsidRPr="000E5ADC">
              <w:rPr>
                <w:b/>
                <w:szCs w:val="24"/>
                <w:lang w:val="lv-LV"/>
              </w:rPr>
              <w:t>Vārds,</w:t>
            </w:r>
          </w:p>
          <w:p w:rsidR="00CC5789" w:rsidRPr="000E5ADC" w:rsidRDefault="00CC5789" w:rsidP="005A0CA9">
            <w:pPr>
              <w:pStyle w:val="Header"/>
              <w:jc w:val="center"/>
              <w:rPr>
                <w:b/>
                <w:szCs w:val="24"/>
                <w:lang w:val="lv-LV"/>
              </w:rPr>
            </w:pPr>
            <w:r w:rsidRPr="000E5ADC">
              <w:rPr>
                <w:b/>
                <w:szCs w:val="24"/>
                <w:lang w:val="lv-LV"/>
              </w:rPr>
              <w:t>Uzvārds</w:t>
            </w:r>
          </w:p>
        </w:tc>
        <w:tc>
          <w:tcPr>
            <w:tcW w:w="2693" w:type="dxa"/>
            <w:vAlign w:val="center"/>
          </w:tcPr>
          <w:p w:rsidR="00CC5789" w:rsidRPr="000E5ADC" w:rsidRDefault="00CC5789" w:rsidP="005A0CA9">
            <w:pPr>
              <w:pStyle w:val="Header"/>
              <w:jc w:val="center"/>
              <w:rPr>
                <w:b/>
                <w:szCs w:val="24"/>
                <w:lang w:val="lv-LV"/>
              </w:rPr>
            </w:pPr>
            <w:r w:rsidRPr="000E5ADC">
              <w:rPr>
                <w:b/>
                <w:szCs w:val="24"/>
                <w:lang w:val="lv-LV"/>
              </w:rPr>
              <w:t>Uzņēmums, kuru speciālists pārstāv</w:t>
            </w:r>
          </w:p>
        </w:tc>
        <w:tc>
          <w:tcPr>
            <w:tcW w:w="2126" w:type="dxa"/>
            <w:vAlign w:val="center"/>
          </w:tcPr>
          <w:p w:rsidR="00CC5789" w:rsidRPr="000E5ADC" w:rsidRDefault="00CC5789" w:rsidP="005A0CA9">
            <w:pPr>
              <w:pStyle w:val="Header"/>
              <w:jc w:val="center"/>
              <w:rPr>
                <w:b/>
                <w:szCs w:val="24"/>
                <w:lang w:val="lv-LV"/>
              </w:rPr>
            </w:pPr>
            <w:r w:rsidRPr="000E5ADC">
              <w:rPr>
                <w:b/>
                <w:szCs w:val="24"/>
                <w:lang w:val="lv-LV"/>
              </w:rPr>
              <w:t>Sertifikāta Nr., izdevējs un derīguma termiņš</w:t>
            </w:r>
          </w:p>
        </w:tc>
      </w:tr>
      <w:tr w:rsidR="00CC5789" w:rsidRPr="00055FAE" w:rsidTr="000D0342">
        <w:tc>
          <w:tcPr>
            <w:tcW w:w="2268" w:type="dxa"/>
          </w:tcPr>
          <w:p w:rsidR="00CC5789" w:rsidRPr="000E5ADC" w:rsidRDefault="00CC5789" w:rsidP="000D5206">
            <w:pPr>
              <w:pStyle w:val="Header"/>
              <w:rPr>
                <w:szCs w:val="24"/>
                <w:lang w:val="lv-LV"/>
              </w:rPr>
            </w:pPr>
            <w:r w:rsidRPr="000E5ADC">
              <w:rPr>
                <w:szCs w:val="24"/>
                <w:lang w:val="lv-LV"/>
              </w:rPr>
              <w:t xml:space="preserve">Atbildīgais būvdarbu vadītājs   </w:t>
            </w:r>
          </w:p>
        </w:tc>
        <w:tc>
          <w:tcPr>
            <w:tcW w:w="2410" w:type="dxa"/>
          </w:tcPr>
          <w:p w:rsidR="00CC5789" w:rsidRPr="000E5ADC" w:rsidRDefault="00CC5789" w:rsidP="00AE536A">
            <w:pPr>
              <w:pStyle w:val="Header"/>
              <w:jc w:val="both"/>
              <w:rPr>
                <w:szCs w:val="24"/>
                <w:lang w:val="lv-LV"/>
              </w:rPr>
            </w:pPr>
          </w:p>
        </w:tc>
        <w:tc>
          <w:tcPr>
            <w:tcW w:w="2693" w:type="dxa"/>
          </w:tcPr>
          <w:p w:rsidR="00CC5789" w:rsidRPr="000E5ADC" w:rsidRDefault="00CC5789" w:rsidP="00AE536A">
            <w:pPr>
              <w:pStyle w:val="Header"/>
              <w:jc w:val="both"/>
              <w:rPr>
                <w:szCs w:val="24"/>
                <w:lang w:val="lv-LV"/>
              </w:rPr>
            </w:pPr>
          </w:p>
        </w:tc>
        <w:tc>
          <w:tcPr>
            <w:tcW w:w="2126" w:type="dxa"/>
          </w:tcPr>
          <w:p w:rsidR="00CC5789" w:rsidRPr="000E5ADC" w:rsidRDefault="00CC5789" w:rsidP="00AE536A">
            <w:pPr>
              <w:pStyle w:val="Header"/>
              <w:jc w:val="both"/>
              <w:rPr>
                <w:szCs w:val="24"/>
                <w:lang w:val="lv-LV"/>
              </w:rPr>
            </w:pPr>
          </w:p>
        </w:tc>
      </w:tr>
      <w:tr w:rsidR="00CC5789" w:rsidRPr="00055FAE" w:rsidTr="000D0342">
        <w:tc>
          <w:tcPr>
            <w:tcW w:w="2268" w:type="dxa"/>
          </w:tcPr>
          <w:p w:rsidR="00CC5789" w:rsidRDefault="00CC5789" w:rsidP="00D048C2">
            <w:r>
              <w:t xml:space="preserve">Atbildīgais </w:t>
            </w:r>
            <w:r w:rsidRPr="006814D3">
              <w:t xml:space="preserve">būvdarbu vadītājs </w:t>
            </w:r>
          </w:p>
          <w:p w:rsidR="00CC5789" w:rsidRPr="006814D3" w:rsidRDefault="00CC5789" w:rsidP="00D048C2">
            <w:r>
              <w:t>ēku s</w:t>
            </w:r>
            <w:r w:rsidRPr="006814D3">
              <w:t xml:space="preserve">iltumapgādes sistēmu būvdarbu </w:t>
            </w:r>
            <w:r>
              <w:t>izpildei</w:t>
            </w:r>
          </w:p>
        </w:tc>
        <w:tc>
          <w:tcPr>
            <w:tcW w:w="2410" w:type="dxa"/>
          </w:tcPr>
          <w:p w:rsidR="00CC5789" w:rsidRPr="000E5ADC" w:rsidRDefault="00CC5789" w:rsidP="009840F8">
            <w:pPr>
              <w:pStyle w:val="Header"/>
              <w:jc w:val="both"/>
              <w:rPr>
                <w:szCs w:val="24"/>
                <w:lang w:val="lv-LV"/>
              </w:rPr>
            </w:pPr>
          </w:p>
        </w:tc>
        <w:tc>
          <w:tcPr>
            <w:tcW w:w="2693" w:type="dxa"/>
          </w:tcPr>
          <w:p w:rsidR="00CC5789" w:rsidRPr="000E5ADC" w:rsidRDefault="00CC5789" w:rsidP="009840F8">
            <w:pPr>
              <w:pStyle w:val="Header"/>
              <w:jc w:val="both"/>
              <w:rPr>
                <w:szCs w:val="24"/>
                <w:lang w:val="lv-LV"/>
              </w:rPr>
            </w:pPr>
          </w:p>
        </w:tc>
        <w:tc>
          <w:tcPr>
            <w:tcW w:w="2126" w:type="dxa"/>
          </w:tcPr>
          <w:p w:rsidR="00CC5789" w:rsidRPr="000E5ADC" w:rsidRDefault="00CC5789" w:rsidP="009840F8">
            <w:pPr>
              <w:pStyle w:val="Header"/>
              <w:jc w:val="both"/>
              <w:rPr>
                <w:szCs w:val="24"/>
                <w:lang w:val="lv-LV"/>
              </w:rPr>
            </w:pPr>
          </w:p>
        </w:tc>
      </w:tr>
      <w:tr w:rsidR="00CC5789" w:rsidRPr="00055FAE" w:rsidTr="000D0342">
        <w:tc>
          <w:tcPr>
            <w:tcW w:w="2268" w:type="dxa"/>
          </w:tcPr>
          <w:p w:rsidR="00CC5789" w:rsidRDefault="00CC5789" w:rsidP="009840F8">
            <w:r>
              <w:t xml:space="preserve">Darbu aizsardzības speciālists </w:t>
            </w:r>
          </w:p>
        </w:tc>
        <w:tc>
          <w:tcPr>
            <w:tcW w:w="2410" w:type="dxa"/>
          </w:tcPr>
          <w:p w:rsidR="00CC5789" w:rsidRPr="000E5ADC" w:rsidRDefault="00CC5789" w:rsidP="009840F8">
            <w:pPr>
              <w:pStyle w:val="Header"/>
              <w:jc w:val="both"/>
              <w:rPr>
                <w:szCs w:val="24"/>
                <w:lang w:val="lv-LV"/>
              </w:rPr>
            </w:pPr>
          </w:p>
        </w:tc>
        <w:tc>
          <w:tcPr>
            <w:tcW w:w="2693" w:type="dxa"/>
          </w:tcPr>
          <w:p w:rsidR="00CC5789" w:rsidRPr="000E5ADC" w:rsidRDefault="00CC5789" w:rsidP="009840F8">
            <w:pPr>
              <w:pStyle w:val="Header"/>
              <w:jc w:val="both"/>
              <w:rPr>
                <w:szCs w:val="24"/>
                <w:lang w:val="lv-LV"/>
              </w:rPr>
            </w:pPr>
          </w:p>
        </w:tc>
        <w:tc>
          <w:tcPr>
            <w:tcW w:w="2126" w:type="dxa"/>
          </w:tcPr>
          <w:p w:rsidR="00CC5789" w:rsidRPr="000E5ADC" w:rsidRDefault="00CC5789" w:rsidP="009840F8">
            <w:pPr>
              <w:pStyle w:val="Header"/>
              <w:jc w:val="both"/>
              <w:rPr>
                <w:szCs w:val="24"/>
                <w:lang w:val="lv-LV"/>
              </w:rPr>
            </w:pPr>
          </w:p>
        </w:tc>
      </w:tr>
    </w:tbl>
    <w:p w:rsidR="00CC5789" w:rsidRDefault="00CC5789" w:rsidP="00BE1448">
      <w:pPr>
        <w:rPr>
          <w:i/>
          <w:sz w:val="20"/>
          <w:szCs w:val="20"/>
        </w:rPr>
      </w:pPr>
      <w:r w:rsidRPr="0019506A">
        <w:rPr>
          <w:i/>
          <w:sz w:val="20"/>
          <w:szCs w:val="20"/>
        </w:rPr>
        <w:t>[Tabulu var paplašināt pēc nepieciešamības.</w:t>
      </w:r>
      <w:r>
        <w:rPr>
          <w:i/>
          <w:sz w:val="20"/>
          <w:szCs w:val="20"/>
        </w:rPr>
        <w:t xml:space="preserve"> </w:t>
      </w:r>
      <w:r w:rsidRPr="00F24A9A">
        <w:rPr>
          <w:i/>
          <w:sz w:val="20"/>
          <w:szCs w:val="20"/>
        </w:rPr>
        <w:t xml:space="preserve">Ja piedāvājuma iesniegšanas brīdī pretendentam </w:t>
      </w:r>
      <w:r>
        <w:rPr>
          <w:i/>
          <w:sz w:val="20"/>
          <w:szCs w:val="20"/>
        </w:rPr>
        <w:t xml:space="preserve">vai tā apakšuzņēmējam, uz kura iespējām pretendents balstās, </w:t>
      </w:r>
      <w:r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Pr>
          <w:i/>
          <w:sz w:val="20"/>
          <w:szCs w:val="20"/>
        </w:rPr>
        <w:t>nodibināt darba vai līguma attiecības un piedalīties līguma saistību izpildē.</w:t>
      </w:r>
      <w:r w:rsidRPr="0019506A">
        <w:rPr>
          <w:i/>
          <w:sz w:val="20"/>
          <w:szCs w:val="20"/>
        </w:rPr>
        <w:t>]</w:t>
      </w:r>
    </w:p>
    <w:p w:rsidR="00CC5789" w:rsidRDefault="00CC5789" w:rsidP="00854EB7">
      <w:pPr>
        <w:spacing w:after="120"/>
        <w:ind w:left="720"/>
      </w:pPr>
    </w:p>
    <w:p w:rsidR="00CC5789" w:rsidRDefault="00CC5789" w:rsidP="006376CA">
      <w:pPr>
        <w:numPr>
          <w:ilvl w:val="0"/>
          <w:numId w:val="19"/>
        </w:numPr>
        <w:spacing w:after="120"/>
        <w:jc w:val="both"/>
      </w:pPr>
      <w:r>
        <w:t xml:space="preserve">Ēku siltumapgādes sistēmu būvdarbu vadītāja ______________ (vārds, uzvārds būvprakses sertifikāta Nr.) pieredzi apliecina sekojoši </w:t>
      </w:r>
      <w:r w:rsidRPr="006376CA">
        <w:t>pēdējo 5 (piecu) kalendāro gadu laikā (līdz piedāvājuma iesniegšanas brīdim)</w:t>
      </w:r>
      <w:r>
        <w:t xml:space="preserve"> vadīti siltumapgādes sistēmu rekonstrukcijas būvdarbi </w:t>
      </w:r>
      <w:r>
        <w:rPr>
          <w:kern w:val="28"/>
          <w:lang w:eastAsia="lv-LV"/>
        </w:rPr>
        <w:t>ekspluatācijā esošā</w:t>
      </w:r>
      <w:r w:rsidRPr="009E13BE">
        <w:rPr>
          <w:kern w:val="28"/>
          <w:lang w:eastAsia="lv-LV"/>
        </w:rPr>
        <w:t xml:space="preserve"> daudzstāvu</w:t>
      </w:r>
      <w:r>
        <w:rPr>
          <w:kern w:val="28"/>
          <w:lang w:eastAsia="lv-LV"/>
        </w:rPr>
        <w:t xml:space="preserve">  (trīs  un   vairāk stāvi) ēkā – apkures stāvvadu, </w:t>
      </w:r>
      <w:proofErr w:type="spellStart"/>
      <w:r>
        <w:rPr>
          <w:kern w:val="28"/>
          <w:lang w:eastAsia="lv-LV"/>
        </w:rPr>
        <w:t>guļvadu</w:t>
      </w:r>
      <w:proofErr w:type="spellEnd"/>
      <w:r>
        <w:rPr>
          <w:kern w:val="28"/>
          <w:lang w:eastAsia="lv-LV"/>
        </w:rPr>
        <w:t xml:space="preserve">  un radiatoru nomaiņa visai ēka</w:t>
      </w:r>
      <w:r w:rsidRPr="001D6E2B">
        <w:rPr>
          <w:kern w:val="28"/>
          <w:lang w:eastAsia="lv-LV"/>
        </w:rPr>
        <w:t>i</w:t>
      </w:r>
      <w:r>
        <w:t>. Darbi  nodoti</w:t>
      </w:r>
      <w:r w:rsidRPr="009E13BE">
        <w:t xml:space="preserve"> ekspluatācijā</w:t>
      </w:r>
      <w:r>
        <w:t>:</w:t>
      </w:r>
    </w:p>
    <w:tbl>
      <w:tblPr>
        <w:tblW w:w="9638" w:type="dxa"/>
        <w:tblInd w:w="392" w:type="dxa"/>
        <w:tblLook w:val="01E0"/>
      </w:tblPr>
      <w:tblGrid>
        <w:gridCol w:w="1797"/>
        <w:gridCol w:w="1214"/>
        <w:gridCol w:w="2050"/>
        <w:gridCol w:w="1239"/>
        <w:gridCol w:w="1170"/>
        <w:gridCol w:w="2168"/>
      </w:tblGrid>
      <w:tr w:rsidR="00CC5789"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vAlign w:val="center"/>
          </w:tcPr>
          <w:p w:rsidR="00CC5789" w:rsidRPr="000E5ADC" w:rsidRDefault="00CC5789" w:rsidP="00DA436D">
            <w:pPr>
              <w:pStyle w:val="BodyText"/>
              <w:spacing w:before="60" w:after="60"/>
              <w:jc w:val="center"/>
              <w:rPr>
                <w:b/>
                <w:szCs w:val="24"/>
                <w:lang w:val="lv-LV"/>
              </w:rPr>
            </w:pPr>
            <w:r w:rsidRPr="005D513B">
              <w:rPr>
                <w:b/>
                <w:sz w:val="22"/>
                <w:szCs w:val="22"/>
                <w:lang w:val="lv-LV"/>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CC5789" w:rsidRPr="000E5ADC" w:rsidRDefault="00CC5789" w:rsidP="00DA436D">
            <w:pPr>
              <w:pStyle w:val="BodyText"/>
              <w:spacing w:before="60" w:after="60"/>
              <w:jc w:val="center"/>
              <w:rPr>
                <w:b/>
                <w:szCs w:val="24"/>
                <w:lang w:val="lv-LV"/>
              </w:rPr>
            </w:pPr>
            <w:r w:rsidRPr="005D513B">
              <w:rPr>
                <w:b/>
                <w:sz w:val="22"/>
                <w:szCs w:val="22"/>
                <w:lang w:val="lv-LV"/>
              </w:rPr>
              <w:t xml:space="preserve">Līguma summa </w:t>
            </w:r>
            <w:proofErr w:type="spellStart"/>
            <w:r w:rsidRPr="005D513B">
              <w:rPr>
                <w:b/>
                <w:sz w:val="22"/>
                <w:szCs w:val="22"/>
                <w:lang w:val="lv-LV"/>
              </w:rPr>
              <w:t>euro</w:t>
            </w:r>
            <w:proofErr w:type="spellEnd"/>
            <w:r w:rsidRPr="005D513B">
              <w:rPr>
                <w:b/>
                <w:sz w:val="22"/>
                <w:szCs w:val="22"/>
                <w:lang w:val="lv-LV"/>
              </w:rPr>
              <w:t xml:space="preserve"> bez PVN</w:t>
            </w:r>
          </w:p>
        </w:tc>
        <w:tc>
          <w:tcPr>
            <w:tcW w:w="1879" w:type="dxa"/>
            <w:tcBorders>
              <w:top w:val="single" w:sz="4" w:space="0" w:color="auto"/>
              <w:left w:val="single" w:sz="4" w:space="0" w:color="auto"/>
              <w:bottom w:val="single" w:sz="4" w:space="0" w:color="auto"/>
              <w:right w:val="single" w:sz="4" w:space="0" w:color="auto"/>
            </w:tcBorders>
            <w:vAlign w:val="center"/>
          </w:tcPr>
          <w:p w:rsidR="00CC5789" w:rsidRPr="000E5ADC" w:rsidRDefault="00CC5789" w:rsidP="00DA436D">
            <w:pPr>
              <w:pStyle w:val="BodyText"/>
              <w:spacing w:before="60" w:after="60"/>
              <w:jc w:val="center"/>
              <w:rPr>
                <w:b/>
                <w:szCs w:val="24"/>
                <w:lang w:val="lv-LV"/>
              </w:rPr>
            </w:pPr>
            <w:r w:rsidRPr="005D513B">
              <w:rPr>
                <w:b/>
                <w:sz w:val="22"/>
                <w:szCs w:val="22"/>
                <w:lang w:val="lv-LV"/>
              </w:rPr>
              <w:t>Pasūtītājs,</w:t>
            </w:r>
            <w:r w:rsidRPr="005D513B">
              <w:rPr>
                <w:b/>
                <w:i/>
                <w:sz w:val="22"/>
                <w:szCs w:val="22"/>
                <w:lang w:val="lv-LV"/>
              </w:rPr>
              <w:t xml:space="preserve"> </w:t>
            </w:r>
            <w:r w:rsidRPr="005D513B">
              <w:rPr>
                <w:b/>
                <w:sz w:val="22"/>
                <w:szCs w:val="22"/>
                <w:lang w:val="lv-LV"/>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vAlign w:val="center"/>
          </w:tcPr>
          <w:p w:rsidR="00CC5789" w:rsidRPr="000E5ADC" w:rsidRDefault="00CC5789" w:rsidP="00DA436D">
            <w:pPr>
              <w:pStyle w:val="BodyText"/>
              <w:spacing w:before="60" w:after="60"/>
              <w:jc w:val="center"/>
              <w:rPr>
                <w:b/>
                <w:szCs w:val="24"/>
                <w:lang w:val="lv-LV"/>
              </w:rPr>
            </w:pPr>
            <w:r w:rsidRPr="005D513B">
              <w:rPr>
                <w:b/>
                <w:sz w:val="22"/>
                <w:szCs w:val="22"/>
                <w:lang w:val="lv-LV"/>
              </w:rPr>
              <w:t>Statuss līguma izpildē</w:t>
            </w:r>
          </w:p>
        </w:tc>
        <w:tc>
          <w:tcPr>
            <w:tcW w:w="1170" w:type="dxa"/>
            <w:tcBorders>
              <w:top w:val="single" w:sz="4" w:space="0" w:color="auto"/>
              <w:left w:val="single" w:sz="4" w:space="0" w:color="auto"/>
              <w:bottom w:val="single" w:sz="4" w:space="0" w:color="auto"/>
              <w:right w:val="single" w:sz="4" w:space="0" w:color="auto"/>
            </w:tcBorders>
            <w:vAlign w:val="center"/>
          </w:tcPr>
          <w:p w:rsidR="00CC5789" w:rsidRPr="000E5ADC" w:rsidRDefault="00CC5789" w:rsidP="00DA436D">
            <w:pPr>
              <w:pStyle w:val="BodyText"/>
              <w:spacing w:before="60" w:after="60"/>
              <w:jc w:val="center"/>
              <w:rPr>
                <w:b/>
                <w:szCs w:val="24"/>
                <w:lang w:val="lv-LV"/>
              </w:rPr>
            </w:pPr>
            <w:r w:rsidRPr="005D513B">
              <w:rPr>
                <w:b/>
                <w:sz w:val="22"/>
                <w:szCs w:val="22"/>
                <w:lang w:val="lv-LV"/>
              </w:rPr>
              <w:t xml:space="preserve">Būvdarbu izpildes laika periods </w:t>
            </w:r>
          </w:p>
          <w:p w:rsidR="00CC5789" w:rsidRPr="000E5ADC" w:rsidRDefault="00CC5789" w:rsidP="00DA436D">
            <w:pPr>
              <w:pStyle w:val="BodyText"/>
              <w:spacing w:before="60" w:after="60"/>
              <w:jc w:val="center"/>
              <w:rPr>
                <w:b/>
                <w:szCs w:val="24"/>
                <w:lang w:val="lv-LV"/>
              </w:rPr>
            </w:pPr>
          </w:p>
        </w:tc>
        <w:tc>
          <w:tcPr>
            <w:tcW w:w="2234" w:type="dxa"/>
            <w:tcBorders>
              <w:top w:val="single" w:sz="4" w:space="0" w:color="auto"/>
              <w:left w:val="single" w:sz="4" w:space="0" w:color="auto"/>
              <w:bottom w:val="single" w:sz="4" w:space="0" w:color="auto"/>
              <w:right w:val="single" w:sz="4" w:space="0" w:color="auto"/>
            </w:tcBorders>
          </w:tcPr>
          <w:p w:rsidR="00CC5789" w:rsidRPr="000E5ADC" w:rsidRDefault="00CC5789" w:rsidP="006A69CF">
            <w:pPr>
              <w:pStyle w:val="BodyText"/>
              <w:spacing w:before="60" w:after="60"/>
              <w:jc w:val="center"/>
              <w:rPr>
                <w:b/>
                <w:szCs w:val="24"/>
                <w:lang w:val="lv-LV"/>
              </w:rPr>
            </w:pPr>
            <w:r w:rsidRPr="005D513B">
              <w:rPr>
                <w:b/>
                <w:sz w:val="22"/>
                <w:szCs w:val="22"/>
                <w:lang w:val="lv-LV"/>
              </w:rPr>
              <w:t xml:space="preserve">Ēkas stāvu skaits, veikto darbu īss apraksts (nomainīto stāvvadu skaits; nomainīto radiatoru skaits; nomainītie </w:t>
            </w:r>
            <w:proofErr w:type="spellStart"/>
            <w:r w:rsidRPr="005D513B">
              <w:rPr>
                <w:b/>
                <w:sz w:val="22"/>
                <w:szCs w:val="22"/>
                <w:lang w:val="lv-LV"/>
              </w:rPr>
              <w:t>guļvadi</w:t>
            </w:r>
            <w:proofErr w:type="spellEnd"/>
            <w:r w:rsidRPr="005D513B">
              <w:rPr>
                <w:b/>
                <w:sz w:val="22"/>
                <w:szCs w:val="22"/>
                <w:lang w:val="lv-LV"/>
              </w:rPr>
              <w:t xml:space="preserve">; </w:t>
            </w:r>
            <w:proofErr w:type="spellStart"/>
            <w:r w:rsidRPr="005D513B">
              <w:rPr>
                <w:b/>
                <w:sz w:val="22"/>
                <w:szCs w:val="22"/>
                <w:lang w:val="lv-LV"/>
              </w:rPr>
              <w:t>apliecinājms</w:t>
            </w:r>
            <w:proofErr w:type="spellEnd"/>
            <w:r w:rsidRPr="005D513B">
              <w:rPr>
                <w:b/>
                <w:sz w:val="22"/>
                <w:szCs w:val="22"/>
                <w:lang w:val="lv-LV"/>
              </w:rPr>
              <w:t xml:space="preserve">, ka  nomanīta </w:t>
            </w:r>
            <w:proofErr w:type="spellStart"/>
            <w:r w:rsidRPr="005D513B">
              <w:rPr>
                <w:b/>
                <w:sz w:val="22"/>
                <w:szCs w:val="22"/>
                <w:lang w:val="lv-LV"/>
              </w:rPr>
              <w:t>situmapgādes</w:t>
            </w:r>
            <w:proofErr w:type="spellEnd"/>
            <w:r w:rsidRPr="005D513B">
              <w:rPr>
                <w:b/>
                <w:sz w:val="22"/>
                <w:szCs w:val="22"/>
                <w:lang w:val="lv-LV"/>
              </w:rPr>
              <w:t xml:space="preserve"> sistēma visā ēkā; u.c.)</w:t>
            </w:r>
          </w:p>
        </w:tc>
      </w:tr>
      <w:tr w:rsidR="00CC5789" w:rsidRPr="00055FAE" w:rsidTr="00F1174A">
        <w:tc>
          <w:tcPr>
            <w:tcW w:w="1842" w:type="dxa"/>
            <w:tcBorders>
              <w:top w:val="single" w:sz="4" w:space="0" w:color="auto"/>
              <w:left w:val="single" w:sz="4" w:space="0" w:color="auto"/>
              <w:bottom w:val="single" w:sz="4" w:space="0" w:color="auto"/>
              <w:right w:val="single" w:sz="4" w:space="0" w:color="auto"/>
            </w:tcBorders>
          </w:tcPr>
          <w:p w:rsidR="00CC5789" w:rsidRPr="000E5ADC" w:rsidRDefault="00CC5789" w:rsidP="00DA436D">
            <w:pPr>
              <w:pStyle w:val="BodyText"/>
              <w:spacing w:before="60" w:after="60"/>
              <w:rPr>
                <w:b/>
                <w:szCs w:val="24"/>
                <w:lang w:val="lv-LV"/>
              </w:rPr>
            </w:pPr>
          </w:p>
        </w:tc>
        <w:tc>
          <w:tcPr>
            <w:tcW w:w="1240" w:type="dxa"/>
            <w:tcBorders>
              <w:top w:val="single" w:sz="4" w:space="0" w:color="auto"/>
              <w:left w:val="single" w:sz="4" w:space="0" w:color="auto"/>
              <w:bottom w:val="single" w:sz="4" w:space="0" w:color="auto"/>
              <w:right w:val="single" w:sz="4" w:space="0" w:color="auto"/>
            </w:tcBorders>
          </w:tcPr>
          <w:p w:rsidR="00CC5789" w:rsidRPr="000E5ADC" w:rsidRDefault="00CC5789" w:rsidP="00DA436D">
            <w:pPr>
              <w:pStyle w:val="BodyText"/>
              <w:spacing w:before="60" w:after="60"/>
              <w:rPr>
                <w:b/>
                <w:szCs w:val="24"/>
                <w:lang w:val="lv-LV"/>
              </w:rPr>
            </w:pPr>
          </w:p>
        </w:tc>
        <w:tc>
          <w:tcPr>
            <w:tcW w:w="1879" w:type="dxa"/>
            <w:tcBorders>
              <w:top w:val="single" w:sz="4" w:space="0" w:color="auto"/>
              <w:left w:val="single" w:sz="4" w:space="0" w:color="auto"/>
              <w:bottom w:val="single" w:sz="4" w:space="0" w:color="auto"/>
              <w:right w:val="single" w:sz="4" w:space="0" w:color="auto"/>
            </w:tcBorders>
          </w:tcPr>
          <w:p w:rsidR="00CC5789" w:rsidRPr="000E5ADC" w:rsidRDefault="00CC5789" w:rsidP="00DA436D">
            <w:pPr>
              <w:pStyle w:val="BodyText"/>
              <w:spacing w:before="60" w:after="60"/>
              <w:rPr>
                <w:b/>
                <w:szCs w:val="24"/>
                <w:lang w:val="lv-LV"/>
              </w:rPr>
            </w:pPr>
          </w:p>
        </w:tc>
        <w:tc>
          <w:tcPr>
            <w:tcW w:w="1273" w:type="dxa"/>
            <w:tcBorders>
              <w:top w:val="single" w:sz="4" w:space="0" w:color="auto"/>
              <w:left w:val="single" w:sz="4" w:space="0" w:color="auto"/>
              <w:bottom w:val="single" w:sz="4" w:space="0" w:color="auto"/>
              <w:right w:val="single" w:sz="4" w:space="0" w:color="auto"/>
            </w:tcBorders>
          </w:tcPr>
          <w:p w:rsidR="00CC5789" w:rsidRPr="000E5ADC" w:rsidRDefault="00CC5789" w:rsidP="00DA436D">
            <w:pPr>
              <w:pStyle w:val="BodyText"/>
              <w:spacing w:before="60" w:after="60"/>
              <w:rPr>
                <w:b/>
                <w:szCs w:val="24"/>
                <w:lang w:val="lv-LV"/>
              </w:rPr>
            </w:pPr>
          </w:p>
        </w:tc>
        <w:tc>
          <w:tcPr>
            <w:tcW w:w="1170" w:type="dxa"/>
            <w:tcBorders>
              <w:top w:val="single" w:sz="4" w:space="0" w:color="auto"/>
              <w:left w:val="single" w:sz="4" w:space="0" w:color="auto"/>
              <w:bottom w:val="single" w:sz="4" w:space="0" w:color="auto"/>
              <w:right w:val="single" w:sz="4" w:space="0" w:color="auto"/>
            </w:tcBorders>
          </w:tcPr>
          <w:p w:rsidR="00CC5789" w:rsidRPr="000E5ADC" w:rsidRDefault="00CC5789" w:rsidP="00DA436D">
            <w:pPr>
              <w:pStyle w:val="BodyText"/>
              <w:spacing w:before="60" w:after="60"/>
              <w:rPr>
                <w:b/>
                <w:szCs w:val="24"/>
                <w:lang w:val="lv-LV"/>
              </w:rPr>
            </w:pPr>
          </w:p>
        </w:tc>
        <w:tc>
          <w:tcPr>
            <w:tcW w:w="2234" w:type="dxa"/>
            <w:tcBorders>
              <w:top w:val="single" w:sz="4" w:space="0" w:color="auto"/>
              <w:left w:val="single" w:sz="4" w:space="0" w:color="auto"/>
              <w:bottom w:val="single" w:sz="4" w:space="0" w:color="auto"/>
              <w:right w:val="single" w:sz="4" w:space="0" w:color="auto"/>
            </w:tcBorders>
          </w:tcPr>
          <w:p w:rsidR="00CC5789" w:rsidRPr="000E5ADC" w:rsidRDefault="00CC5789" w:rsidP="00DA436D">
            <w:pPr>
              <w:pStyle w:val="BodyText"/>
              <w:spacing w:before="60" w:after="60"/>
              <w:rPr>
                <w:b/>
                <w:szCs w:val="24"/>
                <w:lang w:val="lv-LV"/>
              </w:rPr>
            </w:pPr>
          </w:p>
        </w:tc>
      </w:tr>
    </w:tbl>
    <w:p w:rsidR="00CC5789" w:rsidRDefault="00CC5789" w:rsidP="002A4E4D">
      <w:pPr>
        <w:spacing w:after="120"/>
        <w:ind w:left="720"/>
      </w:pPr>
    </w:p>
    <w:p w:rsidR="00CC5789" w:rsidRPr="00862F21" w:rsidRDefault="00CC5789" w:rsidP="00862F21">
      <w:pPr>
        <w:pStyle w:val="ListParagraph"/>
        <w:numPr>
          <w:ilvl w:val="0"/>
          <w:numId w:val="19"/>
        </w:numPr>
        <w:spacing w:after="120"/>
        <w:jc w:val="both"/>
        <w:rPr>
          <w:rFonts w:ascii="Times New Roman" w:hAnsi="Times New Roman"/>
          <w:sz w:val="24"/>
          <w:szCs w:val="24"/>
        </w:rPr>
      </w:pPr>
      <w:r w:rsidRPr="00862F21">
        <w:rPr>
          <w:rFonts w:ascii="Times New Roman" w:hAnsi="Times New Roman"/>
          <w:sz w:val="24"/>
          <w:szCs w:val="24"/>
        </w:rPr>
        <w:lastRenderedPageBreak/>
        <w:t xml:space="preserve">Ar šo apliecinām, ka </w:t>
      </w:r>
      <w:r w:rsidRPr="00862F21">
        <w:rPr>
          <w:rFonts w:ascii="Times New Roman" w:hAnsi="Times New Roman"/>
          <w:iCs/>
          <w:sz w:val="24"/>
          <w:szCs w:val="24"/>
        </w:rPr>
        <w:t>šeit minētie speciālisti</w:t>
      </w:r>
      <w:r w:rsidRPr="00862F21">
        <w:rPr>
          <w:rFonts w:ascii="Times New Roman" w:hAnsi="Times New Roman"/>
          <w:sz w:val="24"/>
          <w:szCs w:val="24"/>
        </w:rPr>
        <w:t xml:space="preserve"> strādās pie līguma “Daudzdzīvokļu dzīvojamās mājas </w:t>
      </w:r>
      <w:r w:rsidR="008D2B8F">
        <w:rPr>
          <w:rFonts w:ascii="Times New Roman" w:hAnsi="Times New Roman"/>
          <w:b/>
          <w:sz w:val="24"/>
          <w:szCs w:val="24"/>
        </w:rPr>
        <w:t>Dārzu ielā 9</w:t>
      </w:r>
      <w:r w:rsidRPr="00695C37">
        <w:rPr>
          <w:rFonts w:ascii="Times New Roman" w:hAnsi="Times New Roman"/>
          <w:b/>
          <w:sz w:val="24"/>
          <w:szCs w:val="24"/>
        </w:rPr>
        <w:t>, Rēzekn</w:t>
      </w:r>
      <w:r w:rsidR="004631AF">
        <w:rPr>
          <w:rFonts w:ascii="Times New Roman" w:hAnsi="Times New Roman"/>
          <w:b/>
          <w:sz w:val="24"/>
          <w:szCs w:val="24"/>
        </w:rPr>
        <w:t>ē</w:t>
      </w:r>
      <w:r>
        <w:rPr>
          <w:rFonts w:ascii="Times New Roman" w:hAnsi="Times New Roman"/>
          <w:sz w:val="24"/>
          <w:szCs w:val="24"/>
        </w:rPr>
        <w:t xml:space="preserve"> </w:t>
      </w:r>
      <w:r w:rsidRPr="00862F21">
        <w:rPr>
          <w:rFonts w:ascii="Times New Roman" w:hAnsi="Times New Roman"/>
          <w:sz w:val="24"/>
          <w:szCs w:val="24"/>
        </w:rPr>
        <w:t>energoefektivitātes paaugstināšana</w:t>
      </w:r>
      <w:r w:rsidR="005702A7">
        <w:rPr>
          <w:rFonts w:ascii="Times New Roman" w:hAnsi="Times New Roman"/>
          <w:sz w:val="24"/>
          <w:szCs w:val="24"/>
        </w:rPr>
        <w:t xml:space="preserve"> (siltumapgādes sistēmas renovācijas</w:t>
      </w:r>
      <w:r w:rsidR="00EC2097">
        <w:rPr>
          <w:rFonts w:ascii="Times New Roman" w:hAnsi="Times New Roman"/>
          <w:sz w:val="24"/>
          <w:szCs w:val="24"/>
        </w:rPr>
        <w:t>)</w:t>
      </w:r>
      <w:r w:rsidRPr="00862F21">
        <w:rPr>
          <w:rFonts w:ascii="Times New Roman" w:hAnsi="Times New Roman"/>
          <w:sz w:val="24"/>
          <w:szCs w:val="24"/>
        </w:rPr>
        <w:t xml:space="preserve">”, iepirkuma numurs IDN: </w:t>
      </w:r>
      <w:r>
        <w:rPr>
          <w:rFonts w:ascii="Times New Roman" w:hAnsi="Times New Roman"/>
          <w:sz w:val="24"/>
          <w:szCs w:val="24"/>
        </w:rPr>
        <w:t>RN</w:t>
      </w:r>
      <w:r w:rsidR="00740F5B">
        <w:rPr>
          <w:rFonts w:ascii="Times New Roman" w:hAnsi="Times New Roman"/>
          <w:sz w:val="24"/>
          <w:szCs w:val="24"/>
        </w:rPr>
        <w:t xml:space="preserve"> 2019</w:t>
      </w:r>
      <w:r w:rsidRPr="00862F21">
        <w:rPr>
          <w:rFonts w:ascii="Times New Roman" w:hAnsi="Times New Roman"/>
          <w:sz w:val="24"/>
          <w:szCs w:val="24"/>
        </w:rPr>
        <w:t>/</w:t>
      </w:r>
      <w:r w:rsidR="007D2B30">
        <w:rPr>
          <w:rFonts w:ascii="Times New Roman" w:hAnsi="Times New Roman"/>
          <w:sz w:val="24"/>
          <w:szCs w:val="24"/>
        </w:rPr>
        <w:t>3</w:t>
      </w:r>
      <w:r w:rsidRPr="00862F21">
        <w:rPr>
          <w:rFonts w:ascii="Times New Roman" w:hAnsi="Times New Roman"/>
          <w:sz w:val="24"/>
          <w:szCs w:val="24"/>
        </w:rPr>
        <w:t xml:space="preserve"> izpildes gadījumā, ja &lt;</w:t>
      </w:r>
      <w:r w:rsidRPr="00862F21">
        <w:rPr>
          <w:rFonts w:ascii="Times New Roman" w:hAnsi="Times New Roman"/>
          <w:i/>
          <w:sz w:val="24"/>
          <w:szCs w:val="24"/>
        </w:rPr>
        <w:t xml:space="preserve">Pretendenta nosaukums&gt; </w:t>
      </w:r>
      <w:r w:rsidRPr="00862F21">
        <w:rPr>
          <w:rFonts w:ascii="Times New Roman" w:hAnsi="Times New Roman"/>
          <w:sz w:val="24"/>
          <w:szCs w:val="24"/>
        </w:rPr>
        <w:t xml:space="preserve">tiks piešķirtas tiesības slēgt Līgumu. Esam informēti, ka šeit norādīto darbinieku nomaiņa līguma izpildes laikā pieļaujama tikai Publisko iepirkumu likuma 62.pantā un Līguma projektā (nolikuma 7.pielikums) noteiktajā kārtībā. </w:t>
      </w:r>
    </w:p>
    <w:p w:rsidR="00CC5789" w:rsidRPr="00055FAE" w:rsidRDefault="00CC5789" w:rsidP="005A0CA9">
      <w:pPr>
        <w:rPr>
          <w:rFonts w:ascii="Arial" w:hAnsi="Arial" w:cs="Arial"/>
        </w:rPr>
      </w:pPr>
    </w:p>
    <w:tbl>
      <w:tblPr>
        <w:tblW w:w="9288" w:type="dxa"/>
        <w:tblLook w:val="0000"/>
      </w:tblPr>
      <w:tblGrid>
        <w:gridCol w:w="4428"/>
        <w:gridCol w:w="4860"/>
      </w:tblGrid>
      <w:tr w:rsidR="00CC5789" w:rsidRPr="00055FAE" w:rsidTr="00AE536A">
        <w:tc>
          <w:tcPr>
            <w:tcW w:w="4428" w:type="dxa"/>
          </w:tcPr>
          <w:p w:rsidR="00CC5789" w:rsidRPr="00055FAE" w:rsidRDefault="00CC5789" w:rsidP="00AE536A">
            <w:r w:rsidRPr="00055FAE">
              <w:t>Pretendenta/ nosaukums:</w:t>
            </w:r>
          </w:p>
        </w:tc>
        <w:tc>
          <w:tcPr>
            <w:tcW w:w="4860" w:type="dxa"/>
            <w:tcBorders>
              <w:bottom w:val="dotted" w:sz="4" w:space="0" w:color="auto"/>
            </w:tcBorders>
          </w:tcPr>
          <w:p w:rsidR="00CC5789" w:rsidRPr="000E5ADC" w:rsidRDefault="00CC5789" w:rsidP="00AE536A">
            <w:pPr>
              <w:pStyle w:val="Header"/>
              <w:jc w:val="both"/>
              <w:rPr>
                <w:szCs w:val="24"/>
                <w:lang w:val="lv-LV"/>
              </w:rPr>
            </w:pPr>
          </w:p>
        </w:tc>
      </w:tr>
      <w:tr w:rsidR="00CC5789" w:rsidRPr="00055FAE" w:rsidTr="00AE536A">
        <w:tc>
          <w:tcPr>
            <w:tcW w:w="4428" w:type="dxa"/>
          </w:tcPr>
          <w:p w:rsidR="00CC5789" w:rsidRPr="00055FAE" w:rsidRDefault="00CC5789" w:rsidP="00AE536A">
            <w:r w:rsidRPr="00055FAE">
              <w:t>Pilnvarotās personas vārds, uzvārds, amats:</w:t>
            </w:r>
          </w:p>
        </w:tc>
        <w:tc>
          <w:tcPr>
            <w:tcW w:w="4860" w:type="dxa"/>
            <w:tcBorders>
              <w:top w:val="dotted" w:sz="4" w:space="0" w:color="auto"/>
              <w:bottom w:val="dotted" w:sz="4" w:space="0" w:color="auto"/>
            </w:tcBorders>
            <w:vAlign w:val="bottom"/>
          </w:tcPr>
          <w:p w:rsidR="00CC5789" w:rsidRPr="000E5ADC" w:rsidRDefault="00CC5789" w:rsidP="00AE536A">
            <w:pPr>
              <w:pStyle w:val="Header"/>
              <w:rPr>
                <w:szCs w:val="24"/>
                <w:lang w:val="lv-LV"/>
              </w:rPr>
            </w:pPr>
          </w:p>
        </w:tc>
      </w:tr>
      <w:tr w:rsidR="00CC5789" w:rsidRPr="00055FAE" w:rsidTr="00AE536A">
        <w:tc>
          <w:tcPr>
            <w:tcW w:w="4428" w:type="dxa"/>
          </w:tcPr>
          <w:p w:rsidR="00CC5789" w:rsidRPr="00055FAE" w:rsidRDefault="00CC5789" w:rsidP="00AE536A">
            <w:r w:rsidRPr="00055FAE">
              <w:t>Pilnvarotās personas paraksts:</w:t>
            </w:r>
          </w:p>
        </w:tc>
        <w:tc>
          <w:tcPr>
            <w:tcW w:w="4860" w:type="dxa"/>
            <w:tcBorders>
              <w:top w:val="dotted" w:sz="4" w:space="0" w:color="auto"/>
              <w:bottom w:val="dotted" w:sz="4" w:space="0" w:color="auto"/>
            </w:tcBorders>
          </w:tcPr>
          <w:p w:rsidR="00CC5789" w:rsidRPr="000E5ADC" w:rsidRDefault="00CC5789" w:rsidP="00AE536A">
            <w:pPr>
              <w:pStyle w:val="Header"/>
              <w:jc w:val="both"/>
              <w:rPr>
                <w:szCs w:val="24"/>
                <w:lang w:val="lv-LV"/>
              </w:rPr>
            </w:pPr>
          </w:p>
        </w:tc>
      </w:tr>
      <w:tr w:rsidR="00CC5789" w:rsidRPr="00055FAE" w:rsidTr="00AE536A">
        <w:tc>
          <w:tcPr>
            <w:tcW w:w="4428" w:type="dxa"/>
          </w:tcPr>
          <w:p w:rsidR="00CC5789" w:rsidRPr="00055FAE" w:rsidRDefault="00CC5789" w:rsidP="00AE536A">
            <w:r w:rsidRPr="00055FAE">
              <w:t>z.v.</w:t>
            </w:r>
          </w:p>
        </w:tc>
        <w:tc>
          <w:tcPr>
            <w:tcW w:w="4860" w:type="dxa"/>
            <w:tcBorders>
              <w:top w:val="dotted" w:sz="4" w:space="0" w:color="auto"/>
              <w:bottom w:val="dotted" w:sz="4" w:space="0" w:color="auto"/>
            </w:tcBorders>
          </w:tcPr>
          <w:p w:rsidR="00CC5789" w:rsidRPr="000E5ADC" w:rsidRDefault="00CC5789" w:rsidP="00AE536A">
            <w:pPr>
              <w:pStyle w:val="Header"/>
              <w:jc w:val="both"/>
              <w:rPr>
                <w:szCs w:val="24"/>
                <w:lang w:val="lv-LV"/>
              </w:rPr>
            </w:pPr>
          </w:p>
        </w:tc>
      </w:tr>
    </w:tbl>
    <w:p w:rsidR="00CC5789" w:rsidRPr="00055FAE" w:rsidRDefault="00CC5789" w:rsidP="005A0CA9">
      <w:pPr>
        <w:jc w:val="both"/>
        <w:rPr>
          <w:rFonts w:ascii="Arial" w:hAnsi="Arial" w:cs="Arial"/>
          <w:b/>
        </w:rPr>
      </w:pPr>
    </w:p>
    <w:p w:rsidR="00CC5789" w:rsidRDefault="00CC5789" w:rsidP="00FB2B94">
      <w:pPr>
        <w:pStyle w:val="Heading1"/>
      </w:pPr>
      <w:r>
        <w:t xml:space="preserve">         </w:t>
      </w:r>
    </w:p>
    <w:bookmarkEnd w:id="265"/>
    <w:bookmarkEnd w:id="266"/>
    <w:bookmarkEnd w:id="267"/>
    <w:bookmarkEnd w:id="269"/>
    <w:p w:rsidR="00CC5789" w:rsidRPr="004A2AE2" w:rsidRDefault="00CC5789" w:rsidP="00066618">
      <w:pPr>
        <w:pStyle w:val="Heading1"/>
        <w:rPr>
          <w:b w:val="0"/>
          <w:bCs/>
        </w:rPr>
        <w:sectPr w:rsidR="00CC5789" w:rsidRPr="004A2AE2" w:rsidSect="003369AD">
          <w:pgSz w:w="11906" w:h="16838" w:code="9"/>
          <w:pgMar w:top="1134" w:right="851" w:bottom="1134" w:left="1134" w:header="709" w:footer="709" w:gutter="0"/>
          <w:cols w:space="708"/>
          <w:docGrid w:linePitch="360"/>
        </w:sectPr>
      </w:pPr>
    </w:p>
    <w:p w:rsidR="00CF3E53" w:rsidRDefault="007A2D0C" w:rsidP="00CF3E53">
      <w:pPr>
        <w:pStyle w:val="Heading2"/>
        <w:keepNext w:val="0"/>
        <w:numPr>
          <w:ilvl w:val="0"/>
          <w:numId w:val="0"/>
        </w:numPr>
        <w:tabs>
          <w:tab w:val="left" w:pos="720"/>
        </w:tabs>
        <w:spacing w:before="0" w:after="0"/>
        <w:ind w:left="432"/>
        <w:jc w:val="right"/>
        <w:rPr>
          <w:iCs w:val="0"/>
          <w:color w:val="auto"/>
          <w:sz w:val="24"/>
          <w:szCs w:val="24"/>
        </w:rPr>
      </w:pPr>
      <w:bookmarkStart w:id="270" w:name="_Toc484098996"/>
      <w:bookmarkStart w:id="271" w:name="_Toc415498479"/>
      <w:bookmarkStart w:id="272" w:name="_Toc198085187"/>
      <w:r>
        <w:rPr>
          <w:iCs w:val="0"/>
          <w:color w:val="auto"/>
          <w:sz w:val="24"/>
          <w:szCs w:val="24"/>
        </w:rPr>
        <w:lastRenderedPageBreak/>
        <w:t>6</w:t>
      </w:r>
      <w:r w:rsidR="00CF3E53">
        <w:rPr>
          <w:iCs w:val="0"/>
          <w:color w:val="auto"/>
          <w:sz w:val="24"/>
          <w:szCs w:val="24"/>
        </w:rPr>
        <w:t xml:space="preserve">. </w:t>
      </w:r>
      <w:proofErr w:type="spellStart"/>
      <w:r w:rsidR="00CF3E53">
        <w:rPr>
          <w:iCs w:val="0"/>
          <w:color w:val="auto"/>
          <w:sz w:val="24"/>
          <w:szCs w:val="24"/>
        </w:rPr>
        <w:t>pielikums</w:t>
      </w:r>
      <w:bookmarkEnd w:id="270"/>
      <w:bookmarkEnd w:id="271"/>
      <w:proofErr w:type="spellEnd"/>
    </w:p>
    <w:p w:rsidR="00CF3E53" w:rsidRDefault="00CF3E53" w:rsidP="00CF3E53">
      <w:pPr>
        <w:ind w:left="6096" w:hanging="360"/>
        <w:jc w:val="right"/>
        <w:rPr>
          <w:b/>
        </w:rPr>
      </w:pPr>
      <w:r>
        <w:rPr>
          <w:bCs/>
        </w:rPr>
        <w:t>Iepirkuma Nr.</w:t>
      </w:r>
      <w:r>
        <w:rPr>
          <w:b/>
          <w:bCs/>
        </w:rPr>
        <w:t xml:space="preserve"> </w:t>
      </w:r>
      <w:r w:rsidR="008347BB">
        <w:rPr>
          <w:b/>
        </w:rPr>
        <w:t>RN 2019/</w:t>
      </w:r>
      <w:r w:rsidR="002C3974">
        <w:rPr>
          <w:b/>
        </w:rPr>
        <w:t>3</w:t>
      </w:r>
      <w:r>
        <w:rPr>
          <w:b/>
        </w:rPr>
        <w:t xml:space="preserve"> nolikumam</w:t>
      </w:r>
    </w:p>
    <w:p w:rsidR="00CF3E53" w:rsidRDefault="00CF3E53" w:rsidP="00CF3E53">
      <w:pPr>
        <w:pStyle w:val="Heading1"/>
        <w:rPr>
          <w:color w:val="auto"/>
          <w:lang w:val="lv-LV"/>
        </w:rPr>
      </w:pPr>
      <w:bookmarkStart w:id="273" w:name="_Toc484098997"/>
      <w:bookmarkStart w:id="274" w:name="_Toc456278432"/>
      <w:bookmarkStart w:id="275" w:name="_Toc415498480"/>
      <w:r>
        <w:rPr>
          <w:color w:val="auto"/>
          <w:lang w:val="lv-LV"/>
        </w:rPr>
        <w:t>Tehniskais piedāvājums</w:t>
      </w:r>
      <w:bookmarkEnd w:id="272"/>
      <w:bookmarkEnd w:id="273"/>
      <w:bookmarkEnd w:id="274"/>
      <w:bookmarkEnd w:id="275"/>
      <w:r>
        <w:rPr>
          <w:color w:val="auto"/>
          <w:lang w:val="lv-LV"/>
        </w:rPr>
        <w:t xml:space="preserve"> </w:t>
      </w:r>
    </w:p>
    <w:p w:rsidR="00CF3E53" w:rsidRDefault="00AB121B" w:rsidP="00CF3E53">
      <w:pPr>
        <w:jc w:val="center"/>
        <w:rPr>
          <w:b/>
          <w:i/>
        </w:rPr>
      </w:pPr>
      <w:r>
        <w:rPr>
          <w:i/>
        </w:rPr>
        <w:t>Iepirkumam</w:t>
      </w:r>
      <w:r w:rsidR="00CF3E53">
        <w:rPr>
          <w:i/>
        </w:rPr>
        <w:t xml:space="preserve"> </w:t>
      </w:r>
      <w:r w:rsidR="00CF3E53">
        <w:rPr>
          <w:b/>
          <w:i/>
        </w:rPr>
        <w:t>“Daudzdzīvokļu dzīvojamās mājas Dārzu ielā 9,Rēzekne energoefektivitātes paaugstināšana”</w:t>
      </w:r>
    </w:p>
    <w:p w:rsidR="00CF3E53" w:rsidRDefault="00CF3E53" w:rsidP="00CF3E53">
      <w:pPr>
        <w:jc w:val="center"/>
        <w:rPr>
          <w:i/>
        </w:rPr>
      </w:pPr>
    </w:p>
    <w:p w:rsidR="00CF3E53" w:rsidRDefault="00CF3E53" w:rsidP="00CF3E53">
      <w:pPr>
        <w:numPr>
          <w:ilvl w:val="2"/>
          <w:numId w:val="31"/>
        </w:numPr>
        <w:tabs>
          <w:tab w:val="left" w:pos="284"/>
        </w:tabs>
        <w:ind w:left="0" w:firstLine="0"/>
        <w:rPr>
          <w:b/>
        </w:rPr>
      </w:pPr>
      <w:r>
        <w:rPr>
          <w:b/>
        </w:rPr>
        <w:t>Piedāvātie galvenie izstrādājumi:</w:t>
      </w:r>
    </w:p>
    <w:tbl>
      <w:tblPr>
        <w:tblW w:w="497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13"/>
        <w:gridCol w:w="1977"/>
        <w:gridCol w:w="25"/>
        <w:gridCol w:w="2699"/>
        <w:gridCol w:w="2147"/>
        <w:gridCol w:w="20"/>
        <w:gridCol w:w="22"/>
        <w:gridCol w:w="2175"/>
      </w:tblGrid>
      <w:tr w:rsidR="00CF3E53" w:rsidTr="00EE5DBC">
        <w:trPr>
          <w:cantSplit/>
          <w:trHeight w:val="1640"/>
          <w:tblHeader/>
        </w:trPr>
        <w:tc>
          <w:tcPr>
            <w:tcW w:w="503" w:type="pct"/>
            <w:vMerge w:val="restart"/>
            <w:tcBorders>
              <w:top w:val="single" w:sz="6" w:space="0" w:color="auto"/>
              <w:left w:val="single" w:sz="6" w:space="0" w:color="auto"/>
              <w:bottom w:val="single" w:sz="6" w:space="0" w:color="auto"/>
              <w:right w:val="single" w:sz="6" w:space="0" w:color="auto"/>
            </w:tcBorders>
            <w:vAlign w:val="center"/>
            <w:hideMark/>
          </w:tcPr>
          <w:p w:rsidR="00CF3E53" w:rsidRDefault="00CF3E53">
            <w:pPr>
              <w:jc w:val="center"/>
              <w:rPr>
                <w:b/>
                <w:sz w:val="20"/>
                <w:szCs w:val="20"/>
              </w:rPr>
            </w:pPr>
            <w:r>
              <w:rPr>
                <w:b/>
                <w:sz w:val="20"/>
                <w:szCs w:val="20"/>
              </w:rPr>
              <w:t>Lokālās tāmes pozīcija</w:t>
            </w:r>
          </w:p>
        </w:tc>
        <w:tc>
          <w:tcPr>
            <w:tcW w:w="993" w:type="pct"/>
            <w:gridSpan w:val="2"/>
            <w:vMerge w:val="restart"/>
            <w:tcBorders>
              <w:top w:val="single" w:sz="6" w:space="0" w:color="auto"/>
              <w:left w:val="single" w:sz="6" w:space="0" w:color="auto"/>
              <w:bottom w:val="single" w:sz="6" w:space="0" w:color="auto"/>
              <w:right w:val="single" w:sz="6" w:space="0" w:color="auto"/>
            </w:tcBorders>
            <w:vAlign w:val="center"/>
            <w:hideMark/>
          </w:tcPr>
          <w:p w:rsidR="00CF3E53" w:rsidRDefault="00CF3E53">
            <w:pPr>
              <w:jc w:val="center"/>
              <w:rPr>
                <w:b/>
                <w:sz w:val="20"/>
                <w:szCs w:val="20"/>
              </w:rPr>
            </w:pPr>
            <w:r>
              <w:rPr>
                <w:b/>
                <w:sz w:val="20"/>
                <w:szCs w:val="20"/>
              </w:rPr>
              <w:t>Darbu daudzumu sarakstā norādītie izstrādājumi</w:t>
            </w:r>
          </w:p>
        </w:tc>
        <w:tc>
          <w:tcPr>
            <w:tcW w:w="1339" w:type="pct"/>
            <w:vMerge w:val="restart"/>
            <w:tcBorders>
              <w:top w:val="single" w:sz="6" w:space="0" w:color="auto"/>
              <w:left w:val="single" w:sz="6" w:space="0" w:color="auto"/>
              <w:bottom w:val="single" w:sz="6" w:space="0" w:color="auto"/>
              <w:right w:val="single" w:sz="6" w:space="0" w:color="auto"/>
            </w:tcBorders>
            <w:vAlign w:val="center"/>
            <w:hideMark/>
          </w:tcPr>
          <w:p w:rsidR="00CF3E53" w:rsidRDefault="00CF3E53">
            <w:pPr>
              <w:jc w:val="center"/>
              <w:rPr>
                <w:b/>
                <w:sz w:val="20"/>
                <w:szCs w:val="20"/>
              </w:rPr>
            </w:pPr>
            <w:r>
              <w:rPr>
                <w:b/>
                <w:sz w:val="20"/>
                <w:szCs w:val="20"/>
              </w:rPr>
              <w:t xml:space="preserve">Darbu daudzumu sarakstā norādīto izstrādājumi tips, marka, ražotājs, tehniskie raksturlielumi </w:t>
            </w:r>
          </w:p>
        </w:tc>
        <w:tc>
          <w:tcPr>
            <w:tcW w:w="1086" w:type="pct"/>
            <w:gridSpan w:val="3"/>
            <w:tcBorders>
              <w:top w:val="single" w:sz="6" w:space="0" w:color="auto"/>
              <w:left w:val="single" w:sz="6" w:space="0" w:color="auto"/>
              <w:bottom w:val="single" w:sz="6" w:space="0" w:color="auto"/>
              <w:right w:val="single" w:sz="6" w:space="0" w:color="auto"/>
            </w:tcBorders>
            <w:vAlign w:val="center"/>
            <w:hideMark/>
          </w:tcPr>
          <w:p w:rsidR="00CF3E53" w:rsidRDefault="00CF3E53">
            <w:pPr>
              <w:jc w:val="center"/>
              <w:rPr>
                <w:b/>
                <w:sz w:val="20"/>
                <w:szCs w:val="20"/>
              </w:rPr>
            </w:pPr>
            <w:r>
              <w:rPr>
                <w:b/>
                <w:sz w:val="20"/>
                <w:szCs w:val="20"/>
              </w:rPr>
              <w:t>Piedāvātais izstrādājums (norādīt “tas pats”, ja tāds pats kā Darbu daudzumu sarakstā, vai “ekvivalents”, ja cits ekvivalents)</w:t>
            </w:r>
          </w:p>
        </w:tc>
        <w:tc>
          <w:tcPr>
            <w:tcW w:w="1080" w:type="pct"/>
            <w:tcBorders>
              <w:top w:val="single" w:sz="6" w:space="0" w:color="auto"/>
              <w:left w:val="single" w:sz="6" w:space="0" w:color="auto"/>
              <w:bottom w:val="single" w:sz="6" w:space="0" w:color="auto"/>
              <w:right w:val="single" w:sz="6" w:space="0" w:color="auto"/>
            </w:tcBorders>
            <w:vAlign w:val="center"/>
            <w:hideMark/>
          </w:tcPr>
          <w:p w:rsidR="00CF3E53" w:rsidRDefault="00CF3E53">
            <w:pPr>
              <w:jc w:val="center"/>
              <w:rPr>
                <w:b/>
                <w:sz w:val="18"/>
                <w:szCs w:val="18"/>
              </w:rPr>
            </w:pPr>
            <w:r>
              <w:rPr>
                <w:b/>
                <w:sz w:val="20"/>
                <w:szCs w:val="20"/>
              </w:rPr>
              <w:t>Izstrādājuma tips, marka, ražotājs, tehniskie raksturlielumi t.sk. obligāti norādāmie</w:t>
            </w:r>
            <w:r>
              <w:rPr>
                <w:b/>
                <w:sz w:val="16"/>
                <w:szCs w:val="16"/>
              </w:rPr>
              <w:t xml:space="preserve"> (</w:t>
            </w:r>
            <w:proofErr w:type="spellStart"/>
            <w:r>
              <w:rPr>
                <w:b/>
                <w:sz w:val="16"/>
                <w:szCs w:val="16"/>
              </w:rPr>
              <w:t>siltumvadītspējas</w:t>
            </w:r>
            <w:proofErr w:type="spellEnd"/>
            <w:r>
              <w:rPr>
                <w:b/>
                <w:sz w:val="16"/>
                <w:szCs w:val="16"/>
              </w:rPr>
              <w:t xml:space="preserve"> koeficients λ ≤ W/</w:t>
            </w:r>
            <w:proofErr w:type="spellStart"/>
            <w:r>
              <w:rPr>
                <w:b/>
                <w:sz w:val="16"/>
                <w:szCs w:val="16"/>
              </w:rPr>
              <w:t>mK</w:t>
            </w:r>
            <w:proofErr w:type="spellEnd"/>
            <w:r>
              <w:rPr>
                <w:b/>
                <w:sz w:val="18"/>
                <w:szCs w:val="18"/>
              </w:rPr>
              <w:t>)</w:t>
            </w:r>
          </w:p>
          <w:p w:rsidR="00CF3E53" w:rsidRDefault="00CF3E53">
            <w:pPr>
              <w:jc w:val="center"/>
              <w:rPr>
                <w:b/>
                <w:sz w:val="20"/>
                <w:szCs w:val="20"/>
              </w:rPr>
            </w:pPr>
            <w:r>
              <w:rPr>
                <w:b/>
                <w:sz w:val="18"/>
                <w:szCs w:val="18"/>
              </w:rPr>
              <w:t>Aizpilda ja tiek piedāvāts ekvivalents izstrādājums</w:t>
            </w:r>
          </w:p>
        </w:tc>
      </w:tr>
      <w:tr w:rsidR="00CF3E53" w:rsidTr="00EE5DBC">
        <w:trPr>
          <w:cantSplit/>
          <w:trHeight w:val="18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F3E53" w:rsidRDefault="00CF3E53">
            <w:pPr>
              <w:rPr>
                <w:b/>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F3E53" w:rsidRDefault="00CF3E53">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F3E53" w:rsidRDefault="00CF3E53">
            <w:pPr>
              <w:rPr>
                <w:b/>
                <w:sz w:val="20"/>
                <w:szCs w:val="20"/>
              </w:rPr>
            </w:pPr>
          </w:p>
        </w:tc>
        <w:tc>
          <w:tcPr>
            <w:tcW w:w="2166" w:type="pct"/>
            <w:gridSpan w:val="4"/>
            <w:tcBorders>
              <w:top w:val="single" w:sz="6" w:space="0" w:color="auto"/>
              <w:left w:val="single" w:sz="6" w:space="0" w:color="auto"/>
              <w:bottom w:val="single" w:sz="6" w:space="0" w:color="auto"/>
              <w:right w:val="single" w:sz="6" w:space="0" w:color="auto"/>
            </w:tcBorders>
            <w:vAlign w:val="center"/>
            <w:hideMark/>
          </w:tcPr>
          <w:p w:rsidR="00CF3E53" w:rsidRDefault="00CF3E53">
            <w:pPr>
              <w:jc w:val="center"/>
              <w:rPr>
                <w:i/>
                <w:sz w:val="20"/>
                <w:szCs w:val="20"/>
              </w:rPr>
            </w:pPr>
            <w:r>
              <w:rPr>
                <w:i/>
                <w:sz w:val="20"/>
                <w:szCs w:val="20"/>
              </w:rPr>
              <w:t>Aizpilda pretendents</w:t>
            </w:r>
          </w:p>
        </w:tc>
      </w:tr>
      <w:tr w:rsidR="00CF3E53" w:rsidTr="00EE5DBC">
        <w:trPr>
          <w:cantSplit/>
          <w:trHeight w:val="118"/>
        </w:trPr>
        <w:tc>
          <w:tcPr>
            <w:tcW w:w="5000" w:type="pct"/>
            <w:gridSpan w:val="8"/>
            <w:tcBorders>
              <w:top w:val="single" w:sz="6" w:space="0" w:color="auto"/>
              <w:left w:val="single" w:sz="6" w:space="0" w:color="auto"/>
              <w:bottom w:val="single" w:sz="6" w:space="0" w:color="auto"/>
              <w:right w:val="single" w:sz="6" w:space="0" w:color="auto"/>
            </w:tcBorders>
            <w:hideMark/>
          </w:tcPr>
          <w:p w:rsidR="00CF3E53" w:rsidRDefault="00CF3E53">
            <w:pPr>
              <w:jc w:val="center"/>
              <w:rPr>
                <w:sz w:val="28"/>
                <w:szCs w:val="28"/>
              </w:rPr>
            </w:pPr>
            <w:bookmarkStart w:id="276" w:name="_Hlk488742955"/>
            <w:r w:rsidRPr="00453789">
              <w:rPr>
                <w:b/>
                <w:sz w:val="28"/>
                <w:szCs w:val="28"/>
              </w:rPr>
              <w:t>“Apkure”</w:t>
            </w:r>
          </w:p>
        </w:tc>
        <w:bookmarkEnd w:id="276"/>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sz w:val="20"/>
                <w:szCs w:val="20"/>
              </w:rPr>
            </w:pPr>
            <w:r>
              <w:rPr>
                <w:sz w:val="20"/>
                <w:szCs w:val="20"/>
              </w:rPr>
              <w:t>1.</w:t>
            </w:r>
          </w:p>
        </w:tc>
        <w:tc>
          <w:tcPr>
            <w:tcW w:w="4497" w:type="pct"/>
            <w:gridSpan w:val="7"/>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rPr>
                <w:b/>
                <w:sz w:val="20"/>
                <w:szCs w:val="20"/>
              </w:rPr>
            </w:pPr>
            <w:r>
              <w:rPr>
                <w:b/>
                <w:sz w:val="20"/>
                <w:szCs w:val="20"/>
              </w:rPr>
              <w:t>Radiatoru ar termostatiskajiem vārstiem uzstādīšana</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PC 22-500-1200</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0"/>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PC 22-500-1400</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PC 22-500-500</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PC 22-500-600</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PC 22-500-800</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1.1.8.</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6"/>
                <w:szCs w:val="16"/>
              </w:rPr>
            </w:pPr>
            <w:r>
              <w:rPr>
                <w:sz w:val="16"/>
                <w:szCs w:val="16"/>
              </w:rPr>
              <w:t>Radiatora termostatiskais ventilis</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1.1.9.</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Radiatora </w:t>
            </w:r>
            <w:proofErr w:type="spellStart"/>
            <w:r>
              <w:rPr>
                <w:sz w:val="20"/>
                <w:szCs w:val="20"/>
              </w:rPr>
              <w:t>noslēgventilis</w:t>
            </w:r>
            <w:proofErr w:type="spellEnd"/>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1.1.10.</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Radiatora termostatiskā galva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1.1.11.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6"/>
                <w:szCs w:val="16"/>
              </w:rPr>
            </w:pPr>
            <w:r>
              <w:rPr>
                <w:sz w:val="16"/>
                <w:szCs w:val="16"/>
              </w:rPr>
              <w:t>Esošās apkures sistēmas cauruļvadu un radiatoru demontāža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sz w:val="20"/>
                <w:szCs w:val="20"/>
              </w:rPr>
            </w:pPr>
            <w:r>
              <w:rPr>
                <w:sz w:val="20"/>
                <w:szCs w:val="20"/>
              </w:rPr>
              <w:t>2.</w:t>
            </w:r>
          </w:p>
        </w:tc>
        <w:tc>
          <w:tcPr>
            <w:tcW w:w="4497" w:type="pct"/>
            <w:gridSpan w:val="7"/>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rPr>
                <w:b/>
                <w:sz w:val="20"/>
                <w:szCs w:val="20"/>
              </w:rPr>
            </w:pPr>
            <w:r>
              <w:rPr>
                <w:b/>
                <w:sz w:val="20"/>
                <w:szCs w:val="20"/>
              </w:rPr>
              <w:t>Apkures VSH tērauda cauruļu montāža</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 xml:space="preserve">Apkures PPR caurule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Dn</w:t>
            </w:r>
            <w:proofErr w:type="spellEnd"/>
            <w:r>
              <w:rPr>
                <w:sz w:val="20"/>
                <w:szCs w:val="20"/>
              </w:rPr>
              <w:t xml:space="preserve"> 20x2,8</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Apkures PPR caurule</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Dn</w:t>
            </w:r>
            <w:proofErr w:type="spellEnd"/>
            <w:r>
              <w:rPr>
                <w:sz w:val="20"/>
                <w:szCs w:val="20"/>
              </w:rPr>
              <w:t xml:space="preserve"> 25x3,5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Apkures PPR caurule</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Dn</w:t>
            </w:r>
            <w:proofErr w:type="spellEnd"/>
            <w:r>
              <w:rPr>
                <w:sz w:val="20"/>
                <w:szCs w:val="20"/>
              </w:rPr>
              <w:t xml:space="preserve"> 32x4,4</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Apkures PPR caurule</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Dn</w:t>
            </w:r>
            <w:proofErr w:type="spellEnd"/>
            <w:r>
              <w:rPr>
                <w:sz w:val="20"/>
                <w:szCs w:val="20"/>
              </w:rPr>
              <w:t xml:space="preserve"> 40x5,5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Apkures PPR caurule</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Dn</w:t>
            </w:r>
            <w:proofErr w:type="spellEnd"/>
            <w:r>
              <w:rPr>
                <w:sz w:val="20"/>
                <w:szCs w:val="20"/>
              </w:rPr>
              <w:t xml:space="preserve"> 50x6,9</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Apkures PPR caurule</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Dn63x8,6</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2.8.</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Fasondaļas</w:t>
            </w:r>
            <w:proofErr w:type="spellEnd"/>
            <w:r>
              <w:rPr>
                <w:sz w:val="20"/>
                <w:szCs w:val="20"/>
              </w:rPr>
              <w:t xml:space="preserve"> un stiprinājumi</w:t>
            </w:r>
          </w:p>
        </w:tc>
        <w:tc>
          <w:tcPr>
            <w:tcW w:w="1339"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sz w:val="20"/>
                <w:szCs w:val="20"/>
              </w:rPr>
            </w:pPr>
            <w:r>
              <w:rPr>
                <w:sz w:val="20"/>
                <w:szCs w:val="20"/>
              </w:rPr>
              <w:t>3.</w:t>
            </w:r>
          </w:p>
        </w:tc>
        <w:tc>
          <w:tcPr>
            <w:tcW w:w="4497" w:type="pct"/>
            <w:gridSpan w:val="7"/>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rPr>
                <w:b/>
                <w:sz w:val="20"/>
                <w:szCs w:val="20"/>
              </w:rPr>
            </w:pPr>
            <w:r>
              <w:rPr>
                <w:b/>
                <w:sz w:val="20"/>
                <w:szCs w:val="20"/>
              </w:rPr>
              <w:t xml:space="preserve">Akmens vates  (vai ekvivalents)  siltumizolācijas ar folijas </w:t>
            </w:r>
            <w:proofErr w:type="spellStart"/>
            <w:r>
              <w:rPr>
                <w:b/>
                <w:sz w:val="20"/>
                <w:szCs w:val="20"/>
              </w:rPr>
              <w:t>segkārtu</w:t>
            </w:r>
            <w:proofErr w:type="spellEnd"/>
            <w:r>
              <w:rPr>
                <w:b/>
                <w:sz w:val="20"/>
                <w:szCs w:val="20"/>
              </w:rPr>
              <w:t xml:space="preserve"> montāža</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Siltumizolācija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w:t>
            </w:r>
            <w:proofErr w:type="spellStart"/>
            <w:r>
              <w:rPr>
                <w:sz w:val="20"/>
                <w:szCs w:val="20"/>
              </w:rPr>
              <w:t>Flex</w:t>
            </w:r>
            <w:proofErr w:type="spellEnd"/>
            <w:r>
              <w:rPr>
                <w:sz w:val="20"/>
                <w:szCs w:val="20"/>
              </w:rPr>
              <w:t xml:space="preserve"> Dn22x13, Īpatnējā </w:t>
            </w:r>
            <w:proofErr w:type="spellStart"/>
            <w:r>
              <w:rPr>
                <w:sz w:val="20"/>
                <w:szCs w:val="20"/>
              </w:rPr>
              <w:t>Siltumvadītspēja</w:t>
            </w:r>
            <w:proofErr w:type="spellEnd"/>
            <w:r>
              <w:rPr>
                <w:sz w:val="20"/>
                <w:szCs w:val="20"/>
              </w:rPr>
              <w:t>, Deklarēta, pie 50 °C, λ50 - 0,036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Siltumizolācija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w:t>
            </w:r>
            <w:proofErr w:type="spellStart"/>
            <w:r>
              <w:rPr>
                <w:sz w:val="20"/>
                <w:szCs w:val="20"/>
              </w:rPr>
              <w:t>Flez</w:t>
            </w:r>
            <w:proofErr w:type="spellEnd"/>
            <w:r>
              <w:rPr>
                <w:sz w:val="20"/>
                <w:szCs w:val="20"/>
              </w:rPr>
              <w:t xml:space="preserve"> Dn28x13, Īpatnējā </w:t>
            </w:r>
            <w:proofErr w:type="spellStart"/>
            <w:r>
              <w:rPr>
                <w:sz w:val="20"/>
                <w:szCs w:val="20"/>
              </w:rPr>
              <w:t>Siltumvadītspēja</w:t>
            </w:r>
            <w:proofErr w:type="spellEnd"/>
            <w:r>
              <w:rPr>
                <w:sz w:val="20"/>
                <w:szCs w:val="20"/>
              </w:rPr>
              <w:t>, Deklarēta, pie 50 °C, λ50 - 0,036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siltumizolācija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K-Flex,Dn35x13, Īpatnējā </w:t>
            </w:r>
            <w:proofErr w:type="spellStart"/>
            <w:r>
              <w:rPr>
                <w:sz w:val="20"/>
                <w:szCs w:val="20"/>
              </w:rPr>
              <w:t>Siltumvadītspēja</w:t>
            </w:r>
            <w:proofErr w:type="spellEnd"/>
            <w:r>
              <w:rPr>
                <w:sz w:val="20"/>
                <w:szCs w:val="20"/>
              </w:rPr>
              <w:t>, Deklarēta, pie 50 °C, λ50 – 0,036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siltumizolācija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w:t>
            </w:r>
            <w:proofErr w:type="spellStart"/>
            <w:r>
              <w:rPr>
                <w:sz w:val="20"/>
                <w:szCs w:val="20"/>
              </w:rPr>
              <w:t>Flex</w:t>
            </w:r>
            <w:proofErr w:type="spellEnd"/>
            <w:r>
              <w:rPr>
                <w:sz w:val="20"/>
                <w:szCs w:val="20"/>
              </w:rPr>
              <w:t xml:space="preserve">, Dn42x13, Īpatnējā </w:t>
            </w:r>
            <w:proofErr w:type="spellStart"/>
            <w:r>
              <w:rPr>
                <w:sz w:val="20"/>
                <w:szCs w:val="20"/>
              </w:rPr>
              <w:t>Siltumvadītspēja</w:t>
            </w:r>
            <w:proofErr w:type="spellEnd"/>
            <w:r>
              <w:rPr>
                <w:sz w:val="20"/>
                <w:szCs w:val="20"/>
              </w:rPr>
              <w:t>, Deklarēta, pie 50 °C, λ50 – 0,036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lastRenderedPageBreak/>
              <w:t>3.5.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siltumizolācija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w:t>
            </w:r>
            <w:proofErr w:type="spellStart"/>
            <w:r>
              <w:rPr>
                <w:sz w:val="20"/>
                <w:szCs w:val="20"/>
              </w:rPr>
              <w:t>Flex</w:t>
            </w:r>
            <w:proofErr w:type="spellEnd"/>
            <w:r>
              <w:rPr>
                <w:sz w:val="20"/>
                <w:szCs w:val="20"/>
              </w:rPr>
              <w:t xml:space="preserve">, Dn54x13, Īpatnējā </w:t>
            </w:r>
            <w:proofErr w:type="spellStart"/>
            <w:r>
              <w:rPr>
                <w:sz w:val="20"/>
                <w:szCs w:val="20"/>
              </w:rPr>
              <w:t>Siltumvadītspēja</w:t>
            </w:r>
            <w:proofErr w:type="spellEnd"/>
            <w:r>
              <w:rPr>
                <w:sz w:val="20"/>
                <w:szCs w:val="20"/>
              </w:rPr>
              <w:t>, Deklarēta, pie 50 °C, λ50 - 0,036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 siltumizolācija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w:t>
            </w:r>
            <w:proofErr w:type="spellStart"/>
            <w:r>
              <w:rPr>
                <w:sz w:val="20"/>
                <w:szCs w:val="20"/>
              </w:rPr>
              <w:t>Flex</w:t>
            </w:r>
            <w:proofErr w:type="spellEnd"/>
            <w:r>
              <w:rPr>
                <w:sz w:val="20"/>
                <w:szCs w:val="20"/>
              </w:rPr>
              <w:t xml:space="preserve">, </w:t>
            </w:r>
            <w:proofErr w:type="spellStart"/>
            <w:r>
              <w:rPr>
                <w:sz w:val="20"/>
                <w:szCs w:val="20"/>
              </w:rPr>
              <w:t>Dn</w:t>
            </w:r>
            <w:proofErr w:type="spellEnd"/>
            <w:r>
              <w:rPr>
                <w:sz w:val="20"/>
                <w:szCs w:val="20"/>
              </w:rPr>
              <w:t xml:space="preserve"> 54x30, Īpatnējā </w:t>
            </w:r>
            <w:proofErr w:type="spellStart"/>
            <w:r>
              <w:rPr>
                <w:sz w:val="20"/>
                <w:szCs w:val="20"/>
              </w:rPr>
              <w:t>Siltumvadītspēja</w:t>
            </w:r>
            <w:proofErr w:type="spellEnd"/>
            <w:r>
              <w:rPr>
                <w:sz w:val="20"/>
                <w:szCs w:val="20"/>
              </w:rPr>
              <w:t>, Deklarēta, pie 50 °C, λ50 – 0,037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3.7.</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Siltumizolācija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w:t>
            </w:r>
            <w:proofErr w:type="spellStart"/>
            <w:r>
              <w:rPr>
                <w:sz w:val="20"/>
                <w:szCs w:val="20"/>
              </w:rPr>
              <w:t>Flex</w:t>
            </w:r>
            <w:proofErr w:type="spellEnd"/>
            <w:r>
              <w:rPr>
                <w:sz w:val="20"/>
                <w:szCs w:val="20"/>
              </w:rPr>
              <w:t xml:space="preserve">, </w:t>
            </w:r>
            <w:proofErr w:type="spellStart"/>
            <w:r>
              <w:rPr>
                <w:sz w:val="20"/>
                <w:szCs w:val="20"/>
              </w:rPr>
              <w:t>Dn</w:t>
            </w:r>
            <w:proofErr w:type="spellEnd"/>
            <w:r>
              <w:rPr>
                <w:sz w:val="20"/>
                <w:szCs w:val="20"/>
              </w:rPr>
              <w:t xml:space="preserve"> 64x30, Īpatnējā </w:t>
            </w:r>
            <w:proofErr w:type="spellStart"/>
            <w:r>
              <w:rPr>
                <w:sz w:val="20"/>
                <w:szCs w:val="20"/>
              </w:rPr>
              <w:t>Siltumvadītspēja</w:t>
            </w:r>
            <w:proofErr w:type="spellEnd"/>
            <w:r>
              <w:rPr>
                <w:sz w:val="20"/>
                <w:szCs w:val="20"/>
              </w:rPr>
              <w:t>, Deklarēta, pie 50 °C, λ50 – 0,037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3.8.</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Politilēna</w:t>
            </w:r>
            <w:proofErr w:type="spellEnd"/>
            <w:r>
              <w:rPr>
                <w:sz w:val="20"/>
                <w:szCs w:val="20"/>
              </w:rPr>
              <w:t xml:space="preserve"> </w:t>
            </w:r>
            <w:proofErr w:type="spellStart"/>
            <w:r>
              <w:rPr>
                <w:sz w:val="20"/>
                <w:szCs w:val="20"/>
              </w:rPr>
              <w:t>aizsargčaula</w:t>
            </w:r>
            <w:proofErr w:type="spellEnd"/>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Automātisko atgaisotāju uzstādīšana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b/>
                <w:sz w:val="20"/>
                <w:szCs w:val="20"/>
              </w:rPr>
            </w:pPr>
            <w:r>
              <w:rPr>
                <w:b/>
                <w:sz w:val="20"/>
                <w:szCs w:val="20"/>
              </w:rPr>
              <w:t>4.</w:t>
            </w:r>
          </w:p>
        </w:tc>
        <w:tc>
          <w:tcPr>
            <w:tcW w:w="4497" w:type="pct"/>
            <w:gridSpan w:val="7"/>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rPr>
                <w:b/>
                <w:sz w:val="20"/>
                <w:szCs w:val="20"/>
              </w:rPr>
            </w:pPr>
            <w:r>
              <w:rPr>
                <w:b/>
                <w:sz w:val="20"/>
                <w:szCs w:val="20"/>
              </w:rPr>
              <w:t>Siltuma skaitītāja un balansieru uzstādīšana</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Kamstrup,Ultraskaņas</w:t>
            </w:r>
            <w:proofErr w:type="spellEnd"/>
            <w:r>
              <w:rPr>
                <w:sz w:val="20"/>
                <w:szCs w:val="20"/>
              </w:rPr>
              <w:t xml:space="preserve"> siltumenerģijas skaitītājs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proofErr w:type="spellStart"/>
            <w:r>
              <w:rPr>
                <w:sz w:val="18"/>
                <w:szCs w:val="18"/>
              </w:rPr>
              <w:t>MC</w:t>
            </w:r>
            <w:proofErr w:type="spellEnd"/>
            <w:r>
              <w:rPr>
                <w:sz w:val="18"/>
                <w:szCs w:val="18"/>
              </w:rPr>
              <w:t xml:space="preserve"> 302, </w:t>
            </w:r>
            <w:proofErr w:type="spellStart"/>
            <w:r>
              <w:rPr>
                <w:sz w:val="18"/>
                <w:szCs w:val="18"/>
              </w:rPr>
              <w:t>Qn</w:t>
            </w:r>
            <w:proofErr w:type="spellEnd"/>
            <w:r>
              <w:rPr>
                <w:sz w:val="18"/>
                <w:szCs w:val="18"/>
              </w:rPr>
              <w:t xml:space="preserve"> 0,6m3/h ar iebūvētu bezvadu M-</w:t>
            </w:r>
            <w:proofErr w:type="spellStart"/>
            <w:r>
              <w:rPr>
                <w:sz w:val="18"/>
                <w:szCs w:val="18"/>
              </w:rPr>
              <w:t>bus</w:t>
            </w:r>
            <w:proofErr w:type="spellEnd"/>
            <w:r>
              <w:rPr>
                <w:sz w:val="18"/>
                <w:szCs w:val="18"/>
              </w:rPr>
              <w:t xml:space="preserve"> (radio)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Balansēšanas ventilis</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 xml:space="preserve">4217 </w:t>
            </w:r>
            <w:proofErr w:type="spellStart"/>
            <w:r>
              <w:rPr>
                <w:sz w:val="18"/>
                <w:szCs w:val="18"/>
              </w:rPr>
              <w:t>GM</w:t>
            </w:r>
            <w:proofErr w:type="spellEnd"/>
            <w:r>
              <w:rPr>
                <w:sz w:val="18"/>
                <w:szCs w:val="18"/>
              </w:rPr>
              <w:t xml:space="preserve"> ¾ taisns </w:t>
            </w:r>
            <w:proofErr w:type="spellStart"/>
            <w:r>
              <w:rPr>
                <w:sz w:val="18"/>
                <w:szCs w:val="18"/>
              </w:rPr>
              <w:t>Kvs</w:t>
            </w:r>
            <w:proofErr w:type="spellEnd"/>
            <w:r>
              <w:rPr>
                <w:sz w:val="18"/>
                <w:szCs w:val="18"/>
              </w:rPr>
              <w:t xml:space="preserve"> 6,88 </w:t>
            </w:r>
            <w:proofErr w:type="spellStart"/>
            <w:r>
              <w:rPr>
                <w:sz w:val="18"/>
                <w:szCs w:val="18"/>
              </w:rPr>
              <w:t>Herz</w:t>
            </w:r>
            <w:proofErr w:type="spellEnd"/>
            <w:r>
              <w:rPr>
                <w:sz w:val="18"/>
                <w:szCs w:val="18"/>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Lodveida ventiļu Dn20 uzstādīšana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Dn25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b/>
                <w:sz w:val="20"/>
                <w:szCs w:val="20"/>
              </w:rPr>
            </w:pPr>
            <w:bookmarkStart w:id="277" w:name="_Hlk488675420"/>
            <w:r>
              <w:rPr>
                <w:b/>
                <w:sz w:val="20"/>
                <w:szCs w:val="20"/>
              </w:rPr>
              <w:t>5.</w:t>
            </w:r>
          </w:p>
        </w:tc>
        <w:tc>
          <w:tcPr>
            <w:tcW w:w="4497" w:type="pct"/>
            <w:gridSpan w:val="7"/>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Siltuma un ūdens skaitītāju datu lasītāja izbūve</w:t>
            </w:r>
          </w:p>
        </w:tc>
        <w:bookmarkEnd w:id="277"/>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5.1.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6"/>
                <w:szCs w:val="16"/>
              </w:rPr>
            </w:pPr>
            <w:r>
              <w:rPr>
                <w:sz w:val="16"/>
                <w:szCs w:val="16"/>
              </w:rPr>
              <w:t>Programmas uzstādīšana datu lasītājam</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5.2.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6"/>
                <w:szCs w:val="16"/>
              </w:rPr>
            </w:pPr>
            <w:r>
              <w:rPr>
                <w:sz w:val="16"/>
                <w:szCs w:val="16"/>
              </w:rPr>
              <w:t>KAMSTRUP, radio- USB – datu lasītājs pieslēdzams pie pārnēsājamā datora</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KAMSTRUP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5.3.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16"/>
                <w:szCs w:val="16"/>
              </w:rPr>
            </w:pPr>
            <w:r>
              <w:rPr>
                <w:sz w:val="16"/>
                <w:szCs w:val="16"/>
              </w:rPr>
              <w:t>Datorprogramma USB datu lasītājam</w:t>
            </w:r>
          </w:p>
          <w:p w:rsidR="00CF3E53" w:rsidRDefault="00CF3E53">
            <w:pPr>
              <w:rPr>
                <w:sz w:val="16"/>
                <w:szCs w:val="16"/>
              </w:rPr>
            </w:pPr>
            <w:r>
              <w:rPr>
                <w:sz w:val="16"/>
                <w:szCs w:val="16"/>
              </w:rPr>
              <w:t>Līdz 800 mērījumu punktiem</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6.</w:t>
            </w:r>
          </w:p>
        </w:tc>
        <w:tc>
          <w:tcPr>
            <w:tcW w:w="4497" w:type="pct"/>
            <w:gridSpan w:val="7"/>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Palīgmateriālu komplekts</w:t>
            </w:r>
          </w:p>
        </w:tc>
      </w:tr>
      <w:tr w:rsidR="00CF3E53" w:rsidTr="00EE5DBC">
        <w:trPr>
          <w:cantSplit/>
          <w:trHeight w:val="118"/>
        </w:trPr>
        <w:tc>
          <w:tcPr>
            <w:tcW w:w="5000" w:type="pct"/>
            <w:gridSpan w:val="8"/>
            <w:tcBorders>
              <w:top w:val="single" w:sz="6" w:space="0" w:color="auto"/>
              <w:left w:val="single" w:sz="6" w:space="0" w:color="auto"/>
              <w:bottom w:val="single" w:sz="6" w:space="0" w:color="auto"/>
              <w:right w:val="single" w:sz="6" w:space="0" w:color="auto"/>
            </w:tcBorders>
            <w:hideMark/>
          </w:tcPr>
          <w:p w:rsidR="00CF3E53" w:rsidRDefault="00CF3E53">
            <w:pPr>
              <w:jc w:val="center"/>
            </w:pPr>
            <w:r>
              <w:rPr>
                <w:b/>
              </w:rPr>
              <w:t>“Siltummezgla atjaunošana”</w:t>
            </w: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w:t>
            </w:r>
          </w:p>
        </w:tc>
        <w:tc>
          <w:tcPr>
            <w:tcW w:w="4497" w:type="pct"/>
            <w:gridSpan w:val="7"/>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Ievada mezgls</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Siltumskaitītājs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w:t>
            </w:r>
            <w:proofErr w:type="spellStart"/>
            <w:r>
              <w:rPr>
                <w:sz w:val="18"/>
                <w:szCs w:val="18"/>
              </w:rPr>
              <w:t>SONOMETER</w:t>
            </w:r>
            <w:proofErr w:type="spellEnd"/>
            <w:r>
              <w:rPr>
                <w:sz w:val="18"/>
                <w:szCs w:val="18"/>
              </w:rPr>
              <w:t xml:space="preserve"> 1100", Qn=2,5m3/h, Dn20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Spiediena krituma </w:t>
            </w:r>
            <w:proofErr w:type="spellStart"/>
            <w:r>
              <w:rPr>
                <w:sz w:val="20"/>
                <w:szCs w:val="20"/>
              </w:rPr>
              <w:t>reg</w:t>
            </w:r>
            <w:proofErr w:type="spellEnd"/>
            <w:r>
              <w:rPr>
                <w:sz w:val="20"/>
                <w:szCs w:val="20"/>
              </w:rPr>
              <w:t>.</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DA</w:t>
            </w:r>
            <w:proofErr w:type="spellEnd"/>
            <w:r>
              <w:rPr>
                <w:sz w:val="20"/>
                <w:szCs w:val="20"/>
              </w:rPr>
              <w:t xml:space="preserve"> 616, Dn15, Kvs=5.0, P(</w:t>
            </w:r>
            <w:proofErr w:type="spellStart"/>
            <w:r>
              <w:rPr>
                <w:sz w:val="20"/>
                <w:szCs w:val="20"/>
              </w:rPr>
              <w:t>iest</w:t>
            </w:r>
            <w:proofErr w:type="spellEnd"/>
            <w:r>
              <w:rPr>
                <w:sz w:val="20"/>
                <w:szCs w:val="20"/>
              </w:rPr>
              <w:t xml:space="preserve">. </w:t>
            </w:r>
            <w:proofErr w:type="spellStart"/>
            <w:r>
              <w:rPr>
                <w:sz w:val="20"/>
                <w:szCs w:val="20"/>
              </w:rPr>
              <w:t>sp.starp</w:t>
            </w:r>
            <w:proofErr w:type="spellEnd"/>
            <w:r>
              <w:rPr>
                <w:sz w:val="20"/>
                <w:szCs w:val="20"/>
              </w:rPr>
              <w:t xml:space="preserve">.)=1bar vai </w:t>
            </w:r>
            <w:proofErr w:type="spellStart"/>
            <w:r>
              <w:rPr>
                <w:sz w:val="20"/>
                <w:szCs w:val="20"/>
              </w:rPr>
              <w:t>ekv</w:t>
            </w:r>
            <w:proofErr w:type="spellEnd"/>
            <w:r>
              <w:rPr>
                <w:sz w:val="20"/>
                <w:szCs w:val="20"/>
              </w:rPr>
              <w:t>.</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ventilis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w:t>
            </w:r>
            <w:proofErr w:type="spellStart"/>
            <w:r>
              <w:rPr>
                <w:sz w:val="18"/>
                <w:szCs w:val="18"/>
              </w:rPr>
              <w:t>Naval</w:t>
            </w:r>
            <w:proofErr w:type="spellEnd"/>
            <w:r>
              <w:rPr>
                <w:sz w:val="18"/>
                <w:szCs w:val="18"/>
              </w:rPr>
              <w:t>"(</w:t>
            </w:r>
            <w:proofErr w:type="spellStart"/>
            <w:r>
              <w:rPr>
                <w:sz w:val="18"/>
                <w:szCs w:val="18"/>
              </w:rPr>
              <w:t>Dn</w:t>
            </w:r>
            <w:proofErr w:type="spellEnd"/>
            <w:r>
              <w:rPr>
                <w:sz w:val="18"/>
                <w:szCs w:val="18"/>
              </w:rPr>
              <w:t>) 32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Lodveida ventilis (uzmavas)</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Dn15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Bimetāliskais</w:t>
            </w:r>
            <w:proofErr w:type="spellEnd"/>
            <w:r>
              <w:rPr>
                <w:sz w:val="20"/>
                <w:szCs w:val="20"/>
              </w:rPr>
              <w:t xml:space="preserve"> termometrs 0-100OC</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Manometrs 10 bar</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1.7.</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Manometra ventilis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Dn15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sz w:val="20"/>
                <w:szCs w:val="20"/>
              </w:rPr>
            </w:pPr>
            <w:r>
              <w:rPr>
                <w:sz w:val="20"/>
                <w:szCs w:val="20"/>
              </w:rPr>
              <w:t>2.</w:t>
            </w:r>
          </w:p>
        </w:tc>
        <w:tc>
          <w:tcPr>
            <w:tcW w:w="4497" w:type="pct"/>
            <w:gridSpan w:val="7"/>
            <w:tcBorders>
              <w:top w:val="single" w:sz="6" w:space="0" w:color="auto"/>
              <w:left w:val="single" w:sz="6" w:space="0" w:color="auto"/>
              <w:bottom w:val="single" w:sz="6" w:space="0" w:color="auto"/>
              <w:right w:val="single" w:sz="6" w:space="0" w:color="auto"/>
            </w:tcBorders>
            <w:shd w:val="clear" w:color="auto" w:fill="D9D9D9"/>
            <w:hideMark/>
          </w:tcPr>
          <w:p w:rsidR="00CF3E53" w:rsidRDefault="00CF3E53">
            <w:pPr>
              <w:jc w:val="center"/>
              <w:rPr>
                <w:b/>
                <w:sz w:val="20"/>
                <w:szCs w:val="20"/>
              </w:rPr>
            </w:pPr>
            <w:r>
              <w:rPr>
                <w:b/>
                <w:sz w:val="20"/>
                <w:szCs w:val="20"/>
              </w:rPr>
              <w:t>Apkures kontūrs</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lastRenderedPageBreak/>
              <w:t>2.1.</w:t>
            </w:r>
          </w:p>
        </w:tc>
        <w:tc>
          <w:tcPr>
            <w:tcW w:w="993" w:type="pct"/>
            <w:gridSpan w:val="2"/>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r>
              <w:rPr>
                <w:sz w:val="20"/>
                <w:szCs w:val="20"/>
              </w:rPr>
              <w:t xml:space="preserve">Plākšņu </w:t>
            </w:r>
            <w:proofErr w:type="spellStart"/>
            <w:r>
              <w:rPr>
                <w:sz w:val="20"/>
                <w:szCs w:val="20"/>
              </w:rPr>
              <w:t>siltummainis</w:t>
            </w:r>
            <w:proofErr w:type="spellEnd"/>
            <w:r>
              <w:rPr>
                <w:sz w:val="20"/>
                <w:szCs w:val="20"/>
              </w:rPr>
              <w:t xml:space="preserve"> apkurei </w:t>
            </w:r>
          </w:p>
          <w:p w:rsidR="00CF3E53" w:rsidRDefault="00CF3E53">
            <w:pPr>
              <w:rPr>
                <w:sz w:val="20"/>
                <w:szCs w:val="20"/>
              </w:rPr>
            </w:pP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w:t>
            </w:r>
            <w:proofErr w:type="spellStart"/>
            <w:r>
              <w:rPr>
                <w:sz w:val="18"/>
                <w:szCs w:val="18"/>
              </w:rPr>
              <w:t>Danfoss</w:t>
            </w:r>
            <w:proofErr w:type="spellEnd"/>
            <w:r>
              <w:rPr>
                <w:sz w:val="18"/>
                <w:szCs w:val="18"/>
              </w:rPr>
              <w:t xml:space="preserve">", </w:t>
            </w:r>
            <w:proofErr w:type="spellStart"/>
            <w:r>
              <w:rPr>
                <w:sz w:val="18"/>
                <w:szCs w:val="18"/>
              </w:rPr>
              <w:t>XB</w:t>
            </w:r>
            <w:proofErr w:type="spellEnd"/>
            <w:r>
              <w:rPr>
                <w:sz w:val="18"/>
                <w:szCs w:val="18"/>
              </w:rPr>
              <w:t xml:space="preserve"> 10-1 20,</w:t>
            </w:r>
          </w:p>
          <w:p w:rsidR="00CF3E53" w:rsidRDefault="00CF3E53">
            <w:pPr>
              <w:rPr>
                <w:sz w:val="18"/>
                <w:szCs w:val="18"/>
              </w:rPr>
            </w:pPr>
            <w:r>
              <w:rPr>
                <w:sz w:val="18"/>
                <w:szCs w:val="18"/>
              </w:rPr>
              <w:t>60,00kW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Divgaitas</w:t>
            </w:r>
            <w:proofErr w:type="spellEnd"/>
            <w:r>
              <w:rPr>
                <w:sz w:val="20"/>
                <w:szCs w:val="20"/>
              </w:rPr>
              <w:t xml:space="preserve"> vārsts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w:t>
            </w:r>
            <w:proofErr w:type="spellStart"/>
            <w:r>
              <w:rPr>
                <w:sz w:val="18"/>
                <w:szCs w:val="18"/>
              </w:rPr>
              <w:t>Danfoss</w:t>
            </w:r>
            <w:proofErr w:type="spellEnd"/>
            <w:r>
              <w:rPr>
                <w:sz w:val="18"/>
                <w:szCs w:val="18"/>
              </w:rPr>
              <w:t>”, VRG2, Kvs=4,0, Dn15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Trīsgaitas</w:t>
            </w:r>
            <w:proofErr w:type="spellEnd"/>
            <w:r>
              <w:rPr>
                <w:sz w:val="20"/>
                <w:szCs w:val="20"/>
              </w:rPr>
              <w:t xml:space="preserve"> vārsta </w:t>
            </w:r>
            <w:proofErr w:type="spellStart"/>
            <w:r>
              <w:rPr>
                <w:sz w:val="20"/>
                <w:szCs w:val="20"/>
              </w:rPr>
              <w:t>el</w:t>
            </w:r>
            <w:proofErr w:type="spellEnd"/>
            <w:r>
              <w:rPr>
                <w:sz w:val="20"/>
                <w:szCs w:val="20"/>
              </w:rPr>
              <w:t xml:space="preserve">. Piedziņa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w:t>
            </w:r>
            <w:proofErr w:type="spellStart"/>
            <w:r>
              <w:rPr>
                <w:sz w:val="18"/>
                <w:szCs w:val="18"/>
              </w:rPr>
              <w:t>Danfoss</w:t>
            </w:r>
            <w:proofErr w:type="spellEnd"/>
            <w:r>
              <w:rPr>
                <w:sz w:val="18"/>
                <w:szCs w:val="18"/>
              </w:rPr>
              <w:t>”, AMV435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Apkures kontūra cirkulācijas sūknis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GRUNDFOS, MAGNA1 25-120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ventilis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r>
              <w:t>"</w:t>
            </w:r>
            <w:proofErr w:type="spellStart"/>
            <w:r>
              <w:rPr>
                <w:sz w:val="18"/>
                <w:szCs w:val="18"/>
              </w:rPr>
              <w:t>Naval</w:t>
            </w:r>
            <w:proofErr w:type="spellEnd"/>
            <w:r>
              <w:rPr>
                <w:sz w:val="18"/>
                <w:szCs w:val="18"/>
              </w:rPr>
              <w:t>"(</w:t>
            </w:r>
            <w:proofErr w:type="spellStart"/>
            <w:r>
              <w:rPr>
                <w:sz w:val="18"/>
                <w:szCs w:val="18"/>
              </w:rPr>
              <w:t>Dn</w:t>
            </w:r>
            <w:proofErr w:type="spellEnd"/>
            <w:r>
              <w:rPr>
                <w:sz w:val="18"/>
                <w:szCs w:val="18"/>
              </w:rPr>
              <w:t>)25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Lodveida ventilis (uzmavas)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Dn40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2.7.</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Lodveida ventilis (uzmavas)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Dn20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2.8.</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Lodveida ventilis (uzmavas)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Dn15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2.9.</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Vītņu </w:t>
            </w:r>
            <w:proofErr w:type="spellStart"/>
            <w:r>
              <w:rPr>
                <w:sz w:val="20"/>
                <w:szCs w:val="20"/>
              </w:rPr>
              <w:t>sietiņfiltrs</w:t>
            </w:r>
            <w:proofErr w:type="spellEnd"/>
            <w:r>
              <w:rPr>
                <w:sz w:val="20"/>
                <w:szCs w:val="20"/>
              </w:rPr>
              <w:t xml:space="preserve"> (</w:t>
            </w:r>
            <w:proofErr w:type="spellStart"/>
            <w:r>
              <w:rPr>
                <w:sz w:val="20"/>
                <w:szCs w:val="20"/>
              </w:rPr>
              <w:t>Dn</w:t>
            </w:r>
            <w:proofErr w:type="spellEnd"/>
            <w:r>
              <w:rPr>
                <w:sz w:val="20"/>
                <w:szCs w:val="20"/>
              </w:rPr>
              <w:t xml:space="preserve">)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Dn40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2.10.</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Vītņu </w:t>
            </w:r>
            <w:proofErr w:type="spellStart"/>
            <w:r>
              <w:rPr>
                <w:sz w:val="20"/>
                <w:szCs w:val="20"/>
              </w:rPr>
              <w:t>sietiņfiltrs</w:t>
            </w:r>
            <w:proofErr w:type="spellEnd"/>
            <w:r>
              <w:rPr>
                <w:sz w:val="20"/>
                <w:szCs w:val="20"/>
              </w:rPr>
              <w:t xml:space="preserve"> (</w:t>
            </w:r>
            <w:proofErr w:type="spellStart"/>
            <w:r>
              <w:rPr>
                <w:sz w:val="20"/>
                <w:szCs w:val="20"/>
              </w:rPr>
              <w:t>Dn</w:t>
            </w:r>
            <w:proofErr w:type="spellEnd"/>
            <w:r>
              <w:rPr>
                <w:sz w:val="20"/>
                <w:szCs w:val="20"/>
              </w:rPr>
              <w:t xml:space="preserve">)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Dn20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Vienvirziena vārsts (</w:t>
            </w:r>
            <w:proofErr w:type="spellStart"/>
            <w:r>
              <w:rPr>
                <w:sz w:val="20"/>
                <w:szCs w:val="20"/>
              </w:rPr>
              <w:t>Dn</w:t>
            </w:r>
            <w:proofErr w:type="spellEnd"/>
            <w:r>
              <w:rPr>
                <w:sz w:val="20"/>
                <w:szCs w:val="20"/>
              </w:rPr>
              <w:t xml:space="preserve">)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Dn20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Drošības vārsts  6 bar</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Bimetāliskais</w:t>
            </w:r>
            <w:proofErr w:type="spellEnd"/>
            <w:r>
              <w:rPr>
                <w:sz w:val="20"/>
                <w:szCs w:val="20"/>
              </w:rPr>
              <w:t xml:space="preserve"> termometrs 0-100OC</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Manometrs 10 bar</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Manometra ventilis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Dn15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Izplēšanas trauks 70L, 3bar</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2.17.</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Sūkņa drošības ierīce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KP-35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2.18.</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Atgaisotājs</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c>
          <w:tcPr>
            <w:tcW w:w="4497" w:type="pct"/>
            <w:gridSpan w:val="7"/>
            <w:tcBorders>
              <w:top w:val="single" w:sz="6" w:space="0" w:color="auto"/>
              <w:left w:val="single" w:sz="6" w:space="0" w:color="auto"/>
              <w:bottom w:val="single" w:sz="6" w:space="0" w:color="auto"/>
              <w:right w:val="single" w:sz="6" w:space="0" w:color="auto"/>
            </w:tcBorders>
            <w:hideMark/>
          </w:tcPr>
          <w:p w:rsidR="00CF3E53" w:rsidRDefault="00CF3E53">
            <w:pPr>
              <w:jc w:val="center"/>
              <w:rPr>
                <w:b/>
                <w:sz w:val="20"/>
                <w:szCs w:val="20"/>
              </w:rPr>
            </w:pPr>
            <w:r>
              <w:rPr>
                <w:b/>
                <w:sz w:val="20"/>
                <w:szCs w:val="20"/>
              </w:rPr>
              <w:t>Karstā ūdens kontūrs</w:t>
            </w: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2.2.1.</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Karstā </w:t>
            </w:r>
            <w:proofErr w:type="spellStart"/>
            <w:r>
              <w:rPr>
                <w:sz w:val="18"/>
                <w:szCs w:val="18"/>
              </w:rPr>
              <w:t>udens</w:t>
            </w:r>
            <w:proofErr w:type="spellEnd"/>
            <w:r>
              <w:rPr>
                <w:sz w:val="18"/>
                <w:szCs w:val="18"/>
              </w:rPr>
              <w:t xml:space="preserve"> </w:t>
            </w:r>
            <w:proofErr w:type="spellStart"/>
            <w:r>
              <w:rPr>
                <w:sz w:val="18"/>
                <w:szCs w:val="18"/>
              </w:rPr>
              <w:t>siltummainis</w:t>
            </w:r>
            <w:proofErr w:type="spellEnd"/>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20"/>
                <w:szCs w:val="20"/>
              </w:rPr>
            </w:pPr>
            <w:r>
              <w:rPr>
                <w:sz w:val="20"/>
                <w:szCs w:val="20"/>
              </w:rPr>
              <w:t>70KW,”Danfoss”, XB 30-1 26 vai ekvivalents</w:t>
            </w:r>
          </w:p>
        </w:tc>
        <w:tc>
          <w:tcPr>
            <w:tcW w:w="1075"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b/>
                <w:sz w:val="20"/>
                <w:szCs w:val="20"/>
              </w:rPr>
            </w:pPr>
            <w:r>
              <w:rPr>
                <w:b/>
                <w:sz w:val="20"/>
                <w:szCs w:val="20"/>
              </w:rPr>
              <w:t xml:space="preserve"> </w:t>
            </w: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2.2.2.</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proofErr w:type="spellStart"/>
            <w:r>
              <w:rPr>
                <w:sz w:val="18"/>
                <w:szCs w:val="18"/>
              </w:rPr>
              <w:t>Divgaitas</w:t>
            </w:r>
            <w:proofErr w:type="spellEnd"/>
            <w:r>
              <w:rPr>
                <w:sz w:val="18"/>
                <w:szCs w:val="18"/>
              </w:rPr>
              <w:t xml:space="preserve"> vārsts </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20"/>
                <w:szCs w:val="20"/>
              </w:rPr>
            </w:pPr>
            <w:proofErr w:type="spellStart"/>
            <w:r>
              <w:rPr>
                <w:sz w:val="20"/>
                <w:szCs w:val="20"/>
              </w:rPr>
              <w:t>Danfoss</w:t>
            </w:r>
            <w:proofErr w:type="spellEnd"/>
            <w:r>
              <w:rPr>
                <w:sz w:val="20"/>
                <w:szCs w:val="20"/>
              </w:rPr>
              <w:t>, VRG2, Kvs=4,0, Dn15 vai ekvivalents</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2.2.3.</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proofErr w:type="spellStart"/>
            <w:r>
              <w:rPr>
                <w:sz w:val="18"/>
                <w:szCs w:val="18"/>
              </w:rPr>
              <w:t>Trīsgaitas</w:t>
            </w:r>
            <w:proofErr w:type="spellEnd"/>
            <w:r>
              <w:rPr>
                <w:sz w:val="18"/>
                <w:szCs w:val="18"/>
              </w:rPr>
              <w:t xml:space="preserve"> vārsta </w:t>
            </w:r>
            <w:proofErr w:type="spellStart"/>
            <w:r>
              <w:rPr>
                <w:sz w:val="18"/>
                <w:szCs w:val="18"/>
              </w:rPr>
              <w:t>el.piedziņa</w:t>
            </w:r>
            <w:proofErr w:type="spellEnd"/>
            <w:r>
              <w:rPr>
                <w:sz w:val="18"/>
                <w:szCs w:val="18"/>
              </w:rPr>
              <w:t xml:space="preserve"> </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20"/>
                <w:szCs w:val="20"/>
              </w:rPr>
            </w:pPr>
            <w:proofErr w:type="spellStart"/>
            <w:r>
              <w:rPr>
                <w:sz w:val="20"/>
                <w:szCs w:val="20"/>
              </w:rPr>
              <w:t>Danfoss</w:t>
            </w:r>
            <w:proofErr w:type="spellEnd"/>
            <w:r>
              <w:rPr>
                <w:sz w:val="20"/>
                <w:szCs w:val="20"/>
              </w:rPr>
              <w:t>, AMV435 vai ekvivalents</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2.2.4.</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Apkures kontūra cirkulācijas sūknis </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20"/>
                <w:szCs w:val="20"/>
              </w:rPr>
            </w:pPr>
            <w:proofErr w:type="spellStart"/>
            <w:r>
              <w:rPr>
                <w:sz w:val="20"/>
                <w:szCs w:val="20"/>
              </w:rPr>
              <w:t>Grunfos</w:t>
            </w:r>
            <w:proofErr w:type="spellEnd"/>
            <w:r>
              <w:rPr>
                <w:sz w:val="20"/>
                <w:szCs w:val="20"/>
              </w:rPr>
              <w:t xml:space="preserve">, </w:t>
            </w:r>
            <w:proofErr w:type="spellStart"/>
            <w:r>
              <w:rPr>
                <w:sz w:val="20"/>
                <w:szCs w:val="20"/>
              </w:rPr>
              <w:t>Magna</w:t>
            </w:r>
            <w:proofErr w:type="spellEnd"/>
            <w:r>
              <w:rPr>
                <w:sz w:val="20"/>
                <w:szCs w:val="20"/>
              </w:rPr>
              <w:t xml:space="preserve"> 3 25-40 vai ekvivalents</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2.2.5.</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Tērauda ventilis </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20"/>
                <w:szCs w:val="20"/>
              </w:rPr>
            </w:pPr>
            <w:r>
              <w:rPr>
                <w:sz w:val="20"/>
                <w:szCs w:val="20"/>
              </w:rPr>
              <w:t>“</w:t>
            </w:r>
            <w:proofErr w:type="spellStart"/>
            <w:r>
              <w:rPr>
                <w:sz w:val="20"/>
                <w:szCs w:val="20"/>
              </w:rPr>
              <w:t>Naval</w:t>
            </w:r>
            <w:proofErr w:type="spellEnd"/>
            <w:r>
              <w:rPr>
                <w:sz w:val="20"/>
                <w:szCs w:val="20"/>
              </w:rPr>
              <w:t>” (</w:t>
            </w:r>
            <w:proofErr w:type="spellStart"/>
            <w:r>
              <w:rPr>
                <w:sz w:val="20"/>
                <w:szCs w:val="20"/>
              </w:rPr>
              <w:t>DN</w:t>
            </w:r>
            <w:proofErr w:type="spellEnd"/>
            <w:r>
              <w:rPr>
                <w:sz w:val="20"/>
                <w:szCs w:val="20"/>
              </w:rPr>
              <w:t>) 25 vai ekvivalents</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2.2.6.</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Lodveida ventilis (uzmavas) </w:t>
            </w:r>
            <w:proofErr w:type="spellStart"/>
            <w:r>
              <w:rPr>
                <w:sz w:val="18"/>
                <w:szCs w:val="18"/>
              </w:rPr>
              <w:t>Dn</w:t>
            </w:r>
            <w:proofErr w:type="spellEnd"/>
            <w:r>
              <w:rPr>
                <w:sz w:val="18"/>
                <w:szCs w:val="18"/>
              </w:rPr>
              <w:t xml:space="preserve"> 25</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20"/>
                <w:szCs w:val="20"/>
              </w:rPr>
            </w:pPr>
            <w:proofErr w:type="spellStart"/>
            <w:r>
              <w:rPr>
                <w:sz w:val="18"/>
                <w:szCs w:val="18"/>
              </w:rPr>
              <w:t>Dn</w:t>
            </w:r>
            <w:proofErr w:type="spellEnd"/>
            <w:r>
              <w:rPr>
                <w:sz w:val="18"/>
                <w:szCs w:val="18"/>
              </w:rPr>
              <w:t xml:space="preserve"> 25</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2.2.7.</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Lodveida ventilis (uzmavas)</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Dn20</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2.2.8.</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Vienvirziena vārsts   </w:t>
            </w:r>
            <w:proofErr w:type="spellStart"/>
            <w:r>
              <w:rPr>
                <w:sz w:val="18"/>
                <w:szCs w:val="18"/>
              </w:rPr>
              <w:t>Dn</w:t>
            </w:r>
            <w:proofErr w:type="spellEnd"/>
            <w:r>
              <w:rPr>
                <w:sz w:val="18"/>
                <w:szCs w:val="18"/>
              </w:rPr>
              <w:t xml:space="preserve"> </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DN 25</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2.2.9.</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Vītņu </w:t>
            </w:r>
            <w:proofErr w:type="spellStart"/>
            <w:r>
              <w:rPr>
                <w:sz w:val="18"/>
                <w:szCs w:val="18"/>
              </w:rPr>
              <w:t>sietiņfiltrs</w:t>
            </w:r>
            <w:proofErr w:type="spellEnd"/>
            <w:r>
              <w:rPr>
                <w:sz w:val="18"/>
                <w:szCs w:val="18"/>
              </w:rPr>
              <w:t xml:space="preserve"> </w:t>
            </w:r>
            <w:proofErr w:type="spellStart"/>
            <w:r>
              <w:rPr>
                <w:sz w:val="18"/>
                <w:szCs w:val="18"/>
              </w:rPr>
              <w:t>DN</w:t>
            </w:r>
            <w:proofErr w:type="spellEnd"/>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proofErr w:type="spellStart"/>
            <w:r>
              <w:rPr>
                <w:sz w:val="18"/>
                <w:szCs w:val="18"/>
              </w:rPr>
              <w:t>Dn</w:t>
            </w:r>
            <w:proofErr w:type="spellEnd"/>
            <w:r>
              <w:rPr>
                <w:sz w:val="18"/>
                <w:szCs w:val="18"/>
              </w:rPr>
              <w:t xml:space="preserve"> 25</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2.2.10.</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proofErr w:type="spellStart"/>
            <w:r>
              <w:rPr>
                <w:sz w:val="18"/>
                <w:szCs w:val="18"/>
              </w:rPr>
              <w:t>Bimetāliskais</w:t>
            </w:r>
            <w:proofErr w:type="spellEnd"/>
            <w:r>
              <w:rPr>
                <w:sz w:val="18"/>
                <w:szCs w:val="18"/>
              </w:rPr>
              <w:t xml:space="preserve"> termometrs</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0-100οC</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2.2.11.</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Manometrs 10 bar</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10 bar</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lastRenderedPageBreak/>
              <w:t>2.2.12.</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 xml:space="preserve">Manometra ventilis </w:t>
            </w:r>
            <w:proofErr w:type="spellStart"/>
            <w:r>
              <w:rPr>
                <w:sz w:val="18"/>
                <w:szCs w:val="18"/>
              </w:rPr>
              <w:t>Dn</w:t>
            </w:r>
            <w:proofErr w:type="spellEnd"/>
            <w:r>
              <w:rPr>
                <w:sz w:val="18"/>
                <w:szCs w:val="18"/>
              </w:rPr>
              <w:t xml:space="preserve"> </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DN 15</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2.2.13.</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rPr>
                <w:sz w:val="18"/>
                <w:szCs w:val="18"/>
              </w:rPr>
            </w:pPr>
            <w:r>
              <w:rPr>
                <w:sz w:val="18"/>
                <w:szCs w:val="18"/>
              </w:rPr>
              <w:t>Drošības vārsts</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10 bar</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2.2.14.</w:t>
            </w:r>
          </w:p>
        </w:tc>
        <w:tc>
          <w:tcPr>
            <w:tcW w:w="981" w:type="pct"/>
            <w:tcBorders>
              <w:top w:val="single" w:sz="6" w:space="0" w:color="auto"/>
              <w:left w:val="single" w:sz="6" w:space="0" w:color="auto"/>
              <w:bottom w:val="single" w:sz="6" w:space="0" w:color="auto"/>
              <w:right w:val="single" w:sz="4" w:space="0" w:color="auto"/>
            </w:tcBorders>
            <w:hideMark/>
          </w:tcPr>
          <w:p w:rsidR="00CF3E53" w:rsidRDefault="00CF3E53">
            <w:pPr>
              <w:jc w:val="center"/>
              <w:rPr>
                <w:sz w:val="18"/>
                <w:szCs w:val="18"/>
              </w:rPr>
            </w:pPr>
            <w:r>
              <w:rPr>
                <w:sz w:val="18"/>
                <w:szCs w:val="18"/>
              </w:rPr>
              <w:t>Sūkņa drošības ierīce</w:t>
            </w:r>
          </w:p>
        </w:tc>
        <w:tc>
          <w:tcPr>
            <w:tcW w:w="1350" w:type="pct"/>
            <w:gridSpan w:val="2"/>
            <w:tcBorders>
              <w:top w:val="single" w:sz="4" w:space="0" w:color="auto"/>
              <w:left w:val="single" w:sz="4" w:space="0" w:color="auto"/>
              <w:bottom w:val="single" w:sz="6" w:space="0" w:color="auto"/>
              <w:right w:val="single" w:sz="4" w:space="0" w:color="auto"/>
            </w:tcBorders>
            <w:hideMark/>
          </w:tcPr>
          <w:p w:rsidR="00CF3E53" w:rsidRDefault="00CF3E53">
            <w:pPr>
              <w:jc w:val="center"/>
              <w:rPr>
                <w:sz w:val="18"/>
                <w:szCs w:val="18"/>
              </w:rPr>
            </w:pPr>
            <w:r>
              <w:rPr>
                <w:sz w:val="18"/>
                <w:szCs w:val="18"/>
              </w:rPr>
              <w:t>KP-35</w:t>
            </w:r>
          </w:p>
        </w:tc>
        <w:tc>
          <w:tcPr>
            <w:tcW w:w="1075" w:type="pct"/>
            <w:gridSpan w:val="2"/>
            <w:tcBorders>
              <w:top w:val="single" w:sz="4" w:space="0" w:color="auto"/>
              <w:left w:val="single" w:sz="4" w:space="0" w:color="auto"/>
              <w:bottom w:val="single" w:sz="6" w:space="0" w:color="auto"/>
              <w:right w:val="single" w:sz="4" w:space="0" w:color="auto"/>
            </w:tcBorders>
          </w:tcPr>
          <w:p w:rsidR="00CF3E53" w:rsidRDefault="00CF3E53">
            <w:pPr>
              <w:jc w:val="center"/>
              <w:rPr>
                <w:b/>
                <w:sz w:val="20"/>
                <w:szCs w:val="20"/>
              </w:rPr>
            </w:pPr>
          </w:p>
        </w:tc>
        <w:tc>
          <w:tcPr>
            <w:tcW w:w="1091" w:type="pct"/>
            <w:gridSpan w:val="2"/>
            <w:tcBorders>
              <w:top w:val="single" w:sz="4"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tcPr>
          <w:p w:rsidR="00CF3E53" w:rsidRDefault="00CF3E53">
            <w:pPr>
              <w:jc w:val="center"/>
              <w:rPr>
                <w:sz w:val="20"/>
                <w:szCs w:val="20"/>
              </w:rPr>
            </w:pPr>
          </w:p>
        </w:tc>
        <w:tc>
          <w:tcPr>
            <w:tcW w:w="2331" w:type="pct"/>
            <w:gridSpan w:val="3"/>
            <w:tcBorders>
              <w:top w:val="single" w:sz="6" w:space="0" w:color="auto"/>
              <w:left w:val="single" w:sz="6" w:space="0" w:color="auto"/>
              <w:bottom w:val="single" w:sz="6" w:space="0" w:color="auto"/>
              <w:right w:val="single" w:sz="4" w:space="0" w:color="auto"/>
            </w:tcBorders>
            <w:hideMark/>
          </w:tcPr>
          <w:p w:rsidR="00CF3E53" w:rsidRDefault="00CF3E53">
            <w:pPr>
              <w:jc w:val="center"/>
              <w:rPr>
                <w:b/>
                <w:sz w:val="20"/>
                <w:szCs w:val="20"/>
              </w:rPr>
            </w:pPr>
            <w:r>
              <w:rPr>
                <w:b/>
                <w:sz w:val="20"/>
                <w:szCs w:val="20"/>
              </w:rPr>
              <w:t xml:space="preserve">3.Automātikas ierīces un </w:t>
            </w:r>
            <w:proofErr w:type="spellStart"/>
            <w:r>
              <w:rPr>
                <w:b/>
                <w:sz w:val="20"/>
                <w:szCs w:val="20"/>
              </w:rPr>
              <w:t>elektroapsaistes</w:t>
            </w:r>
            <w:proofErr w:type="spellEnd"/>
            <w:r>
              <w:rPr>
                <w:b/>
                <w:sz w:val="20"/>
                <w:szCs w:val="20"/>
              </w:rPr>
              <w:t xml:space="preserve"> materiāli</w:t>
            </w:r>
          </w:p>
        </w:tc>
        <w:tc>
          <w:tcPr>
            <w:tcW w:w="2166" w:type="pct"/>
            <w:gridSpan w:val="4"/>
            <w:tcBorders>
              <w:top w:val="single" w:sz="6" w:space="0" w:color="auto"/>
              <w:left w:val="single" w:sz="4" w:space="0" w:color="auto"/>
              <w:bottom w:val="single" w:sz="6" w:space="0" w:color="auto"/>
              <w:right w:val="single" w:sz="6" w:space="0" w:color="auto"/>
            </w:tcBorders>
          </w:tcPr>
          <w:p w:rsidR="00CF3E53" w:rsidRDefault="00CF3E53">
            <w:pPr>
              <w:jc w:val="center"/>
              <w:rPr>
                <w:b/>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Apkures </w:t>
            </w:r>
            <w:proofErr w:type="spellStart"/>
            <w:r>
              <w:rPr>
                <w:sz w:val="20"/>
                <w:szCs w:val="20"/>
              </w:rPr>
              <w:t>processors</w:t>
            </w:r>
            <w:proofErr w:type="spellEnd"/>
            <w:r>
              <w:rPr>
                <w:sz w:val="20"/>
                <w:szCs w:val="20"/>
              </w:rPr>
              <w:t xml:space="preserve">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ECL310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Pamatne process. vai </w:t>
            </w:r>
            <w:proofErr w:type="spellStart"/>
            <w:r>
              <w:rPr>
                <w:sz w:val="20"/>
                <w:szCs w:val="20"/>
              </w:rPr>
              <w:t>ekv</w:t>
            </w:r>
            <w:proofErr w:type="spellEnd"/>
            <w:r>
              <w:rPr>
                <w:sz w:val="20"/>
                <w:szCs w:val="20"/>
              </w:rPr>
              <w:t>.</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Programkarte</w:t>
            </w:r>
            <w:proofErr w:type="spellEnd"/>
            <w:r>
              <w:rPr>
                <w:sz w:val="20"/>
                <w:szCs w:val="20"/>
              </w:rPr>
              <w:t xml:space="preserve"> </w:t>
            </w:r>
            <w:proofErr w:type="spellStart"/>
            <w:r>
              <w:rPr>
                <w:sz w:val="20"/>
                <w:szCs w:val="20"/>
              </w:rPr>
              <w:t>ECL</w:t>
            </w:r>
            <w:proofErr w:type="spellEnd"/>
            <w:r>
              <w:rPr>
                <w:sz w:val="20"/>
                <w:szCs w:val="20"/>
              </w:rPr>
              <w:t xml:space="preserve"> blokam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proofErr w:type="spellStart"/>
            <w:r>
              <w:rPr>
                <w:sz w:val="18"/>
                <w:szCs w:val="18"/>
              </w:rPr>
              <w:t>Danfoss</w:t>
            </w:r>
            <w:proofErr w:type="spellEnd"/>
            <w:r>
              <w:rPr>
                <w:sz w:val="18"/>
                <w:szCs w:val="18"/>
              </w:rPr>
              <w:t xml:space="preserve">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Temperatūras sensors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ESMT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Temperatūras sensors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18"/>
                <w:szCs w:val="18"/>
              </w:rPr>
            </w:pPr>
            <w:r>
              <w:rPr>
                <w:sz w:val="18"/>
                <w:szCs w:val="18"/>
              </w:rPr>
              <w:t>ESM-11 vai ekvivalents</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3.6.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Temperatūras sensors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Iegremdējamais ESMU</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276"/>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w:t>
            </w:r>
          </w:p>
        </w:tc>
        <w:tc>
          <w:tcPr>
            <w:tcW w:w="4497" w:type="pct"/>
            <w:gridSpan w:val="7"/>
            <w:tcBorders>
              <w:top w:val="single" w:sz="6" w:space="0" w:color="auto"/>
              <w:left w:val="single" w:sz="6" w:space="0" w:color="auto"/>
              <w:bottom w:val="single" w:sz="6" w:space="0" w:color="auto"/>
              <w:right w:val="single" w:sz="6" w:space="0" w:color="auto"/>
            </w:tcBorders>
            <w:hideMark/>
          </w:tcPr>
          <w:p w:rsidR="00CF3E53" w:rsidRDefault="00CF3E53">
            <w:pPr>
              <w:jc w:val="center"/>
              <w:rPr>
                <w:b/>
                <w:sz w:val="20"/>
                <w:szCs w:val="20"/>
              </w:rPr>
            </w:pPr>
            <w:r>
              <w:rPr>
                <w:b/>
                <w:sz w:val="20"/>
                <w:szCs w:val="20"/>
              </w:rPr>
              <w:t>Cauruļvadu materiālu montāža</w:t>
            </w: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caurules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VS 3262-75* Dn40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caurules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VS 3262-75* Dn32</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4.3.</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caurules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VS 3262-75* Dn25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4.4.</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caurules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VS 3262-75* Dn20</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4.5.</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caurules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VS 3262-75* Dn15</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4.6.</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Tērauda caurules </w:t>
            </w:r>
            <w:proofErr w:type="spellStart"/>
            <w:r>
              <w:rPr>
                <w:sz w:val="20"/>
                <w:szCs w:val="20"/>
              </w:rPr>
              <w:t>fasondaļas</w:t>
            </w:r>
            <w:proofErr w:type="spellEnd"/>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4.7.</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Gruntskrāsa</w:t>
            </w:r>
            <w:proofErr w:type="spellEnd"/>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4.8.</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Stiklavates</w:t>
            </w:r>
            <w:proofErr w:type="spellEnd"/>
            <w:r>
              <w:rPr>
                <w:sz w:val="20"/>
                <w:szCs w:val="20"/>
              </w:rPr>
              <w:t xml:space="preserve"> siltumizolācija ar foliju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b=30mm, Dn48x30, Īpatnējā </w:t>
            </w:r>
            <w:proofErr w:type="spellStart"/>
            <w:r>
              <w:rPr>
                <w:sz w:val="20"/>
                <w:szCs w:val="20"/>
              </w:rPr>
              <w:t>Siltumvadītspēja</w:t>
            </w:r>
            <w:proofErr w:type="spellEnd"/>
            <w:r>
              <w:rPr>
                <w:sz w:val="20"/>
                <w:szCs w:val="20"/>
              </w:rPr>
              <w:t>, Deklarēta, pie 50 °C, λ50 - 0,037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5.9.</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Stiklavates</w:t>
            </w:r>
            <w:proofErr w:type="spellEnd"/>
            <w:r>
              <w:rPr>
                <w:sz w:val="20"/>
                <w:szCs w:val="20"/>
              </w:rPr>
              <w:t xml:space="preserve"> siltumizolācija ar foliju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b=30mm, Dn42x30, Īpatnējā </w:t>
            </w:r>
            <w:proofErr w:type="spellStart"/>
            <w:r>
              <w:rPr>
                <w:sz w:val="20"/>
                <w:szCs w:val="20"/>
              </w:rPr>
              <w:t>Siltumvadītspēja</w:t>
            </w:r>
            <w:proofErr w:type="spellEnd"/>
            <w:r>
              <w:rPr>
                <w:sz w:val="20"/>
                <w:szCs w:val="20"/>
              </w:rPr>
              <w:t>, Deklarēta, pie 50 °C, λ50 - 0,037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4.10.</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Stiklavates</w:t>
            </w:r>
            <w:proofErr w:type="spellEnd"/>
            <w:r>
              <w:rPr>
                <w:sz w:val="20"/>
                <w:szCs w:val="20"/>
              </w:rPr>
              <w:t xml:space="preserve"> siltumizolācija ar foliju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b=30mm, Dn35x30, Īpatnējā </w:t>
            </w:r>
            <w:proofErr w:type="spellStart"/>
            <w:r>
              <w:rPr>
                <w:sz w:val="20"/>
                <w:szCs w:val="20"/>
              </w:rPr>
              <w:t>Siltumvadītspēja</w:t>
            </w:r>
            <w:proofErr w:type="spellEnd"/>
            <w:r>
              <w:rPr>
                <w:sz w:val="20"/>
                <w:szCs w:val="20"/>
              </w:rPr>
              <w:t>, Deklarēta, pie 50 °C, λ50 - 0,037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4.11</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proofErr w:type="spellStart"/>
            <w:r>
              <w:rPr>
                <w:sz w:val="20"/>
                <w:szCs w:val="20"/>
              </w:rPr>
              <w:t>Stiklavates</w:t>
            </w:r>
            <w:proofErr w:type="spellEnd"/>
            <w:r>
              <w:rPr>
                <w:sz w:val="20"/>
                <w:szCs w:val="20"/>
              </w:rPr>
              <w:t xml:space="preserve"> siltumizolācija ar foliju </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 xml:space="preserve">b=30mm, Dn28x30, Īpatnējā </w:t>
            </w:r>
            <w:proofErr w:type="spellStart"/>
            <w:r>
              <w:rPr>
                <w:sz w:val="20"/>
                <w:szCs w:val="20"/>
              </w:rPr>
              <w:t>Siltumvadītspēja</w:t>
            </w:r>
            <w:proofErr w:type="spellEnd"/>
            <w:r>
              <w:rPr>
                <w:sz w:val="20"/>
                <w:szCs w:val="20"/>
              </w:rPr>
              <w:t>, Deklarēta, pie 50 °C, λ50 - 0,037 W/</w:t>
            </w:r>
            <w:proofErr w:type="spellStart"/>
            <w:r>
              <w:rPr>
                <w:sz w:val="20"/>
                <w:szCs w:val="20"/>
              </w:rPr>
              <w:t>mK</w:t>
            </w:r>
            <w:proofErr w:type="spellEnd"/>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r w:rsidR="00CF3E53" w:rsidTr="00EE5DBC">
        <w:trPr>
          <w:cantSplit/>
          <w:trHeight w:val="118"/>
        </w:trPr>
        <w:tc>
          <w:tcPr>
            <w:tcW w:w="503" w:type="pct"/>
            <w:tcBorders>
              <w:top w:val="single" w:sz="6" w:space="0" w:color="auto"/>
              <w:left w:val="single" w:sz="6" w:space="0" w:color="auto"/>
              <w:bottom w:val="single" w:sz="6" w:space="0" w:color="auto"/>
              <w:right w:val="single" w:sz="6" w:space="0" w:color="auto"/>
            </w:tcBorders>
            <w:hideMark/>
          </w:tcPr>
          <w:p w:rsidR="00CF3E53" w:rsidRDefault="00CF3E53">
            <w:pPr>
              <w:jc w:val="center"/>
              <w:rPr>
                <w:sz w:val="20"/>
                <w:szCs w:val="20"/>
              </w:rPr>
            </w:pPr>
            <w:r>
              <w:rPr>
                <w:sz w:val="20"/>
                <w:szCs w:val="20"/>
              </w:rPr>
              <w:t>4.12.</w:t>
            </w:r>
          </w:p>
        </w:tc>
        <w:tc>
          <w:tcPr>
            <w:tcW w:w="993" w:type="pct"/>
            <w:gridSpan w:val="2"/>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Montāžas palīgmateriāli</w:t>
            </w:r>
          </w:p>
        </w:tc>
        <w:tc>
          <w:tcPr>
            <w:tcW w:w="1339" w:type="pct"/>
            <w:tcBorders>
              <w:top w:val="single" w:sz="6" w:space="0" w:color="auto"/>
              <w:left w:val="single" w:sz="6" w:space="0" w:color="auto"/>
              <w:bottom w:val="single" w:sz="6" w:space="0" w:color="auto"/>
              <w:right w:val="single" w:sz="6" w:space="0" w:color="auto"/>
            </w:tcBorders>
            <w:hideMark/>
          </w:tcPr>
          <w:p w:rsidR="00CF3E53" w:rsidRDefault="00CF3E53">
            <w:pPr>
              <w:rPr>
                <w:sz w:val="20"/>
                <w:szCs w:val="20"/>
              </w:rPr>
            </w:pPr>
            <w:r>
              <w:rPr>
                <w:sz w:val="20"/>
                <w:szCs w:val="20"/>
              </w:rPr>
              <w:t>Atbilst. ETAG 004 prasībām</w:t>
            </w:r>
          </w:p>
        </w:tc>
        <w:tc>
          <w:tcPr>
            <w:tcW w:w="1065" w:type="pct"/>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c>
          <w:tcPr>
            <w:tcW w:w="1101" w:type="pct"/>
            <w:gridSpan w:val="3"/>
            <w:tcBorders>
              <w:top w:val="single" w:sz="6" w:space="0" w:color="auto"/>
              <w:left w:val="single" w:sz="6" w:space="0" w:color="auto"/>
              <w:bottom w:val="single" w:sz="6" w:space="0" w:color="auto"/>
              <w:right w:val="single" w:sz="6" w:space="0" w:color="auto"/>
            </w:tcBorders>
          </w:tcPr>
          <w:p w:rsidR="00CF3E53" w:rsidRDefault="00CF3E53">
            <w:pPr>
              <w:rPr>
                <w:sz w:val="20"/>
                <w:szCs w:val="20"/>
              </w:rPr>
            </w:pPr>
          </w:p>
        </w:tc>
      </w:tr>
    </w:tbl>
    <w:p w:rsidR="00CF3E53" w:rsidRDefault="00CF3E53" w:rsidP="00CF3E53">
      <w:pPr>
        <w:tabs>
          <w:tab w:val="left" w:pos="284"/>
        </w:tabs>
        <w:rPr>
          <w:b/>
        </w:rPr>
      </w:pPr>
    </w:p>
    <w:p w:rsidR="00CC5789" w:rsidRDefault="00CC5789" w:rsidP="0004396E">
      <w:pPr>
        <w:jc w:val="both"/>
        <w:rPr>
          <w:i/>
        </w:rPr>
      </w:pPr>
      <w:r w:rsidRPr="00B41DF1">
        <w:rPr>
          <w:i/>
        </w:rPr>
        <w:t xml:space="preserve">*Gadījumā, ja Pretendents savā piedāvājumā piedāvā izmantot </w:t>
      </w:r>
      <w:r>
        <w:rPr>
          <w:i/>
        </w:rPr>
        <w:t xml:space="preserve">ekvivalentus </w:t>
      </w:r>
      <w:r w:rsidRPr="00B41DF1">
        <w:rPr>
          <w:i/>
        </w:rPr>
        <w:t xml:space="preserve">(aizstāt Tehniskajās specifikācijās, nolikuma 1.pielikums, noteiktos izstrādājumus ar </w:t>
      </w:r>
      <w:r>
        <w:rPr>
          <w:i/>
        </w:rPr>
        <w:t xml:space="preserve">ekvivalentiem </w:t>
      </w:r>
      <w:r w:rsidRPr="00B41DF1">
        <w:rPr>
          <w:i/>
        </w:rPr>
        <w:t xml:space="preserve">vai labākiem)  izstrādājumus, Tehniskajam piedāvājumam pievieno atsauci uz izstrādājuma ražotāja vai oficiālā izplatītāja interneta mājas lapu, kurā pieejama </w:t>
      </w:r>
      <w:r>
        <w:rPr>
          <w:i/>
        </w:rPr>
        <w:t>visa</w:t>
      </w:r>
      <w:r w:rsidRPr="00B41DF1">
        <w:rPr>
          <w:i/>
        </w:rPr>
        <w:t xml:space="preserve"> </w:t>
      </w:r>
      <w:r>
        <w:rPr>
          <w:i/>
        </w:rPr>
        <w:t>tehniskā informācija</w:t>
      </w:r>
      <w:r w:rsidRPr="00B41DF1">
        <w:rPr>
          <w:i/>
        </w:rPr>
        <w:t xml:space="preserve"> par piedāvājumā iekļautaj</w:t>
      </w:r>
      <w:r>
        <w:rPr>
          <w:i/>
        </w:rPr>
        <w:t>iem ekvivalentajiem izstrādājumiem,</w:t>
      </w:r>
      <w:r w:rsidRPr="00B41DF1">
        <w:rPr>
          <w:i/>
        </w:rPr>
        <w:t xml:space="preserve"> vai pievieno </w:t>
      </w:r>
      <w:r>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CC5789" w:rsidRPr="00B41DF1" w:rsidRDefault="00CC5789" w:rsidP="0004396E">
      <w:pPr>
        <w:jc w:val="both"/>
        <w:rPr>
          <w:i/>
        </w:rPr>
      </w:pPr>
    </w:p>
    <w:p w:rsidR="00CC5789" w:rsidRPr="004A2AE2" w:rsidRDefault="00CC5789" w:rsidP="00897F1C">
      <w:pPr>
        <w:numPr>
          <w:ilvl w:val="2"/>
          <w:numId w:val="6"/>
        </w:numPr>
        <w:ind w:left="284" w:hanging="284"/>
        <w:jc w:val="both"/>
        <w:rPr>
          <w:b/>
        </w:rPr>
      </w:pPr>
      <w:r w:rsidRPr="004A2AE2">
        <w:rPr>
          <w:b/>
        </w:rPr>
        <w:t xml:space="preserve">Garantijas laiks: </w:t>
      </w:r>
    </w:p>
    <w:p w:rsidR="00CC5789" w:rsidRPr="00604860" w:rsidRDefault="00CC5789" w:rsidP="0021772C">
      <w:pPr>
        <w:ind w:left="284"/>
        <w:jc w:val="both"/>
        <w:rPr>
          <w:i/>
          <w:sz w:val="22"/>
        </w:rPr>
      </w:pPr>
      <w:r w:rsidRPr="00604860">
        <w:rPr>
          <w:i/>
          <w:sz w:val="22"/>
        </w:rPr>
        <w:lastRenderedPageBreak/>
        <w:t xml:space="preserve">Norādīt garantijas laiku, kas nedrīkst būt īsāks </w:t>
      </w:r>
      <w:r>
        <w:rPr>
          <w:i/>
          <w:sz w:val="22"/>
        </w:rPr>
        <w:t xml:space="preserve">par Nolikuma 1.pielikuma </w:t>
      </w:r>
      <w:r w:rsidRPr="003C3C89">
        <w:rPr>
          <w:i/>
          <w:sz w:val="22"/>
        </w:rPr>
        <w:t>„Tehniskās specifikācijas” 5.punktā norādīto.</w:t>
      </w:r>
    </w:p>
    <w:p w:rsidR="00CC5789" w:rsidRPr="00604860" w:rsidRDefault="00CC5789" w:rsidP="00604860">
      <w:pPr>
        <w:ind w:left="426"/>
        <w:jc w:val="both"/>
        <w:rPr>
          <w:i/>
          <w:sz w:val="22"/>
        </w:rPr>
      </w:pPr>
    </w:p>
    <w:p w:rsidR="00CC5789" w:rsidRPr="004A2AE2" w:rsidRDefault="00CC5789" w:rsidP="00897F1C">
      <w:pPr>
        <w:numPr>
          <w:ilvl w:val="2"/>
          <w:numId w:val="6"/>
        </w:numPr>
        <w:ind w:left="284" w:hanging="284"/>
        <w:jc w:val="both"/>
        <w:rPr>
          <w:b/>
        </w:rPr>
      </w:pPr>
      <w:r w:rsidRPr="004A2AE2">
        <w:rPr>
          <w:b/>
        </w:rPr>
        <w:t>Darbu izpildes termiņš</w:t>
      </w:r>
    </w:p>
    <w:p w:rsidR="00CC5789" w:rsidRPr="006A3A31" w:rsidRDefault="00CC5789" w:rsidP="0004396E">
      <w:pPr>
        <w:ind w:left="360"/>
        <w:jc w:val="both"/>
        <w:rPr>
          <w:i/>
          <w:sz w:val="22"/>
        </w:rPr>
      </w:pPr>
      <w:r w:rsidRPr="00604860">
        <w:rPr>
          <w:i/>
          <w:sz w:val="22"/>
        </w:rPr>
        <w:t>Darbu izpildes termiņš, kas nedrīkst būt garāks</w:t>
      </w:r>
      <w:r>
        <w:rPr>
          <w:i/>
          <w:sz w:val="22"/>
        </w:rPr>
        <w:t xml:space="preserve"> par</w:t>
      </w:r>
      <w:r w:rsidRPr="006A3A31">
        <w:rPr>
          <w:i/>
          <w:sz w:val="22"/>
        </w:rPr>
        <w:t xml:space="preserve"> </w:t>
      </w:r>
      <w:r w:rsidRPr="003C3C89">
        <w:rPr>
          <w:i/>
          <w:sz w:val="22"/>
        </w:rPr>
        <w:t>Nolikuma 1.pielikuma „Tehniskās specifikācijas”6.punktā norādīto.</w:t>
      </w:r>
    </w:p>
    <w:p w:rsidR="00CC5789" w:rsidRPr="004A2AE2" w:rsidRDefault="00CC5789" w:rsidP="0004396E">
      <w:pPr>
        <w:jc w:val="both"/>
        <w:rPr>
          <w:b/>
        </w:rPr>
      </w:pPr>
    </w:p>
    <w:p w:rsidR="00CC5789" w:rsidRDefault="00CC5789" w:rsidP="0004396E">
      <w:pPr>
        <w:numPr>
          <w:ilvl w:val="2"/>
          <w:numId w:val="6"/>
        </w:numPr>
        <w:jc w:val="both"/>
        <w:rPr>
          <w:b/>
        </w:rPr>
      </w:pPr>
      <w:r>
        <w:rPr>
          <w:b/>
        </w:rPr>
        <w:t>Darbu etapu izpildes laika grafiks nedēļās:</w:t>
      </w:r>
    </w:p>
    <w:p w:rsidR="00CC5789" w:rsidRPr="00884B38" w:rsidRDefault="00CC5789" w:rsidP="003E1DD0">
      <w:pPr>
        <w:ind w:left="360"/>
        <w:jc w:val="both"/>
        <w:rPr>
          <w:b/>
        </w:rPr>
      </w:pPr>
    </w:p>
    <w:p w:rsidR="00CC5789" w:rsidRPr="0079090B" w:rsidRDefault="00CC5789" w:rsidP="0079090B">
      <w:pPr>
        <w:ind w:left="360"/>
        <w:jc w:val="both"/>
        <w:rPr>
          <w:i/>
        </w:rPr>
      </w:pPr>
      <w:r w:rsidRPr="0079090B">
        <w:rPr>
          <w:i/>
        </w:rPr>
        <w:t>Sadalīt darbus pa secīgiem etapiem un norād</w:t>
      </w:r>
      <w:r>
        <w:rPr>
          <w:i/>
        </w:rPr>
        <w:t>īt to izpildes ilgumu</w:t>
      </w:r>
      <w:r w:rsidRPr="0079090B">
        <w:rPr>
          <w:i/>
        </w:rPr>
        <w:t xml:space="preserve">. </w:t>
      </w:r>
      <w:r>
        <w:rPr>
          <w:i/>
        </w:rPr>
        <w:t>Visu darbu etapu izpildes laikam jāiekļaujas kopējā darbu izpildes termiņā.</w:t>
      </w:r>
    </w:p>
    <w:p w:rsidR="00CC5789" w:rsidRPr="00884B38" w:rsidRDefault="00CC5789" w:rsidP="00884B38">
      <w:pPr>
        <w:ind w:left="360"/>
        <w:jc w:val="both"/>
        <w:rPr>
          <w:b/>
          <w:highlight w:val="green"/>
        </w:rPr>
      </w:pPr>
    </w:p>
    <w:tbl>
      <w:tblPr>
        <w:tblW w:w="9819" w:type="dxa"/>
        <w:tblLook w:val="0000"/>
      </w:tblPr>
      <w:tblGrid>
        <w:gridCol w:w="4428"/>
        <w:gridCol w:w="5391"/>
      </w:tblGrid>
      <w:tr w:rsidR="00CC5789" w:rsidRPr="004A2AE2">
        <w:tc>
          <w:tcPr>
            <w:tcW w:w="4428" w:type="dxa"/>
          </w:tcPr>
          <w:p w:rsidR="00CC5789" w:rsidRPr="000E5ADC" w:rsidRDefault="00CC5789" w:rsidP="001C3C5D">
            <w:pPr>
              <w:pStyle w:val="Header"/>
              <w:jc w:val="both"/>
              <w:rPr>
                <w:szCs w:val="24"/>
                <w:lang w:val="lv-LV"/>
              </w:rPr>
            </w:pPr>
            <w:r w:rsidRPr="000E5ADC">
              <w:rPr>
                <w:szCs w:val="24"/>
                <w:lang w:val="lv-LV"/>
              </w:rPr>
              <w:t>Pretendenta/ nosaukums:</w:t>
            </w:r>
          </w:p>
        </w:tc>
        <w:tc>
          <w:tcPr>
            <w:tcW w:w="5391" w:type="dxa"/>
            <w:tcBorders>
              <w:bottom w:val="dotted" w:sz="4" w:space="0" w:color="auto"/>
            </w:tcBorders>
          </w:tcPr>
          <w:p w:rsidR="00CC5789" w:rsidRPr="000E5ADC" w:rsidRDefault="00CC5789" w:rsidP="001C3C5D">
            <w:pPr>
              <w:pStyle w:val="Header"/>
              <w:jc w:val="both"/>
              <w:rPr>
                <w:szCs w:val="24"/>
                <w:lang w:val="lv-LV"/>
              </w:rPr>
            </w:pPr>
          </w:p>
        </w:tc>
      </w:tr>
      <w:tr w:rsidR="00CC5789" w:rsidRPr="004A2AE2">
        <w:tc>
          <w:tcPr>
            <w:tcW w:w="4428" w:type="dxa"/>
          </w:tcPr>
          <w:p w:rsidR="00CC5789" w:rsidRPr="000E5ADC" w:rsidRDefault="00CC5789" w:rsidP="001C3C5D">
            <w:pPr>
              <w:pStyle w:val="Header"/>
              <w:rPr>
                <w:szCs w:val="24"/>
                <w:lang w:val="lv-LV"/>
              </w:rPr>
            </w:pPr>
            <w:r w:rsidRPr="000E5ADC">
              <w:rPr>
                <w:szCs w:val="24"/>
                <w:lang w:val="lv-LV"/>
              </w:rPr>
              <w:t>Pilnvarotās personas amats, vārds, uzvārds:</w:t>
            </w:r>
          </w:p>
        </w:tc>
        <w:tc>
          <w:tcPr>
            <w:tcW w:w="5391" w:type="dxa"/>
            <w:tcBorders>
              <w:top w:val="dotted" w:sz="4" w:space="0" w:color="auto"/>
              <w:bottom w:val="dotted" w:sz="4" w:space="0" w:color="auto"/>
            </w:tcBorders>
            <w:vAlign w:val="bottom"/>
          </w:tcPr>
          <w:p w:rsidR="00CC5789" w:rsidRPr="000E5ADC" w:rsidRDefault="00CC5789" w:rsidP="001C3C5D">
            <w:pPr>
              <w:pStyle w:val="Header"/>
              <w:rPr>
                <w:szCs w:val="24"/>
                <w:lang w:val="lv-LV"/>
              </w:rPr>
            </w:pPr>
          </w:p>
        </w:tc>
      </w:tr>
      <w:tr w:rsidR="00CC5789" w:rsidRPr="004A2AE2">
        <w:tc>
          <w:tcPr>
            <w:tcW w:w="4428" w:type="dxa"/>
          </w:tcPr>
          <w:p w:rsidR="00CC5789" w:rsidRPr="000E5ADC" w:rsidRDefault="00CC5789" w:rsidP="001C3C5D">
            <w:pPr>
              <w:pStyle w:val="Header"/>
              <w:jc w:val="both"/>
              <w:rPr>
                <w:szCs w:val="24"/>
                <w:lang w:val="lv-LV"/>
              </w:rPr>
            </w:pPr>
            <w:r w:rsidRPr="000E5ADC">
              <w:rPr>
                <w:szCs w:val="24"/>
                <w:lang w:val="lv-LV"/>
              </w:rPr>
              <w:t>Pilnvarotās personas paraksts:</w:t>
            </w:r>
          </w:p>
        </w:tc>
        <w:tc>
          <w:tcPr>
            <w:tcW w:w="5391"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r w:rsidR="00CC5789" w:rsidRPr="004A2AE2">
        <w:tc>
          <w:tcPr>
            <w:tcW w:w="4428" w:type="dxa"/>
          </w:tcPr>
          <w:p w:rsidR="00CC5789" w:rsidRPr="000E5ADC" w:rsidRDefault="00CC5789" w:rsidP="001C3C5D">
            <w:pPr>
              <w:pStyle w:val="Header"/>
              <w:jc w:val="both"/>
              <w:rPr>
                <w:szCs w:val="24"/>
                <w:lang w:val="lv-LV"/>
              </w:rPr>
            </w:pPr>
            <w:r w:rsidRPr="000E5ADC">
              <w:rPr>
                <w:szCs w:val="24"/>
                <w:lang w:val="lv-LV"/>
              </w:rPr>
              <w:t>z.v.</w:t>
            </w:r>
          </w:p>
        </w:tc>
        <w:tc>
          <w:tcPr>
            <w:tcW w:w="5391" w:type="dxa"/>
            <w:tcBorders>
              <w:top w:val="dotted" w:sz="4" w:space="0" w:color="auto"/>
              <w:bottom w:val="dotted" w:sz="4" w:space="0" w:color="auto"/>
            </w:tcBorders>
          </w:tcPr>
          <w:p w:rsidR="00CC5789" w:rsidRPr="000E5ADC" w:rsidRDefault="00CC5789" w:rsidP="001C3C5D">
            <w:pPr>
              <w:pStyle w:val="Header"/>
              <w:jc w:val="both"/>
              <w:rPr>
                <w:szCs w:val="24"/>
                <w:lang w:val="lv-LV"/>
              </w:rPr>
            </w:pPr>
          </w:p>
        </w:tc>
      </w:tr>
    </w:tbl>
    <w:p w:rsidR="00CC5789" w:rsidRDefault="00CC5789" w:rsidP="00802BA6">
      <w:pPr>
        <w:pStyle w:val="Heading2"/>
        <w:keepNext w:val="0"/>
        <w:numPr>
          <w:ilvl w:val="0"/>
          <w:numId w:val="0"/>
        </w:numPr>
        <w:spacing w:before="0" w:after="0"/>
        <w:ind w:left="432"/>
        <w:jc w:val="right"/>
        <w:rPr>
          <w:iCs w:val="0"/>
          <w:color w:val="FF0000"/>
          <w:sz w:val="24"/>
          <w:szCs w:val="24"/>
        </w:rPr>
      </w:pPr>
      <w:bookmarkStart w:id="278" w:name="_Toc415498481"/>
    </w:p>
    <w:p w:rsidR="00CC5789" w:rsidRDefault="00CC5789" w:rsidP="00802BA6">
      <w:pPr>
        <w:pStyle w:val="Heading2"/>
        <w:keepNext w:val="0"/>
        <w:numPr>
          <w:ilvl w:val="0"/>
          <w:numId w:val="0"/>
        </w:numPr>
        <w:spacing w:before="0" w:after="0"/>
        <w:ind w:left="432"/>
        <w:jc w:val="right"/>
        <w:rPr>
          <w:iCs w:val="0"/>
          <w:color w:val="FF0000"/>
          <w:sz w:val="24"/>
          <w:szCs w:val="24"/>
        </w:rPr>
      </w:pPr>
    </w:p>
    <w:p w:rsidR="00CC5789" w:rsidRDefault="00CC5789" w:rsidP="004E06C6"/>
    <w:p w:rsidR="00CC5789" w:rsidRDefault="00CC5789" w:rsidP="00802BA6">
      <w:pPr>
        <w:pStyle w:val="Heading2"/>
        <w:keepNext w:val="0"/>
        <w:numPr>
          <w:ilvl w:val="0"/>
          <w:numId w:val="0"/>
        </w:numPr>
        <w:spacing w:before="0" w:after="0"/>
        <w:ind w:left="432"/>
        <w:jc w:val="right"/>
        <w:rPr>
          <w:iCs w:val="0"/>
          <w:color w:val="FF0000"/>
          <w:sz w:val="24"/>
          <w:szCs w:val="24"/>
        </w:rPr>
      </w:pPr>
    </w:p>
    <w:p w:rsidR="00CC5789" w:rsidRPr="00B169B4" w:rsidRDefault="00CC5789" w:rsidP="00B169B4">
      <w:r>
        <w:br w:type="page"/>
      </w:r>
    </w:p>
    <w:p w:rsidR="00CC5789" w:rsidRPr="00C46315" w:rsidRDefault="003C06F8" w:rsidP="00802BA6">
      <w:pPr>
        <w:pStyle w:val="Heading2"/>
        <w:keepNext w:val="0"/>
        <w:numPr>
          <w:ilvl w:val="0"/>
          <w:numId w:val="0"/>
        </w:numPr>
        <w:spacing w:before="0" w:after="0"/>
        <w:ind w:left="432"/>
        <w:jc w:val="right"/>
        <w:rPr>
          <w:iCs w:val="0"/>
          <w:color w:val="auto"/>
          <w:sz w:val="24"/>
          <w:szCs w:val="24"/>
          <w:lang w:val="lv-LV"/>
        </w:rPr>
      </w:pPr>
      <w:bookmarkStart w:id="279" w:name="_Toc484098998"/>
      <w:r>
        <w:rPr>
          <w:iCs w:val="0"/>
          <w:color w:val="auto"/>
          <w:sz w:val="24"/>
          <w:szCs w:val="24"/>
          <w:lang w:val="lv-LV"/>
        </w:rPr>
        <w:lastRenderedPageBreak/>
        <w:t>7</w:t>
      </w:r>
      <w:r w:rsidR="00CC5789" w:rsidRPr="00C46315">
        <w:rPr>
          <w:iCs w:val="0"/>
          <w:color w:val="auto"/>
          <w:sz w:val="24"/>
          <w:szCs w:val="24"/>
          <w:lang w:val="lv-LV"/>
        </w:rPr>
        <w:t>. pielikums</w:t>
      </w:r>
      <w:bookmarkEnd w:id="278"/>
      <w:bookmarkEnd w:id="279"/>
    </w:p>
    <w:p w:rsidR="00CC5789" w:rsidRPr="0061687F" w:rsidRDefault="00CC5789" w:rsidP="00802BA6">
      <w:pPr>
        <w:ind w:left="6096" w:hanging="360"/>
        <w:jc w:val="right"/>
        <w:rPr>
          <w:b/>
        </w:rPr>
      </w:pPr>
      <w:r w:rsidRPr="0061687F">
        <w:rPr>
          <w:bCs/>
        </w:rPr>
        <w:t>Iepirkuma Nr.</w:t>
      </w:r>
      <w:r w:rsidRPr="0061687F">
        <w:rPr>
          <w:b/>
          <w:bCs/>
        </w:rPr>
        <w:t xml:space="preserve"> </w:t>
      </w:r>
      <w:r>
        <w:rPr>
          <w:b/>
        </w:rPr>
        <w:t>RN</w:t>
      </w:r>
      <w:r w:rsidRPr="0061687F">
        <w:rPr>
          <w:b/>
        </w:rPr>
        <w:t xml:space="preserve"> 201</w:t>
      </w:r>
      <w:r w:rsidR="006C5E94">
        <w:rPr>
          <w:b/>
        </w:rPr>
        <w:t>9</w:t>
      </w:r>
      <w:r w:rsidRPr="0061687F">
        <w:rPr>
          <w:b/>
        </w:rPr>
        <w:t>/</w:t>
      </w:r>
      <w:r w:rsidR="004F75F5">
        <w:rPr>
          <w:b/>
        </w:rPr>
        <w:t>3</w:t>
      </w:r>
      <w:r w:rsidR="006C5E94">
        <w:rPr>
          <w:b/>
        </w:rPr>
        <w:t xml:space="preserve"> </w:t>
      </w:r>
      <w:r w:rsidRPr="0061687F">
        <w:rPr>
          <w:b/>
        </w:rPr>
        <w:t>nolikumam</w:t>
      </w:r>
    </w:p>
    <w:p w:rsidR="00CC5789" w:rsidRDefault="00CC5789" w:rsidP="00006606">
      <w:pPr>
        <w:jc w:val="center"/>
        <w:rPr>
          <w:b/>
          <w:bCs/>
          <w:spacing w:val="-1"/>
          <w:sz w:val="28"/>
        </w:rPr>
      </w:pPr>
    </w:p>
    <w:p w:rsidR="00CC5789" w:rsidRPr="00C46315" w:rsidRDefault="00CC5789" w:rsidP="00BB6343">
      <w:pPr>
        <w:pStyle w:val="Heading1"/>
        <w:rPr>
          <w:color w:val="auto"/>
          <w:lang w:val="lv-LV"/>
        </w:rPr>
      </w:pPr>
      <w:bookmarkStart w:id="280" w:name="_Toc484098999"/>
      <w:r w:rsidRPr="00C46315">
        <w:rPr>
          <w:color w:val="auto"/>
          <w:lang w:val="lv-LV"/>
        </w:rPr>
        <w:t>Līguma projekts</w:t>
      </w:r>
      <w:bookmarkEnd w:id="280"/>
      <w:r w:rsidRPr="00C46315">
        <w:rPr>
          <w:color w:val="auto"/>
          <w:lang w:val="lv-LV"/>
        </w:rPr>
        <w:t xml:space="preserve"> </w:t>
      </w:r>
    </w:p>
    <w:p w:rsidR="00CC5789" w:rsidRDefault="00CC5789" w:rsidP="005E1AEC">
      <w:pPr>
        <w:tabs>
          <w:tab w:val="left" w:pos="2935"/>
        </w:tabs>
        <w:rPr>
          <w:sz w:val="28"/>
        </w:rPr>
      </w:pPr>
    </w:p>
    <w:p w:rsidR="00CC5789" w:rsidRPr="00084AAF" w:rsidRDefault="00CC5789" w:rsidP="00D83009">
      <w:pPr>
        <w:spacing w:after="120" w:line="276" w:lineRule="auto"/>
        <w:jc w:val="center"/>
        <w:rPr>
          <w:b/>
          <w:color w:val="000000"/>
          <w:sz w:val="28"/>
          <w:szCs w:val="28"/>
        </w:rPr>
      </w:pPr>
      <w:r w:rsidRPr="00084AAF">
        <w:rPr>
          <w:b/>
          <w:color w:val="000000"/>
          <w:sz w:val="28"/>
          <w:szCs w:val="28"/>
        </w:rPr>
        <w:t>BŪVDARBU LĪGUMS</w:t>
      </w:r>
    </w:p>
    <w:p w:rsidR="00CC5789" w:rsidRPr="00084AAF" w:rsidRDefault="00CC5789" w:rsidP="00D83009">
      <w:pPr>
        <w:spacing w:after="120" w:line="276" w:lineRule="auto"/>
        <w:rPr>
          <w:color w:val="000000"/>
          <w:sz w:val="22"/>
          <w:szCs w:val="22"/>
        </w:rPr>
      </w:pPr>
      <w:r w:rsidRPr="00084AAF">
        <w:rPr>
          <w:color w:val="000000"/>
          <w:sz w:val="22"/>
          <w:szCs w:val="22"/>
        </w:rPr>
        <w:t>________, 20___. gada ___. _____________</w:t>
      </w:r>
    </w:p>
    <w:p w:rsidR="00CC5789" w:rsidRPr="00084AAF" w:rsidRDefault="00CC5789" w:rsidP="00D83009">
      <w:pPr>
        <w:spacing w:after="120" w:line="276" w:lineRule="auto"/>
        <w:jc w:val="both"/>
        <w:rPr>
          <w:bCs/>
          <w:sz w:val="22"/>
          <w:szCs w:val="22"/>
        </w:rPr>
      </w:pPr>
      <w:r w:rsidRPr="00084AAF">
        <w:rPr>
          <w:b/>
          <w:bCs/>
          <w:sz w:val="22"/>
          <w:szCs w:val="22"/>
        </w:rPr>
        <w:t>________________</w:t>
      </w:r>
      <w:r w:rsidRPr="00084AAF">
        <w:rPr>
          <w:bCs/>
          <w:sz w:val="22"/>
          <w:szCs w:val="22"/>
        </w:rPr>
        <w:t>, vienotais reģistrācijas Nr. </w:t>
      </w:r>
      <w:r w:rsidRPr="00084AAF">
        <w:rPr>
          <w:sz w:val="22"/>
          <w:szCs w:val="22"/>
        </w:rPr>
        <w:t xml:space="preserve">______________ juridiskā adrese _________________________, turpmāk tekstā – </w:t>
      </w:r>
      <w:r w:rsidRPr="00084AAF">
        <w:rPr>
          <w:b/>
          <w:sz w:val="22"/>
          <w:szCs w:val="22"/>
        </w:rPr>
        <w:t>„Pasūtītājs”</w:t>
      </w:r>
      <w:r w:rsidRPr="00084AAF">
        <w:rPr>
          <w:sz w:val="22"/>
          <w:szCs w:val="22"/>
        </w:rPr>
        <w:t xml:space="preserve">, kura vārdā saskaņā ar statūtiem rīkojas valdes loceklis __________________, no vienas puses, </w:t>
      </w:r>
      <w:r w:rsidRPr="00084AAF">
        <w:rPr>
          <w:bCs/>
          <w:sz w:val="22"/>
          <w:szCs w:val="22"/>
        </w:rPr>
        <w:t>un</w:t>
      </w:r>
    </w:p>
    <w:p w:rsidR="00CC5789" w:rsidRPr="00084AAF" w:rsidRDefault="00CC5789" w:rsidP="00D83009">
      <w:pPr>
        <w:spacing w:after="120" w:line="276" w:lineRule="auto"/>
        <w:jc w:val="both"/>
        <w:rPr>
          <w:sz w:val="22"/>
          <w:szCs w:val="22"/>
        </w:rPr>
      </w:pPr>
      <w:r w:rsidRPr="00084AAF">
        <w:rPr>
          <w:b/>
          <w:bCs/>
          <w:sz w:val="22"/>
          <w:szCs w:val="22"/>
        </w:rPr>
        <w:t>________________</w:t>
      </w:r>
      <w:r w:rsidRPr="00084AAF">
        <w:rPr>
          <w:bCs/>
          <w:sz w:val="22"/>
          <w:szCs w:val="22"/>
        </w:rPr>
        <w:t>, vienotais reģistrācijas Nr. </w:t>
      </w:r>
      <w:r w:rsidRPr="00084AAF">
        <w:rPr>
          <w:sz w:val="22"/>
          <w:szCs w:val="22"/>
        </w:rPr>
        <w:t xml:space="preserve">______________, būvkomersanta </w:t>
      </w:r>
      <w:r w:rsidRPr="00084AAF">
        <w:rPr>
          <w:bCs/>
          <w:sz w:val="22"/>
          <w:szCs w:val="22"/>
        </w:rPr>
        <w:t>reģistrācijas Nr. </w:t>
      </w:r>
      <w:r w:rsidRPr="00084AAF">
        <w:rPr>
          <w:sz w:val="22"/>
          <w:szCs w:val="22"/>
        </w:rPr>
        <w:t xml:space="preserve">______________, juridiskā adrese _________________________, turpmāk tekstā – </w:t>
      </w:r>
      <w:r w:rsidRPr="00084AAF">
        <w:rPr>
          <w:b/>
          <w:bCs/>
          <w:sz w:val="22"/>
          <w:szCs w:val="22"/>
        </w:rPr>
        <w:t>„Uzņēmējs”</w:t>
      </w:r>
      <w:r w:rsidRPr="00084AAF">
        <w:rPr>
          <w:bCs/>
          <w:sz w:val="22"/>
          <w:szCs w:val="22"/>
        </w:rPr>
        <w:t xml:space="preserve">, </w:t>
      </w:r>
      <w:r w:rsidRPr="00084AAF">
        <w:rPr>
          <w:sz w:val="22"/>
          <w:szCs w:val="22"/>
        </w:rPr>
        <w:t xml:space="preserve">kura vārdā saskaņā ar statūtiem rīkojas valdes loceklis __________________, no otras puses, </w:t>
      </w:r>
    </w:p>
    <w:p w:rsidR="00CC5789" w:rsidRPr="00084AAF" w:rsidRDefault="00CC5789" w:rsidP="00D83009">
      <w:pPr>
        <w:spacing w:after="120" w:line="276" w:lineRule="auto"/>
        <w:jc w:val="both"/>
        <w:rPr>
          <w:sz w:val="22"/>
          <w:szCs w:val="22"/>
        </w:rPr>
      </w:pPr>
      <w:r w:rsidRPr="00084AAF">
        <w:rPr>
          <w:iCs/>
          <w:sz w:val="22"/>
          <w:szCs w:val="22"/>
        </w:rPr>
        <w:t xml:space="preserve">turpmāk šī līguma tekstā Pasūtītājs un Uzņēmējs abi kopā saukti arī </w:t>
      </w:r>
      <w:r w:rsidRPr="00084AAF">
        <w:rPr>
          <w:b/>
          <w:bCs/>
          <w:iCs/>
          <w:sz w:val="22"/>
          <w:szCs w:val="22"/>
        </w:rPr>
        <w:t>„Puses”</w:t>
      </w:r>
      <w:r w:rsidRPr="00084AAF">
        <w:rPr>
          <w:bCs/>
          <w:iCs/>
          <w:sz w:val="22"/>
          <w:szCs w:val="22"/>
        </w:rPr>
        <w:t xml:space="preserve">, bet katrs atsevišķi arī </w:t>
      </w:r>
      <w:r w:rsidRPr="00084AAF">
        <w:rPr>
          <w:b/>
          <w:bCs/>
          <w:iCs/>
          <w:sz w:val="22"/>
          <w:szCs w:val="22"/>
        </w:rPr>
        <w:t>„Puse”</w:t>
      </w:r>
      <w:r w:rsidRPr="00084AAF">
        <w:rPr>
          <w:iCs/>
          <w:sz w:val="22"/>
          <w:szCs w:val="22"/>
        </w:rPr>
        <w:t xml:space="preserve">, </w:t>
      </w:r>
      <w:r w:rsidRPr="00084AAF">
        <w:rPr>
          <w:sz w:val="22"/>
          <w:szCs w:val="22"/>
        </w:rPr>
        <w:t xml:space="preserve">ievērojot daudzdzīvokļu dzīvojamās mājas [adrese] dzīvokļu īpašnieku kopsapulcē nolemto par pilnvarojumu Pasūtītājam slēgt šo līgumu dzīvokļu īpašnieku vārdā, un ņemot vērā Pasūtītāja rīkotā </w:t>
      </w:r>
      <w:r w:rsidR="00CF7BB8">
        <w:rPr>
          <w:sz w:val="22"/>
          <w:szCs w:val="22"/>
        </w:rPr>
        <w:t>iepirkuma</w:t>
      </w:r>
      <w:r w:rsidRPr="00084AAF">
        <w:rPr>
          <w:sz w:val="22"/>
          <w:szCs w:val="22"/>
        </w:rPr>
        <w:t xml:space="preserve"> “Daudzdzīvokļu dzīvojamās mājas </w:t>
      </w:r>
      <w:r w:rsidR="004460E2" w:rsidRPr="00084AAF">
        <w:rPr>
          <w:b/>
          <w:sz w:val="22"/>
          <w:szCs w:val="22"/>
        </w:rPr>
        <w:t>Dārzu ielā 9</w:t>
      </w:r>
      <w:r w:rsidRPr="00084AAF">
        <w:rPr>
          <w:b/>
          <w:sz w:val="22"/>
          <w:szCs w:val="22"/>
        </w:rPr>
        <w:t>, Rēzeknē</w:t>
      </w:r>
      <w:r w:rsidRPr="00084AAF">
        <w:rPr>
          <w:sz w:val="22"/>
          <w:szCs w:val="22"/>
        </w:rPr>
        <w:t xml:space="preserve"> energoefektivitātes paaugstināšana</w:t>
      </w:r>
      <w:r w:rsidR="00827C0F">
        <w:rPr>
          <w:b/>
          <w:i/>
        </w:rPr>
        <w:t xml:space="preserve"> </w:t>
      </w:r>
      <w:r w:rsidR="00827C0F">
        <w:rPr>
          <w:b/>
        </w:rPr>
        <w:t>(siltumapgādes sistēmas, siltummezgla renovācija)</w:t>
      </w:r>
      <w:r w:rsidR="00827C0F" w:rsidRPr="002C5719">
        <w:rPr>
          <w:b/>
          <w:i/>
        </w:rPr>
        <w:t>”</w:t>
      </w:r>
      <w:r w:rsidRPr="00084AAF" w:rsidDel="000B52B5">
        <w:rPr>
          <w:sz w:val="22"/>
          <w:szCs w:val="22"/>
        </w:rPr>
        <w:t xml:space="preserve"> </w:t>
      </w:r>
      <w:r w:rsidRPr="00084AAF">
        <w:rPr>
          <w:sz w:val="22"/>
          <w:szCs w:val="22"/>
        </w:rPr>
        <w:t>, identifikācijas Nr. RN</w:t>
      </w:r>
      <w:r w:rsidR="00A478C8" w:rsidRPr="00084AAF">
        <w:rPr>
          <w:sz w:val="22"/>
          <w:szCs w:val="22"/>
        </w:rPr>
        <w:t xml:space="preserve"> 201</w:t>
      </w:r>
      <w:r w:rsidR="00D64BAC">
        <w:rPr>
          <w:sz w:val="22"/>
          <w:szCs w:val="22"/>
        </w:rPr>
        <w:t>9</w:t>
      </w:r>
      <w:r w:rsidRPr="00084AAF">
        <w:rPr>
          <w:sz w:val="22"/>
          <w:szCs w:val="22"/>
        </w:rPr>
        <w:t>/</w:t>
      </w:r>
      <w:r w:rsidR="008928B2">
        <w:rPr>
          <w:sz w:val="22"/>
          <w:szCs w:val="22"/>
        </w:rPr>
        <w:t>__</w:t>
      </w:r>
      <w:r w:rsidR="00A478C8" w:rsidRPr="00084AAF">
        <w:rPr>
          <w:sz w:val="22"/>
          <w:szCs w:val="22"/>
        </w:rPr>
        <w:t xml:space="preserve"> </w:t>
      </w:r>
      <w:r w:rsidRPr="00084AAF">
        <w:rPr>
          <w:sz w:val="22"/>
          <w:szCs w:val="22"/>
        </w:rPr>
        <w:t xml:space="preserve">rezultātus, </w:t>
      </w:r>
      <w:r w:rsidRPr="00084AAF">
        <w:rPr>
          <w:iCs/>
          <w:sz w:val="22"/>
          <w:szCs w:val="22"/>
        </w:rPr>
        <w:t xml:space="preserve">noslēdz sekojoša satura līgumu, turpmāk – </w:t>
      </w:r>
      <w:r w:rsidRPr="00084AAF">
        <w:rPr>
          <w:b/>
          <w:iCs/>
          <w:sz w:val="22"/>
          <w:szCs w:val="22"/>
        </w:rPr>
        <w:t>„Līgums”</w:t>
      </w:r>
      <w:r w:rsidRPr="00084AAF">
        <w:rPr>
          <w:iCs/>
          <w:sz w:val="22"/>
          <w:szCs w:val="22"/>
        </w:rPr>
        <w:t>, kas ir saistošs kā Pusēm, tā arī viņu saistību un tiesību pārņēmējiem</w:t>
      </w:r>
      <w:r w:rsidRPr="00084AAF">
        <w:rPr>
          <w:sz w:val="22"/>
          <w:szCs w:val="22"/>
        </w:rPr>
        <w:t>:</w:t>
      </w:r>
    </w:p>
    <w:p w:rsidR="00CC5789" w:rsidRPr="00084AAF" w:rsidRDefault="00CC5789" w:rsidP="00897F1C">
      <w:pPr>
        <w:numPr>
          <w:ilvl w:val="0"/>
          <w:numId w:val="24"/>
        </w:numPr>
        <w:suppressAutoHyphens/>
        <w:overflowPunct w:val="0"/>
        <w:autoSpaceDE w:val="0"/>
        <w:autoSpaceDN w:val="0"/>
        <w:adjustRightInd w:val="0"/>
        <w:spacing w:after="120" w:line="276" w:lineRule="auto"/>
        <w:ind w:left="426" w:hanging="426"/>
        <w:jc w:val="both"/>
        <w:textAlignment w:val="baseline"/>
        <w:rPr>
          <w:b/>
          <w:sz w:val="22"/>
          <w:szCs w:val="22"/>
        </w:rPr>
      </w:pPr>
      <w:r w:rsidRPr="00084AAF">
        <w:rPr>
          <w:b/>
          <w:sz w:val="22"/>
          <w:szCs w:val="22"/>
        </w:rPr>
        <w:t>Līguma priekšmets</w:t>
      </w:r>
    </w:p>
    <w:p w:rsidR="00CC5789" w:rsidRPr="00084AAF" w:rsidRDefault="00CC5789" w:rsidP="00897F1C">
      <w:pPr>
        <w:numPr>
          <w:ilvl w:val="1"/>
          <w:numId w:val="17"/>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084AAF">
        <w:rPr>
          <w:sz w:val="22"/>
          <w:szCs w:val="22"/>
        </w:rPr>
        <w:t>Pasūtītājs uzdod un Uzņēmējs apņemas veikt daudzdzīvokļu mājas, kas atrodas _______________ (</w:t>
      </w:r>
      <w:r w:rsidRPr="00084AAF">
        <w:rPr>
          <w:i/>
          <w:sz w:val="22"/>
          <w:szCs w:val="22"/>
        </w:rPr>
        <w:t>daudzdzīvokļu mājas adrese  un  kadastra apzīmējums)</w:t>
      </w:r>
      <w:r w:rsidRPr="00084AAF">
        <w:rPr>
          <w:sz w:val="22"/>
          <w:szCs w:val="22"/>
        </w:rPr>
        <w:t xml:space="preserve"> _____ , turpmāk tekstā – </w:t>
      </w:r>
      <w:r w:rsidRPr="00084AAF">
        <w:rPr>
          <w:b/>
          <w:sz w:val="22"/>
          <w:szCs w:val="22"/>
        </w:rPr>
        <w:t>„Objekts”</w:t>
      </w:r>
      <w:r w:rsidRPr="00084AAF">
        <w:rPr>
          <w:sz w:val="22"/>
          <w:szCs w:val="22"/>
        </w:rPr>
        <w:t xml:space="preserve">, energoefektivitātes paaugstināšanas pasākumu īstenošanai nepieciešamo būvdarbu kopumu, turpmāk tekstā – </w:t>
      </w:r>
      <w:r w:rsidRPr="00084AAF">
        <w:rPr>
          <w:b/>
          <w:sz w:val="22"/>
          <w:szCs w:val="22"/>
        </w:rPr>
        <w:t>„Darbi”</w:t>
      </w:r>
      <w:r w:rsidRPr="00084AAF">
        <w:rPr>
          <w:sz w:val="22"/>
          <w:szCs w:val="22"/>
        </w:rPr>
        <w:t>.</w:t>
      </w:r>
    </w:p>
    <w:p w:rsidR="00CC5789" w:rsidRPr="00084AAF" w:rsidRDefault="00CC5789" w:rsidP="00897F1C">
      <w:pPr>
        <w:numPr>
          <w:ilvl w:val="1"/>
          <w:numId w:val="17"/>
        </w:numPr>
        <w:tabs>
          <w:tab w:val="left" w:pos="993"/>
        </w:tabs>
        <w:suppressAutoHyphens/>
        <w:overflowPunct w:val="0"/>
        <w:autoSpaceDE w:val="0"/>
        <w:autoSpaceDN w:val="0"/>
        <w:adjustRightInd w:val="0"/>
        <w:spacing w:after="200" w:line="276" w:lineRule="auto"/>
        <w:ind w:left="993" w:hanging="567"/>
        <w:jc w:val="both"/>
        <w:textAlignment w:val="baseline"/>
        <w:rPr>
          <w:sz w:val="22"/>
          <w:szCs w:val="22"/>
        </w:rPr>
      </w:pPr>
      <w:r w:rsidRPr="00084AAF">
        <w:rPr>
          <w:sz w:val="22"/>
          <w:szCs w:val="22"/>
        </w:rPr>
        <w:t xml:space="preserve">Darbus Uzņēmējs veic ievērojot Latvijas Republikā spēkā esošo likumdošanas un normatīvo aktu prasības, Pasūtītāja rīkotā </w:t>
      </w:r>
      <w:r w:rsidR="00CF7BB8">
        <w:rPr>
          <w:sz w:val="22"/>
          <w:szCs w:val="22"/>
        </w:rPr>
        <w:t>iepirkuma</w:t>
      </w:r>
      <w:r w:rsidRPr="00084AAF">
        <w:rPr>
          <w:sz w:val="22"/>
          <w:szCs w:val="22"/>
        </w:rPr>
        <w:t xml:space="preserve"> </w:t>
      </w:r>
      <w:proofErr w:type="spellStart"/>
      <w:r w:rsidRPr="00084AAF">
        <w:rPr>
          <w:sz w:val="22"/>
          <w:szCs w:val="22"/>
        </w:rPr>
        <w:t>Nr</w:t>
      </w:r>
      <w:proofErr w:type="spellEnd"/>
      <w:r w:rsidRPr="00084AAF">
        <w:rPr>
          <w:sz w:val="22"/>
          <w:szCs w:val="22"/>
        </w:rPr>
        <w:t xml:space="preserve">: </w:t>
      </w:r>
      <w:proofErr w:type="spellStart"/>
      <w:r w:rsidRPr="00084AAF">
        <w:rPr>
          <w:sz w:val="22"/>
          <w:szCs w:val="22"/>
        </w:rPr>
        <w:t>RN</w:t>
      </w:r>
      <w:proofErr w:type="spellEnd"/>
      <w:r w:rsidR="00D90FB6">
        <w:rPr>
          <w:sz w:val="22"/>
          <w:szCs w:val="22"/>
        </w:rPr>
        <w:t xml:space="preserve"> 2019</w:t>
      </w:r>
      <w:r w:rsidRPr="00084AAF">
        <w:rPr>
          <w:sz w:val="22"/>
          <w:szCs w:val="22"/>
        </w:rPr>
        <w:t>/</w:t>
      </w:r>
      <w:r w:rsidR="00827C0F">
        <w:rPr>
          <w:sz w:val="22"/>
          <w:szCs w:val="22"/>
        </w:rPr>
        <w:t>3</w:t>
      </w:r>
      <w:r w:rsidRPr="00084AAF">
        <w:rPr>
          <w:sz w:val="22"/>
          <w:szCs w:val="22"/>
        </w:rPr>
        <w:t>nolikuma noteikumus,   Līguma noteikumus un Līguma pielikumā esošos dokumentus, tajā skaitā, bet ne tikai:</w:t>
      </w:r>
    </w:p>
    <w:p w:rsidR="00CC5789" w:rsidRPr="004C55A3" w:rsidRDefault="00CC5789" w:rsidP="00897F1C">
      <w:pPr>
        <w:numPr>
          <w:ilvl w:val="2"/>
          <w:numId w:val="17"/>
        </w:numPr>
        <w:tabs>
          <w:tab w:val="left" w:pos="993"/>
        </w:tabs>
        <w:suppressAutoHyphens/>
        <w:overflowPunct w:val="0"/>
        <w:autoSpaceDE w:val="0"/>
        <w:autoSpaceDN w:val="0"/>
        <w:adjustRightInd w:val="0"/>
        <w:spacing w:after="200" w:line="276" w:lineRule="auto"/>
        <w:ind w:left="1843"/>
        <w:jc w:val="both"/>
        <w:textAlignment w:val="baseline"/>
        <w:rPr>
          <w:sz w:val="22"/>
          <w:szCs w:val="22"/>
        </w:rPr>
      </w:pPr>
      <w:r w:rsidRPr="004C55A3">
        <w:rPr>
          <w:sz w:val="22"/>
          <w:szCs w:val="22"/>
        </w:rPr>
        <w:t xml:space="preserve">Objekta būvprojekts vai fasādes vienkāršotas renovācijas apliecinājuma kartes ar pielikumiem (krāsu pase, galvenie konstruktīvie mezgli, būvdarbu organizācijas shēma u.c.), turpmāk tekstā – </w:t>
      </w:r>
      <w:r w:rsidRPr="004C55A3">
        <w:rPr>
          <w:b/>
          <w:sz w:val="22"/>
          <w:szCs w:val="22"/>
        </w:rPr>
        <w:t>„Projekta dokumentācija”</w:t>
      </w:r>
      <w:r w:rsidRPr="004C55A3">
        <w:rPr>
          <w:sz w:val="22"/>
          <w:szCs w:val="22"/>
        </w:rPr>
        <w:t xml:space="preserve">, kas saskaņota Rēzeknes pilsētas   būvvaldē </w:t>
      </w:r>
      <w:r w:rsidRPr="004C55A3">
        <w:rPr>
          <w:color w:val="000000"/>
          <w:sz w:val="22"/>
          <w:szCs w:val="22"/>
        </w:rPr>
        <w:t>20</w:t>
      </w:r>
      <w:r w:rsidR="00D047B4" w:rsidRPr="004C55A3">
        <w:rPr>
          <w:color w:val="000000"/>
          <w:sz w:val="22"/>
          <w:szCs w:val="22"/>
        </w:rPr>
        <w:t>____</w:t>
      </w:r>
      <w:r w:rsidRPr="004C55A3">
        <w:rPr>
          <w:color w:val="000000"/>
          <w:sz w:val="22"/>
          <w:szCs w:val="22"/>
        </w:rPr>
        <w:t xml:space="preserve">. gada </w:t>
      </w:r>
      <w:r w:rsidR="00D047B4" w:rsidRPr="004C55A3">
        <w:rPr>
          <w:color w:val="000000"/>
          <w:sz w:val="22"/>
          <w:szCs w:val="22"/>
        </w:rPr>
        <w:t>____</w:t>
      </w:r>
      <w:r w:rsidRPr="004C55A3">
        <w:rPr>
          <w:color w:val="000000"/>
          <w:sz w:val="22"/>
          <w:szCs w:val="22"/>
        </w:rPr>
        <w:t>. </w:t>
      </w:r>
      <w:r w:rsidR="00D047B4" w:rsidRPr="004C55A3">
        <w:rPr>
          <w:color w:val="000000"/>
          <w:sz w:val="22"/>
          <w:szCs w:val="22"/>
        </w:rPr>
        <w:t>______</w:t>
      </w:r>
      <w:r w:rsidRPr="004C55A3">
        <w:rPr>
          <w:sz w:val="22"/>
          <w:szCs w:val="22"/>
        </w:rPr>
        <w:t xml:space="preserve"> (Pielikums Nr. ____);</w:t>
      </w:r>
    </w:p>
    <w:p w:rsidR="00CC5789" w:rsidRPr="004C55A3" w:rsidRDefault="00CC5789" w:rsidP="00897F1C">
      <w:pPr>
        <w:numPr>
          <w:ilvl w:val="2"/>
          <w:numId w:val="17"/>
        </w:numPr>
        <w:tabs>
          <w:tab w:val="left" w:pos="993"/>
        </w:tabs>
        <w:suppressAutoHyphens/>
        <w:overflowPunct w:val="0"/>
        <w:autoSpaceDE w:val="0"/>
        <w:autoSpaceDN w:val="0"/>
        <w:adjustRightInd w:val="0"/>
        <w:spacing w:after="200" w:line="276" w:lineRule="auto"/>
        <w:ind w:left="1843"/>
        <w:jc w:val="both"/>
        <w:textAlignment w:val="baseline"/>
        <w:rPr>
          <w:sz w:val="22"/>
          <w:szCs w:val="22"/>
        </w:rPr>
      </w:pPr>
      <w:r w:rsidRPr="004C55A3">
        <w:rPr>
          <w:sz w:val="22"/>
          <w:szCs w:val="22"/>
        </w:rPr>
        <w:t>Darbu izpildes grafiks (Pielikums Nr. ____);</w:t>
      </w:r>
    </w:p>
    <w:p w:rsidR="00CC5789" w:rsidRPr="00D83009" w:rsidRDefault="00CC5789" w:rsidP="00897F1C">
      <w:pPr>
        <w:numPr>
          <w:ilvl w:val="2"/>
          <w:numId w:val="17"/>
        </w:numPr>
        <w:tabs>
          <w:tab w:val="left" w:pos="993"/>
        </w:tabs>
        <w:suppressAutoHyphens/>
        <w:overflowPunct w:val="0"/>
        <w:autoSpaceDE w:val="0"/>
        <w:autoSpaceDN w:val="0"/>
        <w:adjustRightInd w:val="0"/>
        <w:spacing w:after="120" w:line="276" w:lineRule="auto"/>
        <w:ind w:left="1842" w:hanging="181"/>
        <w:jc w:val="both"/>
        <w:textAlignment w:val="baseline"/>
        <w:rPr>
          <w:sz w:val="22"/>
          <w:szCs w:val="22"/>
        </w:rPr>
      </w:pPr>
      <w:r w:rsidRPr="00D83009">
        <w:rPr>
          <w:sz w:val="22"/>
          <w:szCs w:val="22"/>
        </w:rPr>
        <w:t xml:space="preserve">Darbu izmaksu aprēķins – tāme, turpmāk tekstā – </w:t>
      </w:r>
      <w:r w:rsidRPr="00D83009">
        <w:rPr>
          <w:b/>
          <w:sz w:val="22"/>
          <w:szCs w:val="22"/>
        </w:rPr>
        <w:t>„Tāme”</w:t>
      </w:r>
      <w:r w:rsidRPr="00D83009">
        <w:rPr>
          <w:sz w:val="22"/>
          <w:szCs w:val="22"/>
        </w:rPr>
        <w:t xml:space="preserve"> (Pielikums Nr. 3).</w:t>
      </w:r>
    </w:p>
    <w:p w:rsidR="00CC5789" w:rsidRPr="00D83009" w:rsidRDefault="00CC5789" w:rsidP="00897F1C">
      <w:pPr>
        <w:numPr>
          <w:ilvl w:val="2"/>
          <w:numId w:val="17"/>
        </w:numPr>
        <w:tabs>
          <w:tab w:val="left" w:pos="993"/>
        </w:tabs>
        <w:suppressAutoHyphens/>
        <w:overflowPunct w:val="0"/>
        <w:autoSpaceDE w:val="0"/>
        <w:autoSpaceDN w:val="0"/>
        <w:adjustRightInd w:val="0"/>
        <w:spacing w:after="120" w:line="276" w:lineRule="auto"/>
        <w:ind w:left="1842" w:hanging="181"/>
        <w:jc w:val="both"/>
        <w:textAlignment w:val="baseline"/>
        <w:rPr>
          <w:sz w:val="22"/>
          <w:szCs w:val="22"/>
        </w:rPr>
      </w:pPr>
      <w:r w:rsidRPr="00D83009">
        <w:rPr>
          <w:sz w:val="22"/>
          <w:szCs w:val="22"/>
        </w:rPr>
        <w:t xml:space="preserve">Uzņēmēja iesniegtais  piedāvājums Pasūtītāja rīkotajam </w:t>
      </w:r>
      <w:r w:rsidR="00CF7BB8">
        <w:rPr>
          <w:sz w:val="22"/>
          <w:szCs w:val="22"/>
        </w:rPr>
        <w:t>iepirkumam</w:t>
      </w:r>
      <w:r w:rsidRPr="00D83009">
        <w:rPr>
          <w:sz w:val="22"/>
          <w:szCs w:val="22"/>
        </w:rPr>
        <w:t xml:space="preserve"> </w:t>
      </w:r>
      <w:proofErr w:type="spellStart"/>
      <w:r w:rsidRPr="00D83009">
        <w:rPr>
          <w:sz w:val="22"/>
          <w:szCs w:val="22"/>
        </w:rPr>
        <w:t>Nr</w:t>
      </w:r>
      <w:proofErr w:type="spellEnd"/>
      <w:r w:rsidRPr="00D83009">
        <w:rPr>
          <w:sz w:val="22"/>
          <w:szCs w:val="22"/>
        </w:rPr>
        <w:t xml:space="preserve">:  </w:t>
      </w:r>
      <w:proofErr w:type="spellStart"/>
      <w:r>
        <w:rPr>
          <w:sz w:val="22"/>
          <w:szCs w:val="22"/>
        </w:rPr>
        <w:t>RN</w:t>
      </w:r>
      <w:proofErr w:type="spellEnd"/>
      <w:r>
        <w:rPr>
          <w:sz w:val="22"/>
          <w:szCs w:val="22"/>
        </w:rPr>
        <w:t xml:space="preserve"> </w:t>
      </w:r>
      <w:r w:rsidR="00FD2A54">
        <w:rPr>
          <w:sz w:val="22"/>
          <w:szCs w:val="22"/>
        </w:rPr>
        <w:t>2019</w:t>
      </w:r>
      <w:r w:rsidRPr="00D83009">
        <w:rPr>
          <w:sz w:val="22"/>
          <w:szCs w:val="22"/>
        </w:rPr>
        <w:t>/</w:t>
      </w:r>
      <w:r w:rsidR="00A6738D">
        <w:rPr>
          <w:sz w:val="22"/>
          <w:szCs w:val="22"/>
        </w:rPr>
        <w:t>3</w:t>
      </w:r>
      <w:r w:rsidRPr="00D83009">
        <w:rPr>
          <w:sz w:val="22"/>
          <w:szCs w:val="22"/>
        </w:rPr>
        <w:t xml:space="preserve"> (pielikums Nr.8).</w:t>
      </w:r>
    </w:p>
    <w:p w:rsidR="00CC5789" w:rsidRPr="00D83009" w:rsidRDefault="00CC5789" w:rsidP="00897F1C">
      <w:pPr>
        <w:numPr>
          <w:ilvl w:val="1"/>
          <w:numId w:val="17"/>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sz w:val="22"/>
          <w:szCs w:val="22"/>
        </w:rPr>
        <w:t xml:space="preserve">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w:t>
      </w:r>
      <w:r w:rsidRPr="00D83009">
        <w:rPr>
          <w:sz w:val="22"/>
          <w:szCs w:val="22"/>
        </w:rPr>
        <w:lastRenderedPageBreak/>
        <w:t>energoefektivitātes paaugstināšanu dzīvojamās ēkās" īstenošanas noteikumi” ietvaros noslēgto līgumu Nr.__________</w:t>
      </w:r>
      <w:r w:rsidR="00A478C8">
        <w:rPr>
          <w:sz w:val="22"/>
          <w:szCs w:val="22"/>
        </w:rPr>
        <w:t xml:space="preserve">____. DME projekta </w:t>
      </w:r>
      <w:r w:rsidR="00D645F6">
        <w:rPr>
          <w:b/>
          <w:sz w:val="22"/>
          <w:szCs w:val="22"/>
        </w:rPr>
        <w:t>Nr.0000294</w:t>
      </w:r>
      <w:r w:rsidRPr="00A478C8">
        <w:rPr>
          <w:b/>
          <w:sz w:val="22"/>
          <w:szCs w:val="22"/>
        </w:rPr>
        <w:t>.</w:t>
      </w:r>
    </w:p>
    <w:p w:rsidR="00CC5789" w:rsidRPr="00D83009" w:rsidRDefault="00CC5789" w:rsidP="00D83009">
      <w:pPr>
        <w:autoSpaceDE w:val="0"/>
        <w:autoSpaceDN w:val="0"/>
        <w:adjustRightInd w:val="0"/>
        <w:ind w:left="993"/>
        <w:contextualSpacing/>
        <w:jc w:val="both"/>
        <w:rPr>
          <w:rFonts w:ascii="TimesNewRomanPSMT" w:hAnsi="TimesNewRomanPSMT" w:cs="TimesNewRomanPSMT"/>
          <w:sz w:val="22"/>
          <w:szCs w:val="22"/>
        </w:rPr>
      </w:pPr>
    </w:p>
    <w:p w:rsidR="00CC5789" w:rsidRPr="0070092D" w:rsidRDefault="00CC5789" w:rsidP="00897F1C">
      <w:pPr>
        <w:numPr>
          <w:ilvl w:val="0"/>
          <w:numId w:val="24"/>
        </w:numPr>
        <w:suppressAutoHyphens/>
        <w:overflowPunct w:val="0"/>
        <w:autoSpaceDE w:val="0"/>
        <w:autoSpaceDN w:val="0"/>
        <w:adjustRightInd w:val="0"/>
        <w:spacing w:after="120" w:line="276" w:lineRule="auto"/>
        <w:ind w:left="426" w:hanging="426"/>
        <w:jc w:val="both"/>
        <w:textAlignment w:val="baseline"/>
        <w:rPr>
          <w:b/>
          <w:sz w:val="22"/>
          <w:szCs w:val="22"/>
        </w:rPr>
      </w:pPr>
      <w:r w:rsidRPr="0070092D">
        <w:rPr>
          <w:b/>
          <w:sz w:val="22"/>
          <w:szCs w:val="22"/>
        </w:rPr>
        <w:t>Līguma izpildei nepieciešamie dokumenti</w:t>
      </w:r>
    </w:p>
    <w:p w:rsidR="00CC5789" w:rsidRPr="004C55A3" w:rsidRDefault="00CC5789" w:rsidP="00897F1C">
      <w:pPr>
        <w:numPr>
          <w:ilvl w:val="1"/>
          <w:numId w:val="24"/>
        </w:numPr>
        <w:tabs>
          <w:tab w:val="left" w:pos="993"/>
        </w:tabs>
        <w:suppressAutoHyphens/>
        <w:overflowPunct w:val="0"/>
        <w:autoSpaceDE w:val="0"/>
        <w:autoSpaceDN w:val="0"/>
        <w:adjustRightInd w:val="0"/>
        <w:spacing w:after="200" w:line="276" w:lineRule="auto"/>
        <w:ind w:left="993" w:hanging="567"/>
        <w:contextualSpacing/>
        <w:jc w:val="both"/>
        <w:textAlignment w:val="baseline"/>
        <w:rPr>
          <w:sz w:val="22"/>
          <w:szCs w:val="22"/>
        </w:rPr>
      </w:pPr>
      <w:r w:rsidRPr="004C55A3">
        <w:rPr>
          <w:color w:val="000000"/>
          <w:sz w:val="22"/>
          <w:szCs w:val="22"/>
        </w:rPr>
        <w:t>Uzņēmējs 5 (piecu) darba dienu laikā pēc Līguma parakstīšanas Pasūtītājam iesniedz</w:t>
      </w:r>
      <w:r w:rsidRPr="004C55A3">
        <w:rPr>
          <w:bCs/>
          <w:color w:val="000000"/>
          <w:sz w:val="22"/>
          <w:szCs w:val="22"/>
        </w:rPr>
        <w:t>:</w:t>
      </w:r>
    </w:p>
    <w:p w:rsidR="00CC5789" w:rsidRPr="004C55A3" w:rsidRDefault="00CC5789" w:rsidP="00897F1C">
      <w:pPr>
        <w:numPr>
          <w:ilvl w:val="2"/>
          <w:numId w:val="24"/>
        </w:numPr>
        <w:tabs>
          <w:tab w:val="left" w:pos="993"/>
        </w:tabs>
        <w:suppressAutoHyphens/>
        <w:overflowPunct w:val="0"/>
        <w:autoSpaceDE w:val="0"/>
        <w:autoSpaceDN w:val="0"/>
        <w:adjustRightInd w:val="0"/>
        <w:spacing w:after="200" w:line="276" w:lineRule="auto"/>
        <w:ind w:left="1843"/>
        <w:jc w:val="both"/>
        <w:textAlignment w:val="baseline"/>
        <w:rPr>
          <w:sz w:val="22"/>
          <w:szCs w:val="22"/>
        </w:rPr>
      </w:pPr>
      <w:r w:rsidRPr="004C55A3">
        <w:rPr>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rsidR="00CC5789" w:rsidRPr="004C55A3" w:rsidRDefault="00CC5789" w:rsidP="00897F1C">
      <w:pPr>
        <w:numPr>
          <w:ilvl w:val="2"/>
          <w:numId w:val="24"/>
        </w:numPr>
        <w:tabs>
          <w:tab w:val="left" w:pos="993"/>
        </w:tabs>
        <w:suppressAutoHyphens/>
        <w:overflowPunct w:val="0"/>
        <w:autoSpaceDE w:val="0"/>
        <w:autoSpaceDN w:val="0"/>
        <w:adjustRightInd w:val="0"/>
        <w:spacing w:after="200" w:line="276" w:lineRule="auto"/>
        <w:ind w:left="1843"/>
        <w:jc w:val="both"/>
        <w:textAlignment w:val="baseline"/>
        <w:rPr>
          <w:sz w:val="22"/>
          <w:szCs w:val="22"/>
        </w:rPr>
      </w:pPr>
      <w:r w:rsidRPr="004C55A3">
        <w:rPr>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CC5789" w:rsidRPr="004C55A3" w:rsidRDefault="00CC5789" w:rsidP="00897F1C">
      <w:pPr>
        <w:numPr>
          <w:ilvl w:val="2"/>
          <w:numId w:val="24"/>
        </w:numPr>
        <w:tabs>
          <w:tab w:val="left" w:pos="993"/>
        </w:tabs>
        <w:suppressAutoHyphens/>
        <w:overflowPunct w:val="0"/>
        <w:autoSpaceDE w:val="0"/>
        <w:autoSpaceDN w:val="0"/>
        <w:adjustRightInd w:val="0"/>
        <w:spacing w:after="200" w:line="276" w:lineRule="auto"/>
        <w:ind w:left="1843"/>
        <w:jc w:val="both"/>
        <w:textAlignment w:val="baseline"/>
        <w:rPr>
          <w:sz w:val="22"/>
          <w:szCs w:val="22"/>
        </w:rPr>
      </w:pPr>
      <w:r w:rsidRPr="004C55A3">
        <w:rPr>
          <w:bCs/>
          <w:color w:val="000000"/>
          <w:sz w:val="22"/>
          <w:szCs w:val="22"/>
        </w:rPr>
        <w:t>Darbu veikšanas projektus būvdarbiem, kas atbilst Latvijas būvnormatīva LBN 310-14 2.punkta nosacījumiem;</w:t>
      </w:r>
    </w:p>
    <w:p w:rsidR="00CC5789" w:rsidRPr="004C55A3" w:rsidRDefault="00CC5789" w:rsidP="00897F1C">
      <w:pPr>
        <w:numPr>
          <w:ilvl w:val="2"/>
          <w:numId w:val="24"/>
        </w:numPr>
        <w:tabs>
          <w:tab w:val="left" w:pos="993"/>
        </w:tabs>
        <w:suppressAutoHyphens/>
        <w:overflowPunct w:val="0"/>
        <w:autoSpaceDE w:val="0"/>
        <w:autoSpaceDN w:val="0"/>
        <w:adjustRightInd w:val="0"/>
        <w:spacing w:after="200" w:line="276" w:lineRule="auto"/>
        <w:ind w:left="1842" w:hanging="181"/>
        <w:jc w:val="both"/>
        <w:textAlignment w:val="baseline"/>
        <w:rPr>
          <w:sz w:val="22"/>
          <w:szCs w:val="22"/>
        </w:rPr>
      </w:pPr>
      <w:r w:rsidRPr="004C55A3">
        <w:rPr>
          <w:sz w:val="22"/>
          <w:szCs w:val="22"/>
        </w:rPr>
        <w:t>Līguma 8.punkta noteikumiem atbilstošu būvuzņēmēja civiltiesiskās atbildības obligātās apdrošināšanas polisi un apdrošināšanas prēmijas apmaksu pilnā apmērā apliecinošu dokumentu</w:t>
      </w:r>
      <w:r w:rsidRPr="004C55A3">
        <w:rPr>
          <w:bCs/>
          <w:color w:val="000000"/>
          <w:sz w:val="22"/>
          <w:szCs w:val="22"/>
        </w:rPr>
        <w:t>, katrai realizējamā projekta daļai atsevišķi</w:t>
      </w:r>
      <w:r w:rsidRPr="004C55A3">
        <w:rPr>
          <w:sz w:val="22"/>
          <w:szCs w:val="22"/>
        </w:rPr>
        <w:t>;</w:t>
      </w:r>
    </w:p>
    <w:p w:rsidR="00CC5789" w:rsidRPr="004C55A3" w:rsidRDefault="00CC5789" w:rsidP="00897F1C">
      <w:pPr>
        <w:numPr>
          <w:ilvl w:val="2"/>
          <w:numId w:val="24"/>
        </w:numPr>
        <w:tabs>
          <w:tab w:val="left" w:pos="993"/>
        </w:tabs>
        <w:suppressAutoHyphens/>
        <w:overflowPunct w:val="0"/>
        <w:autoSpaceDE w:val="0"/>
        <w:autoSpaceDN w:val="0"/>
        <w:adjustRightInd w:val="0"/>
        <w:spacing w:after="200" w:line="276" w:lineRule="auto"/>
        <w:ind w:left="1842" w:hanging="181"/>
        <w:jc w:val="both"/>
        <w:textAlignment w:val="baseline"/>
        <w:rPr>
          <w:sz w:val="22"/>
          <w:szCs w:val="22"/>
        </w:rPr>
      </w:pPr>
      <w:r w:rsidRPr="004C55A3">
        <w:rPr>
          <w:sz w:val="22"/>
          <w:szCs w:val="22"/>
        </w:rPr>
        <w:t xml:space="preserve">Līguma 8.punkta noteikumiem atbilstošu </w:t>
      </w:r>
      <w:proofErr w:type="spellStart"/>
      <w:r w:rsidRPr="004C55A3">
        <w:rPr>
          <w:sz w:val="22"/>
          <w:szCs w:val="22"/>
        </w:rPr>
        <w:t>būvspeciālista</w:t>
      </w:r>
      <w:proofErr w:type="spellEnd"/>
      <w:r w:rsidRPr="004C55A3">
        <w:rPr>
          <w:sz w:val="22"/>
          <w:szCs w:val="22"/>
        </w:rPr>
        <w:t xml:space="preserve"> (būvdarbu vadītāja)  civiltiesiskās atbildības obligātās apdrošināšanas polisi un apdrošināšanas prēmijas apmaksu pilnā apmērā apliecinošu dokumentu,</w:t>
      </w:r>
      <w:r w:rsidRPr="004C55A3">
        <w:rPr>
          <w:bCs/>
          <w:color w:val="000000"/>
          <w:sz w:val="22"/>
          <w:szCs w:val="22"/>
        </w:rPr>
        <w:t xml:space="preserve"> katrai realizējamā projekta daļa atsevišķi;</w:t>
      </w:r>
    </w:p>
    <w:p w:rsidR="00CC5789" w:rsidRPr="00D83009" w:rsidRDefault="00CC5789" w:rsidP="00897F1C">
      <w:pPr>
        <w:numPr>
          <w:ilvl w:val="2"/>
          <w:numId w:val="24"/>
        </w:numPr>
        <w:tabs>
          <w:tab w:val="left" w:pos="993"/>
        </w:tabs>
        <w:suppressAutoHyphens/>
        <w:overflowPunct w:val="0"/>
        <w:autoSpaceDE w:val="0"/>
        <w:autoSpaceDN w:val="0"/>
        <w:adjustRightInd w:val="0"/>
        <w:spacing w:after="200" w:line="276" w:lineRule="auto"/>
        <w:ind w:left="1842" w:hanging="181"/>
        <w:jc w:val="both"/>
        <w:textAlignment w:val="baseline"/>
        <w:rPr>
          <w:sz w:val="22"/>
          <w:szCs w:val="22"/>
        </w:rPr>
      </w:pPr>
      <w:r w:rsidRPr="00D83009">
        <w:rPr>
          <w:sz w:val="22"/>
          <w:szCs w:val="22"/>
        </w:rPr>
        <w:t>Līguma 8.punkta noteikumiem atbilstošu Uzņēmēja līgumsaistību izpildes garantijas dokumentu</w:t>
      </w:r>
      <w:r w:rsidR="00C46315">
        <w:rPr>
          <w:sz w:val="22"/>
          <w:szCs w:val="22"/>
        </w:rPr>
        <w:t>, ja Pasūtītājs nav paziņojis par Darbu izpildes nodrošināšanai paredzētās samaksas ieturējumu</w:t>
      </w:r>
      <w:r w:rsidRPr="00D83009">
        <w:rPr>
          <w:sz w:val="22"/>
          <w:szCs w:val="22"/>
        </w:rPr>
        <w:t>;</w:t>
      </w:r>
    </w:p>
    <w:p w:rsidR="00CC5789" w:rsidRDefault="00CC5789" w:rsidP="00897F1C">
      <w:pPr>
        <w:numPr>
          <w:ilvl w:val="2"/>
          <w:numId w:val="24"/>
        </w:numPr>
        <w:tabs>
          <w:tab w:val="left" w:pos="993"/>
        </w:tabs>
        <w:suppressAutoHyphens/>
        <w:overflowPunct w:val="0"/>
        <w:autoSpaceDE w:val="0"/>
        <w:autoSpaceDN w:val="0"/>
        <w:adjustRightInd w:val="0"/>
        <w:spacing w:after="120" w:line="276" w:lineRule="auto"/>
        <w:ind w:left="1842" w:hanging="181"/>
        <w:jc w:val="both"/>
        <w:textAlignment w:val="baseline"/>
        <w:rPr>
          <w:sz w:val="22"/>
          <w:szCs w:val="22"/>
        </w:rPr>
      </w:pPr>
      <w:r w:rsidRPr="00D83009">
        <w:rPr>
          <w:sz w:val="22"/>
          <w:szCs w:val="22"/>
        </w:rPr>
        <w:t>Līguma 8.punkta noteikumiem atbilstošu priekšapmaksas (avansa maksājuma atmaksas) garantijas dokumentu, ja  Uzņēmējs paredzējis  pieprasīt avansa maksājumu</w:t>
      </w:r>
      <w:r>
        <w:rPr>
          <w:sz w:val="22"/>
          <w:szCs w:val="22"/>
        </w:rPr>
        <w:t>;</w:t>
      </w:r>
    </w:p>
    <w:p w:rsidR="00CC5789" w:rsidRPr="00662395" w:rsidRDefault="00CC5789" w:rsidP="00897F1C">
      <w:pPr>
        <w:numPr>
          <w:ilvl w:val="2"/>
          <w:numId w:val="24"/>
        </w:numPr>
        <w:tabs>
          <w:tab w:val="left" w:pos="993"/>
        </w:tabs>
        <w:suppressAutoHyphens/>
        <w:overflowPunct w:val="0"/>
        <w:autoSpaceDE w:val="0"/>
        <w:autoSpaceDN w:val="0"/>
        <w:adjustRightInd w:val="0"/>
        <w:spacing w:after="120" w:line="276" w:lineRule="auto"/>
        <w:ind w:left="1842" w:hanging="181"/>
        <w:jc w:val="both"/>
        <w:textAlignment w:val="baseline"/>
        <w:rPr>
          <w:sz w:val="22"/>
          <w:szCs w:val="22"/>
        </w:rPr>
      </w:pPr>
      <w:r w:rsidRPr="00C10B83">
        <w:rPr>
          <w:sz w:val="22"/>
          <w:szCs w:val="22"/>
        </w:rPr>
        <w:t xml:space="preserve">būvdarbu izpildē visu iesaistīto apakšuzņēmēju (ja tādus plānots iesaistīt) sarakstu, kurā jānorāda apakšuzņēmēja nosaukumu, kontaktinformāciju un to </w:t>
      </w:r>
      <w:proofErr w:type="spellStart"/>
      <w:r w:rsidRPr="00C10B83">
        <w:rPr>
          <w:sz w:val="22"/>
          <w:szCs w:val="22"/>
        </w:rPr>
        <w:t>pārstāvēttiesīgo</w:t>
      </w:r>
      <w:proofErr w:type="spellEnd"/>
      <w:r w:rsidRPr="00C10B83">
        <w:rPr>
          <w:sz w:val="22"/>
          <w:szCs w:val="22"/>
        </w:rPr>
        <w:t xml:space="preserve">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sz w:val="22"/>
          <w:szCs w:val="22"/>
        </w:rPr>
        <w:t xml:space="preserve">. Apakšuzņēmēji, kuriem </w:t>
      </w:r>
      <w:r w:rsidRPr="00A24943">
        <w:rPr>
          <w:sz w:val="22"/>
          <w:szCs w:val="22"/>
        </w:rPr>
        <w:t>izpildei plānots nodot  10 %   vai lielāku daļu no kopējās līguma summas</w:t>
      </w:r>
      <w:r>
        <w:rPr>
          <w:sz w:val="22"/>
          <w:szCs w:val="22"/>
        </w:rPr>
        <w:t xml:space="preserve">, jānorāda saskaņā </w:t>
      </w:r>
      <w:r w:rsidRPr="00662395">
        <w:rPr>
          <w:sz w:val="22"/>
          <w:szCs w:val="22"/>
        </w:rPr>
        <w:t>a</w:t>
      </w:r>
      <w:r w:rsidR="00662395">
        <w:rPr>
          <w:sz w:val="22"/>
          <w:szCs w:val="22"/>
        </w:rPr>
        <w:t xml:space="preserve">r </w:t>
      </w:r>
      <w:r w:rsidR="00CF7BB8">
        <w:rPr>
          <w:sz w:val="22"/>
          <w:szCs w:val="22"/>
        </w:rPr>
        <w:t>iepirkumam</w:t>
      </w:r>
      <w:r w:rsidR="0097427F">
        <w:rPr>
          <w:sz w:val="22"/>
          <w:szCs w:val="22"/>
        </w:rPr>
        <w:t xml:space="preserve"> Nr. RN 2019/</w:t>
      </w:r>
      <w:r w:rsidR="00A6738D">
        <w:rPr>
          <w:sz w:val="22"/>
          <w:szCs w:val="22"/>
        </w:rPr>
        <w:t>3</w:t>
      </w:r>
      <w:r w:rsidRPr="00662395">
        <w:rPr>
          <w:sz w:val="22"/>
          <w:szCs w:val="22"/>
        </w:rPr>
        <w:t xml:space="preserve"> Uzņēmēja iesniegto piedāvājumu. </w:t>
      </w:r>
    </w:p>
    <w:p w:rsidR="00CC5789" w:rsidRPr="00662395"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662395">
        <w:rPr>
          <w:color w:val="000000"/>
          <w:sz w:val="22"/>
          <w:szCs w:val="22"/>
        </w:rPr>
        <w:t>Uzņēmējam ir pienākums uzturēt spēkā visas Līguma izpildei nepieciešamās garantijas, atļaujas, licences un sertifikātus visā Līguma darbības laikā.</w:t>
      </w:r>
    </w:p>
    <w:p w:rsidR="00CC5789" w:rsidRPr="00662395" w:rsidRDefault="00CC5789" w:rsidP="00D83009">
      <w:pPr>
        <w:numPr>
          <w:ilvl w:val="0"/>
          <w:numId w:val="24"/>
        </w:numPr>
        <w:suppressAutoHyphens/>
        <w:overflowPunct w:val="0"/>
        <w:autoSpaceDE w:val="0"/>
        <w:autoSpaceDN w:val="0"/>
        <w:adjustRightInd w:val="0"/>
        <w:spacing w:after="120" w:line="276" w:lineRule="auto"/>
        <w:jc w:val="both"/>
        <w:textAlignment w:val="baseline"/>
        <w:rPr>
          <w:b/>
          <w:sz w:val="22"/>
          <w:szCs w:val="22"/>
        </w:rPr>
      </w:pPr>
      <w:r w:rsidRPr="00662395">
        <w:rPr>
          <w:b/>
          <w:sz w:val="22"/>
          <w:szCs w:val="22"/>
        </w:rPr>
        <w:t xml:space="preserve">Darbu uzsākšana un izpildes termiņš </w:t>
      </w:r>
    </w:p>
    <w:p w:rsidR="00CC5789" w:rsidRPr="0023126E" w:rsidRDefault="00CC5789" w:rsidP="00897F1C">
      <w:pPr>
        <w:numPr>
          <w:ilvl w:val="1"/>
          <w:numId w:val="24"/>
        </w:numPr>
        <w:tabs>
          <w:tab w:val="left" w:pos="993"/>
        </w:tabs>
        <w:suppressAutoHyphens/>
        <w:overflowPunct w:val="0"/>
        <w:autoSpaceDE w:val="0"/>
        <w:autoSpaceDN w:val="0"/>
        <w:adjustRightInd w:val="0"/>
        <w:spacing w:after="200" w:line="276" w:lineRule="auto"/>
        <w:ind w:left="993" w:hanging="567"/>
        <w:jc w:val="both"/>
        <w:textAlignment w:val="baseline"/>
        <w:rPr>
          <w:sz w:val="22"/>
          <w:szCs w:val="22"/>
        </w:rPr>
      </w:pPr>
      <w:r w:rsidRPr="0023126E">
        <w:rPr>
          <w:sz w:val="22"/>
          <w:szCs w:val="22"/>
        </w:rPr>
        <w:t>Uzņēmējs Darbu veikšanu Objektā uzsāk 5 (piecu) darba dienu laikā pēc:</w:t>
      </w:r>
    </w:p>
    <w:p w:rsidR="00CC5789" w:rsidRPr="0023126E" w:rsidRDefault="001D037C" w:rsidP="00897F1C">
      <w:pPr>
        <w:numPr>
          <w:ilvl w:val="2"/>
          <w:numId w:val="24"/>
        </w:numPr>
        <w:tabs>
          <w:tab w:val="left" w:pos="1134"/>
        </w:tabs>
        <w:suppressAutoHyphens/>
        <w:overflowPunct w:val="0"/>
        <w:autoSpaceDE w:val="0"/>
        <w:autoSpaceDN w:val="0"/>
        <w:adjustRightInd w:val="0"/>
        <w:spacing w:after="120" w:line="276" w:lineRule="auto"/>
        <w:ind w:left="1843" w:hanging="142"/>
        <w:jc w:val="both"/>
        <w:textAlignment w:val="baseline"/>
        <w:rPr>
          <w:sz w:val="22"/>
          <w:szCs w:val="22"/>
        </w:rPr>
      </w:pPr>
      <w:r w:rsidRPr="0023126E">
        <w:rPr>
          <w:sz w:val="22"/>
          <w:szCs w:val="22"/>
        </w:rPr>
        <w:t>Pēc</w:t>
      </w:r>
      <w:r w:rsidR="00CC5789" w:rsidRPr="0023126E">
        <w:rPr>
          <w:sz w:val="22"/>
          <w:szCs w:val="22"/>
        </w:rPr>
        <w:t xml:space="preserve"> Objekta būvlaukuma nodošanas </w:t>
      </w:r>
      <w:r w:rsidR="00CC5789" w:rsidRPr="0023126E">
        <w:rPr>
          <w:color w:val="000000"/>
          <w:sz w:val="22"/>
          <w:szCs w:val="22"/>
        </w:rPr>
        <w:t>Uzņēmēja valdījumā saskaņā ar nodošanas - pieņemšanas aktu (Pielikums Nr. 4).</w:t>
      </w:r>
    </w:p>
    <w:p w:rsidR="00CC5789" w:rsidRPr="004C55A3"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23126E">
        <w:rPr>
          <w:sz w:val="22"/>
          <w:szCs w:val="22"/>
        </w:rPr>
        <w:t xml:space="preserve">Būvdarbu veikšanai nepieciešamās atļaujas un saskaņojumus (sastatņu izvietošana, rakšanas darbi u.tml.) saņem Uzņēmējs. Ja tādas atļaujas izsniegšanai valsts vai pašvaldības iestāde pieprasa </w:t>
      </w:r>
      <w:r w:rsidRPr="004C55A3">
        <w:rPr>
          <w:sz w:val="22"/>
          <w:szCs w:val="22"/>
        </w:rPr>
        <w:lastRenderedPageBreak/>
        <w:t>Pasūtītāja iesniegumu, Pasūtītājs apņemas 1 (vienas) darba dienas laikā pēc Uzņēmēja pieprasījuma saņemšanas izsniegt Uzņēmējam nepieciešamās pilnvaras tāda iesnieguma iesniegšanai.</w:t>
      </w:r>
    </w:p>
    <w:p w:rsidR="00CC5789" w:rsidRPr="004C55A3"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4C55A3">
        <w:rPr>
          <w:sz w:val="22"/>
          <w:szCs w:val="22"/>
        </w:rPr>
        <w:t>Visus Līgumā paredzētos Darbus Uzņēmējs izpilda Darbu izpildes grafikā noteiktajos termiņos, kuru tecējums uzsākas pēc Darbu uzsākšanas atbilstoši Līguma 3.1. punktam.</w:t>
      </w:r>
      <w:r w:rsidRPr="004C55A3">
        <w:rPr>
          <w:bCs/>
          <w:color w:val="000000"/>
          <w:sz w:val="22"/>
          <w:szCs w:val="22"/>
        </w:rPr>
        <w:t xml:space="preserve"> Uzņēmējam</w:t>
      </w:r>
      <w:r w:rsidRPr="004C55A3">
        <w:rPr>
          <w:color w:val="000000"/>
          <w:sz w:val="22"/>
          <w:szCs w:val="22"/>
        </w:rPr>
        <w:t xml:space="preserve"> ir pienākums ievērot katru noteikto Darbu izpildes laika starptermiņu, kā tas noteikts šī līguma pielikumā – Darbu izpildes grafikā</w:t>
      </w:r>
      <w:r w:rsidRPr="004C55A3">
        <w:rPr>
          <w:bCs/>
          <w:sz w:val="22"/>
          <w:szCs w:val="22"/>
        </w:rPr>
        <w:t>.</w:t>
      </w:r>
    </w:p>
    <w:p w:rsidR="00CC5789" w:rsidRPr="004C55A3"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4C55A3">
        <w:rPr>
          <w:bCs/>
          <w:sz w:val="22"/>
          <w:szCs w:val="22"/>
        </w:rPr>
        <w:t>Parakstot Līgumu, Uzņēmējs apliecina, ka Darbu izpildes grafikā noteiktie termiņi ir noteikti pieņemot, ka Darbus Uzņēmējs veic darba dienās no plkst. 9.00 līdz plkst. 18.00. Atkāpes no šajā Līguma punktā noteiktā Darbu veikšanas laika ir pieļaujamas tikai ar Pasūtītāja rakstveida piekrišanu.</w:t>
      </w:r>
    </w:p>
    <w:p w:rsidR="00CC5789" w:rsidRPr="004C55A3"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4C55A3">
        <w:rPr>
          <w:color w:val="000000"/>
          <w:sz w:val="22"/>
          <w:szCs w:val="22"/>
        </w:rPr>
        <w:t xml:space="preserve">Darbu organizatoriskie jautājumi tiek izskatīti un risināti </w:t>
      </w:r>
      <w:proofErr w:type="spellStart"/>
      <w:r w:rsidRPr="004C55A3">
        <w:rPr>
          <w:color w:val="000000"/>
          <w:sz w:val="22"/>
          <w:szCs w:val="22"/>
        </w:rPr>
        <w:t>būvsapulcēs</w:t>
      </w:r>
      <w:proofErr w:type="spellEnd"/>
      <w:r w:rsidRPr="004C55A3">
        <w:rPr>
          <w:color w:val="000000"/>
          <w:sz w:val="22"/>
          <w:szCs w:val="22"/>
        </w:rPr>
        <w:t xml:space="preserve">, kuru norisi nodrošina Pasūtītājs. </w:t>
      </w:r>
      <w:proofErr w:type="spellStart"/>
      <w:r w:rsidRPr="004C55A3">
        <w:rPr>
          <w:color w:val="000000"/>
          <w:sz w:val="22"/>
          <w:szCs w:val="22"/>
        </w:rPr>
        <w:t>Būvsapulces</w:t>
      </w:r>
      <w:proofErr w:type="spellEnd"/>
      <w:r w:rsidRPr="004C55A3">
        <w:rPr>
          <w:color w:val="000000"/>
          <w:sz w:val="22"/>
          <w:szCs w:val="22"/>
        </w:rPr>
        <w:t xml:space="preserve"> notiek vismaz vienu reizi nedēļā, </w:t>
      </w:r>
      <w:proofErr w:type="spellStart"/>
      <w:r w:rsidRPr="004C55A3">
        <w:rPr>
          <w:color w:val="000000"/>
          <w:sz w:val="22"/>
          <w:szCs w:val="22"/>
        </w:rPr>
        <w:t>būvsapulces</w:t>
      </w:r>
      <w:proofErr w:type="spellEnd"/>
      <w:r w:rsidRPr="004C55A3">
        <w:rPr>
          <w:color w:val="000000"/>
          <w:sz w:val="22"/>
          <w:szCs w:val="22"/>
        </w:rPr>
        <w:t xml:space="preserve"> dienas kārtība, klātesošie dalībnieki un pieņemtie lēmumi tiek fiksēti protokolā un tie ir obligāti izpildāmi </w:t>
      </w:r>
      <w:r w:rsidRPr="004C55A3">
        <w:rPr>
          <w:bCs/>
          <w:color w:val="000000"/>
          <w:sz w:val="22"/>
          <w:szCs w:val="22"/>
        </w:rPr>
        <w:t>Uzņēmējam</w:t>
      </w:r>
      <w:r w:rsidRPr="004C55A3">
        <w:rPr>
          <w:color w:val="000000"/>
          <w:sz w:val="22"/>
          <w:szCs w:val="22"/>
        </w:rPr>
        <w:t xml:space="preserve">, ja vien tie nav pretrunā ar Līgumu. Pusēm ir pienākums nodrošināt savu pārstāvju piedalīšanos </w:t>
      </w:r>
      <w:proofErr w:type="spellStart"/>
      <w:r w:rsidRPr="004C55A3">
        <w:rPr>
          <w:color w:val="000000"/>
          <w:sz w:val="22"/>
          <w:szCs w:val="22"/>
        </w:rPr>
        <w:t>būvsapulcēs</w:t>
      </w:r>
      <w:proofErr w:type="spellEnd"/>
      <w:r w:rsidRPr="004C55A3">
        <w:rPr>
          <w:color w:val="000000"/>
          <w:sz w:val="22"/>
          <w:szCs w:val="22"/>
        </w:rPr>
        <w:t xml:space="preserve">. </w:t>
      </w:r>
      <w:proofErr w:type="spellStart"/>
      <w:r w:rsidRPr="004C55A3">
        <w:rPr>
          <w:color w:val="000000"/>
          <w:sz w:val="22"/>
          <w:szCs w:val="22"/>
        </w:rPr>
        <w:t>Būvsapulces</w:t>
      </w:r>
      <w:proofErr w:type="spellEnd"/>
      <w:r w:rsidRPr="004C55A3">
        <w:rPr>
          <w:color w:val="000000"/>
          <w:sz w:val="22"/>
          <w:szCs w:val="22"/>
        </w:rPr>
        <w:t xml:space="preserve"> sasauc, vada un protokolē Pasūtītāja piesaistīts būvuzraugs.</w:t>
      </w:r>
    </w:p>
    <w:p w:rsidR="00CC5789" w:rsidRPr="00D83009" w:rsidRDefault="00CC5789" w:rsidP="00897F1C">
      <w:pPr>
        <w:numPr>
          <w:ilvl w:val="0"/>
          <w:numId w:val="24"/>
        </w:numPr>
        <w:tabs>
          <w:tab w:val="left" w:pos="426"/>
          <w:tab w:val="left" w:pos="993"/>
        </w:tabs>
        <w:suppressAutoHyphens/>
        <w:overflowPunct w:val="0"/>
        <w:autoSpaceDE w:val="0"/>
        <w:autoSpaceDN w:val="0"/>
        <w:adjustRightInd w:val="0"/>
        <w:spacing w:after="120" w:line="276" w:lineRule="auto"/>
        <w:ind w:left="426"/>
        <w:jc w:val="both"/>
        <w:textAlignment w:val="baseline"/>
        <w:rPr>
          <w:b/>
          <w:sz w:val="22"/>
          <w:szCs w:val="22"/>
        </w:rPr>
      </w:pPr>
      <w:r w:rsidRPr="00D83009">
        <w:rPr>
          <w:b/>
          <w:sz w:val="22"/>
          <w:szCs w:val="22"/>
        </w:rPr>
        <w:t>Līguma summa un norēķinu kārtība</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Par Darbu izpildi Pasūtītājs apņemas samaksāt Uzņēmējam samaksu</w:t>
      </w:r>
      <w:r w:rsidRPr="00662395">
        <w:rPr>
          <w:b/>
          <w:color w:val="000000"/>
          <w:sz w:val="22"/>
          <w:szCs w:val="22"/>
        </w:rPr>
        <w:t> __________</w:t>
      </w:r>
      <w:r w:rsidRPr="00662395">
        <w:rPr>
          <w:color w:val="000000"/>
          <w:sz w:val="22"/>
          <w:szCs w:val="22"/>
        </w:rPr>
        <w:t xml:space="preserve"> </w:t>
      </w:r>
      <w:r w:rsidRPr="00662395">
        <w:rPr>
          <w:b/>
          <w:color w:val="000000"/>
          <w:sz w:val="22"/>
          <w:szCs w:val="22"/>
        </w:rPr>
        <w:t>EUR</w:t>
      </w:r>
      <w:r w:rsidRPr="00662395">
        <w:rPr>
          <w:color w:val="000000"/>
          <w:sz w:val="22"/>
          <w:szCs w:val="22"/>
        </w:rPr>
        <w:t xml:space="preserve"> (__________________ </w:t>
      </w:r>
      <w:proofErr w:type="spellStart"/>
      <w:r w:rsidRPr="00662395">
        <w:rPr>
          <w:i/>
          <w:color w:val="000000"/>
          <w:sz w:val="22"/>
          <w:szCs w:val="22"/>
        </w:rPr>
        <w:t>euro</w:t>
      </w:r>
      <w:proofErr w:type="spellEnd"/>
      <w:r w:rsidRPr="00662395">
        <w:rPr>
          <w:color w:val="000000"/>
          <w:sz w:val="22"/>
          <w:szCs w:val="22"/>
        </w:rPr>
        <w:t>) apmērā, bez pievienotās vērtības nodokļa.</w:t>
      </w:r>
      <w:r w:rsidR="005E2AD1" w:rsidRPr="00662395">
        <w:rPr>
          <w:color w:val="000000"/>
          <w:sz w:val="22"/>
          <w:szCs w:val="22"/>
        </w:rPr>
        <w:t xml:space="preserve"> Kopējā summa ar PVN sastāda EUR____________________</w:t>
      </w:r>
      <w:r w:rsidRPr="00662395">
        <w:rPr>
          <w:color w:val="000000"/>
          <w:sz w:val="22"/>
          <w:szCs w:val="22"/>
        </w:rPr>
        <w:t xml:space="preserve"> Pievienotās vērtības nodokļa</w:t>
      </w:r>
      <w:r w:rsidRPr="00662395">
        <w:rPr>
          <w:sz w:val="22"/>
          <w:szCs w:val="22"/>
        </w:rPr>
        <w:t xml:space="preserve"> samaksu Pasūtītājs veic Latvijas Republikā spēkā esošajos ārējos normatīvajos aktos noteiktajā kārtībā un apmērā</w:t>
      </w:r>
      <w:r w:rsidRPr="00662395">
        <w:rPr>
          <w:color w:val="000000"/>
          <w:sz w:val="22"/>
          <w:szCs w:val="22"/>
        </w:rPr>
        <w:t xml:space="preserve">. </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sz w:val="22"/>
          <w:szCs w:val="22"/>
        </w:rPr>
      </w:pPr>
      <w:r w:rsidRPr="00662395">
        <w:rPr>
          <w:color w:val="000000"/>
          <w:sz w:val="22"/>
          <w:szCs w:val="22"/>
        </w:rPr>
        <w:t>Līguma summā ir iekļautas:</w:t>
      </w:r>
    </w:p>
    <w:p w:rsidR="00CC5789" w:rsidRPr="0023126E"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701"/>
        <w:jc w:val="both"/>
        <w:textAlignment w:val="baseline"/>
        <w:rPr>
          <w:sz w:val="22"/>
          <w:szCs w:val="22"/>
        </w:rPr>
      </w:pPr>
      <w:r w:rsidRPr="00D83009">
        <w:rPr>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D83009">
        <w:rPr>
          <w:sz w:val="22"/>
          <w:szCs w:val="22"/>
        </w:rPr>
        <w:t>energo</w:t>
      </w:r>
      <w:proofErr w:type="spellEnd"/>
      <w:r w:rsidRPr="00D83009">
        <w:rPr>
          <w:sz w:val="22"/>
          <w:szCs w:val="22"/>
        </w:rPr>
        <w:t xml:space="preserve"> un citiem resursiem, atlīdzības un obligātie maksājumi, kurus piemēro vai kuri tiks piemēroti </w:t>
      </w:r>
      <w:r w:rsidRPr="0023126E">
        <w:rPr>
          <w:sz w:val="22"/>
          <w:szCs w:val="22"/>
        </w:rPr>
        <w:t>Uzņēmēja pienākumu pienācīgai izpildei saskaņā ar Līgumu un tamlīdzīgas izmaksas;</w:t>
      </w:r>
    </w:p>
    <w:p w:rsidR="00CC5789" w:rsidRPr="0023126E"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701"/>
        <w:jc w:val="both"/>
        <w:textAlignment w:val="baseline"/>
        <w:rPr>
          <w:sz w:val="22"/>
          <w:szCs w:val="22"/>
        </w:rPr>
      </w:pPr>
      <w:r w:rsidRPr="0023126E">
        <w:rPr>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CC5789" w:rsidRPr="0023126E"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701"/>
        <w:jc w:val="both"/>
        <w:textAlignment w:val="baseline"/>
        <w:rPr>
          <w:sz w:val="22"/>
          <w:szCs w:val="22"/>
        </w:rPr>
      </w:pPr>
      <w:r w:rsidRPr="0023126E">
        <w:rPr>
          <w:sz w:val="22"/>
          <w:szCs w:val="22"/>
        </w:rPr>
        <w:t>izmaksas, kas saistītas ar iespējamo defektu un/vai trūkumu novēršanu;</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sz w:val="22"/>
          <w:szCs w:val="22"/>
        </w:rPr>
      </w:pPr>
      <w:r w:rsidRPr="00D83009">
        <w:rPr>
          <w:sz w:val="22"/>
          <w:szCs w:val="22"/>
        </w:rPr>
        <w:t xml:space="preserve">Uzņēmēja </w:t>
      </w:r>
      <w:proofErr w:type="spellStart"/>
      <w:r w:rsidRPr="00D83009">
        <w:rPr>
          <w:sz w:val="22"/>
          <w:szCs w:val="22"/>
        </w:rPr>
        <w:t>virsizdevumi</w:t>
      </w:r>
      <w:proofErr w:type="spellEnd"/>
      <w:r w:rsidRPr="00D83009">
        <w:rPr>
          <w:sz w:val="22"/>
          <w:szCs w:val="22"/>
        </w:rPr>
        <w:t xml:space="preserve"> un peļņa.</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sz w:val="22"/>
          <w:szCs w:val="22"/>
        </w:rPr>
      </w:pPr>
      <w:r w:rsidRPr="00D83009">
        <w:rPr>
          <w:rFonts w:ascii="TimesNewRomanPSMT Baltic" w:hAnsi="TimesNewRomanPSMT Baltic" w:cs="TimesNewRomanPSMT Baltic"/>
          <w:sz w:val="22"/>
          <w:szCs w:val="22"/>
        </w:rPr>
        <w:t>Parakstot šo Līgumu, Uzņēmējs apliecina, ka:</w:t>
      </w:r>
    </w:p>
    <w:p w:rsidR="00CC5789" w:rsidRPr="00D83009" w:rsidRDefault="00CC5789" w:rsidP="00D83009">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D83009">
        <w:rPr>
          <w:rFonts w:ascii="TimesNewRomanPSMT Baltic" w:hAnsi="TimesNewRomanPSMT Baltic" w:cs="TimesNewRomanPSMT Baltic"/>
          <w:sz w:val="22"/>
          <w:szCs w:val="22"/>
        </w:rPr>
        <w:t xml:space="preserve"> ir  detalizēti iepazinies  ar  Objektu,   Projekta dokumentāciju un citiem ar to saistītiem  dokumentiem, kā arī ar  Darbu veikšanas apstākļiem un pret tiem Uzņēmējam  iebildumu nav; </w:t>
      </w:r>
    </w:p>
    <w:p w:rsidR="00CC5789" w:rsidRPr="00D83009" w:rsidRDefault="00CC5789" w:rsidP="00D83009">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D83009">
        <w:rPr>
          <w:rFonts w:ascii="TimesNewRomanPSMT Baltic" w:hAnsi="TimesNewRomanPSMT Baltic" w:cs="TimesNewRomanPSMT Baltic"/>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CC5789" w:rsidRPr="00D83009" w:rsidRDefault="00CC5789" w:rsidP="00D83009">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D83009">
        <w:rPr>
          <w:rFonts w:ascii="TimesNewRomanPSMT Baltic" w:hAnsi="TimesNewRomanPSMT Baltic" w:cs="TimesNewRomanPSMT Baltic"/>
          <w:sz w:val="22"/>
          <w:szCs w:val="22"/>
        </w:rPr>
        <w:lastRenderedPageBreak/>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sz w:val="22"/>
          <w:szCs w:val="22"/>
        </w:rPr>
        <w:t xml:space="preserve"> pārējās Tāme</w:t>
      </w:r>
      <w:r w:rsidRPr="00D83009">
        <w:rPr>
          <w:rFonts w:ascii="TimesNewRomanPSMT Baltic" w:hAnsi="TimesNewRomanPSMT Baltic" w:cs="TimesNewRomanPSMT Baltic"/>
          <w:sz w:val="22"/>
          <w:szCs w:val="22"/>
        </w:rPr>
        <w:t xml:space="preserve">s pozīcijās,  līdz ar to papildus nav apmaksājamas. </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w:t>
      </w:r>
      <w:r w:rsidRPr="00662395">
        <w:rPr>
          <w:color w:val="000000"/>
          <w:sz w:val="22"/>
          <w:szCs w:val="22"/>
        </w:rPr>
        <w:t xml:space="preserve">noteikumiem tiek risināti Līguma </w:t>
      </w:r>
      <w:r w:rsidRPr="00662395">
        <w:rPr>
          <w:sz w:val="22"/>
          <w:szCs w:val="22"/>
        </w:rPr>
        <w:t>7.14.p</w:t>
      </w:r>
      <w:r w:rsidRPr="00662395">
        <w:rPr>
          <w:color w:val="000000"/>
          <w:sz w:val="22"/>
          <w:szCs w:val="22"/>
        </w:rPr>
        <w:t>unktā noteiktajā kārtībā.</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Cs/>
          <w:color w:val="000000"/>
          <w:sz w:val="22"/>
          <w:szCs w:val="22"/>
        </w:rPr>
      </w:pPr>
      <w:r w:rsidRPr="00662395">
        <w:rPr>
          <w:color w:val="000000"/>
          <w:sz w:val="22"/>
          <w:szCs w:val="22"/>
        </w:rPr>
        <w:t xml:space="preserve">Ja Uzņēmējam Darbu veikšanai ir nepieciešams avanss, Pasūtītājs 10 (desmit) darba dienu laikā pēc atbilstoša   rēķina un  Līguma 8.punktam atbilstošu </w:t>
      </w:r>
      <w:r w:rsidRPr="00662395">
        <w:rPr>
          <w:sz w:val="22"/>
          <w:szCs w:val="22"/>
        </w:rPr>
        <w:t>priekšapmaksas (avansa maksājuma atmaksas)</w:t>
      </w:r>
      <w:r w:rsidRPr="00662395">
        <w:rPr>
          <w:color w:val="000000"/>
          <w:sz w:val="22"/>
          <w:szCs w:val="22"/>
        </w:rPr>
        <w:t xml:space="preserve"> garantijas dokumentu saņemšanas no Uzņēmēja, samaksā Uzņēmējam avansu </w:t>
      </w:r>
      <w:r w:rsidRPr="00662395">
        <w:rPr>
          <w:b/>
          <w:color w:val="000000"/>
          <w:sz w:val="22"/>
          <w:szCs w:val="22"/>
        </w:rPr>
        <w:t>___ % (________ procentu)</w:t>
      </w:r>
      <w:r w:rsidRPr="00662395">
        <w:rPr>
          <w:color w:val="000000"/>
          <w:sz w:val="22"/>
          <w:szCs w:val="22"/>
        </w:rPr>
        <w:t xml:space="preserve"> apmērā no Līguma 4.1. punktā noteiktās Līguma summas. .</w:t>
      </w:r>
    </w:p>
    <w:p w:rsidR="00CC5789" w:rsidRPr="000832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0832E4">
        <w:rPr>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0832E4">
        <w:rPr>
          <w:color w:val="000000"/>
          <w:sz w:val="22"/>
          <w:szCs w:val="22"/>
        </w:rPr>
        <w:t xml:space="preserve">10 (desmit) darba dienu laikā pēc būvniecības ikmēneša izpildes akta par padarītajiem darbiem, turpmāk tekstā – </w:t>
      </w:r>
      <w:r w:rsidRPr="000832E4">
        <w:rPr>
          <w:b/>
          <w:color w:val="000000"/>
          <w:sz w:val="22"/>
          <w:szCs w:val="22"/>
        </w:rPr>
        <w:t>„</w:t>
      </w:r>
      <w:r w:rsidRPr="000832E4">
        <w:rPr>
          <w:b/>
          <w:bCs/>
          <w:color w:val="000000"/>
          <w:sz w:val="22"/>
          <w:szCs w:val="22"/>
        </w:rPr>
        <w:t>Būvniecības ikmēneša izpildes akts”</w:t>
      </w:r>
      <w:r w:rsidRPr="000832E4">
        <w:rPr>
          <w:color w:val="000000"/>
          <w:sz w:val="22"/>
          <w:szCs w:val="22"/>
        </w:rPr>
        <w:t xml:space="preserve"> (Pielikums Nr. 5), abpusējas parakstīšanas un </w:t>
      </w:r>
      <w:r w:rsidRPr="000832E4">
        <w:rPr>
          <w:bCs/>
          <w:color w:val="000000"/>
          <w:sz w:val="22"/>
          <w:szCs w:val="22"/>
        </w:rPr>
        <w:t>Uzņēmēja rēķina saņemšanas.</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No pārskata periodā   izpildīto Darbus summas tiek ieturētā avansa maksājuma amortizācija proporcionāli izmaksātajai avansa summai  un garantijas perioda ieturējuma</w:t>
      </w:r>
      <w:r w:rsidRPr="00662395">
        <w:rPr>
          <w:bCs/>
          <w:color w:val="000000"/>
          <w:sz w:val="22"/>
          <w:szCs w:val="22"/>
        </w:rPr>
        <w:t xml:space="preserve"> nauda 10 % no pārskata periodā faktiski  izpildīto Darbu summas</w:t>
      </w:r>
      <w:r w:rsidRPr="00662395">
        <w:rPr>
          <w:sz w:val="22"/>
          <w:szCs w:val="22"/>
        </w:rPr>
        <w:t>.</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sz w:val="22"/>
          <w:szCs w:val="22"/>
        </w:rPr>
        <w:t xml:space="preserve">Noslēguma  maksājumu, ko veido Līguma izpildes laikā no faktiski izpildīto darbu summām  aprēķinātais. Pasūtītājs izmaksā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662395">
        <w:rPr>
          <w:sz w:val="22"/>
          <w:szCs w:val="22"/>
        </w:rPr>
        <w:t>Altum</w:t>
      </w:r>
      <w:proofErr w:type="spellEnd"/>
      <w:r w:rsidRPr="00662395">
        <w:rPr>
          <w:sz w:val="22"/>
          <w:szCs w:val="22"/>
        </w:rPr>
        <w:t xml:space="preserve">” (turpmāk – </w:t>
      </w:r>
      <w:proofErr w:type="spellStart"/>
      <w:r w:rsidRPr="00662395">
        <w:rPr>
          <w:sz w:val="22"/>
          <w:szCs w:val="22"/>
        </w:rPr>
        <w:t>Altum</w:t>
      </w:r>
      <w:proofErr w:type="spellEnd"/>
      <w:r w:rsidRPr="00662395">
        <w:rPr>
          <w:sz w:val="22"/>
          <w:szCs w:val="22"/>
        </w:rPr>
        <w:t xml:space="preserve">) par visas </w:t>
      </w:r>
      <w:proofErr w:type="spellStart"/>
      <w:r w:rsidRPr="00662395">
        <w:rPr>
          <w:sz w:val="22"/>
          <w:szCs w:val="22"/>
        </w:rPr>
        <w:t>izpilddokumentācijas</w:t>
      </w:r>
      <w:proofErr w:type="spellEnd"/>
      <w:r w:rsidRPr="00662395">
        <w:rPr>
          <w:sz w:val="22"/>
          <w:szCs w:val="22"/>
        </w:rPr>
        <w:t xml:space="preserve"> gatavību objekta nodošanai pēc </w:t>
      </w:r>
      <w:proofErr w:type="spellStart"/>
      <w:r w:rsidRPr="00662395">
        <w:rPr>
          <w:sz w:val="22"/>
          <w:szCs w:val="22"/>
        </w:rPr>
        <w:t>Altum</w:t>
      </w:r>
      <w:proofErr w:type="spellEnd"/>
      <w:r w:rsidRPr="00662395">
        <w:rPr>
          <w:sz w:val="22"/>
          <w:szCs w:val="22"/>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Maksājumi  tiek veikti ar pārskaitījumu uz Uzņēmēja rēķinā norādīto bankas kontu. Maksājums tiek uzskatīts par veiktu dienā, </w:t>
      </w:r>
      <w:r w:rsidRPr="00D83009">
        <w:rPr>
          <w:sz w:val="22"/>
          <w:szCs w:val="22"/>
        </w:rPr>
        <w:t xml:space="preserve">kad Pasūtītājs </w:t>
      </w:r>
      <w:r w:rsidRPr="00D83009">
        <w:rPr>
          <w:color w:val="000000"/>
          <w:sz w:val="22"/>
          <w:szCs w:val="22"/>
        </w:rPr>
        <w:t>šo maksājumu ir veicis savā bankā.</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lastRenderedPageBreak/>
        <w:t xml:space="preserve">Uzņēmējs izraksta rēķinus atsevišķi par </w:t>
      </w:r>
      <w:r w:rsidRPr="00D83009">
        <w:rPr>
          <w:color w:val="000000"/>
          <w:sz w:val="22"/>
          <w:szCs w:val="22"/>
        </w:rPr>
        <w:t xml:space="preserve">Līguma 4.1. punktā noteiktās Līguma summas attiecināmo izmaksu daļu un atsevišķi par neattiecināmo izmaksu daļu. </w:t>
      </w:r>
      <w:r w:rsidRPr="00D83009">
        <w:rPr>
          <w:sz w:val="22"/>
          <w:szCs w:val="22"/>
        </w:rPr>
        <w:t>Izrakstot rēķinus Uzņēmējs ievēro Pievienotās vērtības nodokļa likuma prasības.</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Rēķinos jānorāda:</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Uzņēmēja nosaukums un norēķina rekvizīti;</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Maksātāja nosaukums: Pasūtītājs un norēķina rekvizīti;</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Pakalpojuma saņēmējs: Dzīvokļa īpašnieks vai dzīvokļu īpašnieku kopības daļa, atbilstoši pakalpojuma saņēmēju sarakstam (pakalpojuma saņēmēju sarakstu Uzņēmējam iesniedz Pasūtītājs);</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šī Līguma numurs;</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DME projekta numurs;</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rekvizīti atbilstoši Pievienotās vērtības nodokļa likuma prasībām;</w:t>
      </w:r>
    </w:p>
    <w:p w:rsidR="00CC5789" w:rsidRPr="00BD1621" w:rsidRDefault="00CC5789" w:rsidP="00BD1621">
      <w:pPr>
        <w:numPr>
          <w:ilvl w:val="2"/>
          <w:numId w:val="24"/>
        </w:numPr>
        <w:tabs>
          <w:tab w:val="left" w:pos="426"/>
          <w:tab w:val="left" w:pos="993"/>
        </w:tabs>
        <w:suppressAutoHyphens/>
        <w:overflowPunct w:val="0"/>
        <w:autoSpaceDE w:val="0"/>
        <w:autoSpaceDN w:val="0"/>
        <w:adjustRightInd w:val="0"/>
        <w:spacing w:after="120" w:line="276" w:lineRule="auto"/>
        <w:contextualSpacing/>
        <w:jc w:val="both"/>
        <w:textAlignment w:val="baseline"/>
        <w:rPr>
          <w:sz w:val="22"/>
          <w:szCs w:val="22"/>
        </w:rPr>
      </w:pPr>
      <w:r w:rsidRPr="00BD1621">
        <w:rPr>
          <w:sz w:val="22"/>
          <w:szCs w:val="22"/>
        </w:rPr>
        <w:t>avansa rēķinā ir jānorāda, ka tas ir avansa rēķins, bet pārējos rēķinos - Izpildīto darbu nodošanas - pieņemšanas akta numurs un periods, par kuru tiek izrakstīts rēķins.</w:t>
      </w:r>
    </w:p>
    <w:p w:rsidR="00CC578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BD1621">
        <w:rPr>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C578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C25D7A">
        <w:rPr>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CC5789" w:rsidRPr="00D83009" w:rsidRDefault="00CC5789" w:rsidP="00D83009">
      <w:pPr>
        <w:numPr>
          <w:ilvl w:val="0"/>
          <w:numId w:val="24"/>
        </w:numPr>
        <w:tabs>
          <w:tab w:val="left" w:pos="426"/>
          <w:tab w:val="left" w:pos="993"/>
        </w:tabs>
        <w:suppressAutoHyphens/>
        <w:overflowPunct w:val="0"/>
        <w:autoSpaceDE w:val="0"/>
        <w:autoSpaceDN w:val="0"/>
        <w:adjustRightInd w:val="0"/>
        <w:spacing w:after="120" w:line="276" w:lineRule="auto"/>
        <w:jc w:val="both"/>
        <w:textAlignment w:val="baseline"/>
        <w:rPr>
          <w:b/>
          <w:sz w:val="22"/>
          <w:szCs w:val="22"/>
        </w:rPr>
      </w:pPr>
      <w:r w:rsidRPr="00D83009">
        <w:rPr>
          <w:b/>
          <w:sz w:val="22"/>
          <w:szCs w:val="22"/>
        </w:rPr>
        <w:t>Uzņēmēja tiesības un pienākumi</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color w:val="000000"/>
          <w:sz w:val="22"/>
          <w:szCs w:val="22"/>
        </w:rPr>
      </w:pPr>
      <w:r w:rsidRPr="00D83009">
        <w:rPr>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color w:val="000000"/>
          <w:sz w:val="22"/>
          <w:szCs w:val="22"/>
        </w:rPr>
      </w:pPr>
      <w:r w:rsidRPr="00D83009">
        <w:rPr>
          <w:color w:val="000000"/>
          <w:sz w:val="22"/>
          <w:szCs w:val="22"/>
        </w:rPr>
        <w:t xml:space="preserve">Ja </w:t>
      </w:r>
      <w:r w:rsidRPr="00D83009">
        <w:rPr>
          <w:bCs/>
          <w:color w:val="000000"/>
          <w:sz w:val="22"/>
          <w:szCs w:val="22"/>
        </w:rPr>
        <w:t>Uzņēmējs</w:t>
      </w:r>
      <w:r w:rsidRPr="00D83009">
        <w:rPr>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bCs/>
          <w:color w:val="000000"/>
          <w:sz w:val="22"/>
          <w:szCs w:val="22"/>
        </w:rPr>
        <w:t>Uzņēmējam</w:t>
      </w:r>
      <w:r w:rsidRPr="00D83009">
        <w:rPr>
          <w:color w:val="000000"/>
          <w:sz w:val="22"/>
          <w:szCs w:val="22"/>
        </w:rPr>
        <w:t xml:space="preserve">  un Uzņēmējam ir pienākums veikt  tādu Darbu, iebūvēto materiālu un/vai būvizstrādājumu atsegšanu. </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color w:val="000000"/>
          <w:sz w:val="22"/>
          <w:szCs w:val="22"/>
        </w:rPr>
      </w:pPr>
      <w:r w:rsidRPr="00D83009">
        <w:rPr>
          <w:color w:val="000000"/>
          <w:sz w:val="22"/>
          <w:szCs w:val="22"/>
        </w:rPr>
        <w:lastRenderedPageBreak/>
        <w:t>Uzņ</w:t>
      </w:r>
      <w:r w:rsidRPr="00D83009">
        <w:rPr>
          <w:bCs/>
          <w:color w:val="000000"/>
          <w:sz w:val="22"/>
          <w:szCs w:val="22"/>
        </w:rPr>
        <w:t>ēmējam i</w:t>
      </w:r>
      <w:r w:rsidRPr="00D83009">
        <w:rPr>
          <w:color w:val="000000"/>
          <w:sz w:val="22"/>
          <w:szCs w:val="22"/>
        </w:rPr>
        <w:t xml:space="preserve">r pienākums  sagatavot un saskaņot visu Darbu izpildei  nepieciešamo būvniecības </w:t>
      </w:r>
      <w:proofErr w:type="spellStart"/>
      <w:r w:rsidRPr="00D83009">
        <w:rPr>
          <w:color w:val="000000"/>
          <w:sz w:val="22"/>
          <w:szCs w:val="22"/>
        </w:rPr>
        <w:t>izpilddokumentāciju</w:t>
      </w:r>
      <w:proofErr w:type="spellEnd"/>
      <w:r w:rsidRPr="00D83009">
        <w:rPr>
          <w:color w:val="000000"/>
          <w:sz w:val="22"/>
          <w:szCs w:val="22"/>
        </w:rPr>
        <w:t xml:space="preserve"> atbilstoši Latvijas Republikā spēkā esošo ārējo normatīvo aktu prasībām, un nodot to Pasūtītājam. </w:t>
      </w:r>
      <w:proofErr w:type="spellStart"/>
      <w:r w:rsidRPr="00D83009">
        <w:rPr>
          <w:color w:val="000000"/>
          <w:sz w:val="22"/>
          <w:szCs w:val="22"/>
        </w:rPr>
        <w:t>Izpilddokumentāciju</w:t>
      </w:r>
      <w:proofErr w:type="spellEnd"/>
      <w:r w:rsidRPr="00D83009">
        <w:rPr>
          <w:color w:val="000000"/>
          <w:sz w:val="22"/>
          <w:szCs w:val="22"/>
        </w:rPr>
        <w:t xml:space="preserve">, būvizstrādājumu atbilstību apliecinošos dokumentus un citus saistītos dokumentus </w:t>
      </w:r>
      <w:r w:rsidRPr="00D83009">
        <w:rPr>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color w:val="000000"/>
          <w:sz w:val="22"/>
          <w:szCs w:val="22"/>
        </w:rPr>
        <w:t xml:space="preserve"> Uzņēmējs izsniedz Pasūtītāja nozīmētājam būvuzraugam vienlaikus ar </w:t>
      </w:r>
      <w:r w:rsidRPr="00D83009">
        <w:rPr>
          <w:bCs/>
          <w:color w:val="000000"/>
          <w:sz w:val="22"/>
          <w:szCs w:val="22"/>
        </w:rPr>
        <w:t>Būvniecības ikmēneša izpildes aktu</w:t>
      </w:r>
      <w:r w:rsidRPr="00D83009">
        <w:rPr>
          <w:color w:val="000000"/>
          <w:sz w:val="22"/>
          <w:szCs w:val="22"/>
        </w:rPr>
        <w:t xml:space="preserve"> par jau izpildīto Darbu apjomu.</w:t>
      </w:r>
    </w:p>
    <w:p w:rsidR="00CC5789" w:rsidRPr="00662395"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color w:val="000000"/>
          <w:sz w:val="22"/>
          <w:szCs w:val="22"/>
        </w:rPr>
      </w:pPr>
      <w:r w:rsidRPr="00662395">
        <w:rPr>
          <w:color w:val="000000"/>
          <w:sz w:val="22"/>
          <w:szCs w:val="22"/>
        </w:rPr>
        <w:t xml:space="preserve">Uzņēmējs apņemas Darbu izpildes gaitā izskatīt Pasūtītāja un/vai būvuzrauga </w:t>
      </w:r>
      <w:r w:rsidRPr="00662395">
        <w:rPr>
          <w:bCs/>
          <w:color w:val="000000"/>
          <w:sz w:val="22"/>
          <w:szCs w:val="22"/>
        </w:rPr>
        <w:t>rakstiskās</w:t>
      </w:r>
      <w:r w:rsidRPr="00662395">
        <w:rPr>
          <w:color w:val="000000"/>
          <w:sz w:val="22"/>
          <w:szCs w:val="22"/>
        </w:rPr>
        <w:t xml:space="preserve"> pretenzijas par Darbu iz</w:t>
      </w:r>
      <w:r w:rsidRPr="00662395">
        <w:rPr>
          <w:bCs/>
          <w:color w:val="000000"/>
          <w:sz w:val="22"/>
          <w:szCs w:val="22"/>
        </w:rPr>
        <w:t xml:space="preserve">pildes atbilstību Līguma noteikumiem un citiem no Līguma izrietošajiem jautājumiem un 3 (trīs) darba dienu laikā no katras pretenzijas saņemšanas dienas, novērst tajā minētos defektus un/vai trūkumus vai sniegt motivētu </w:t>
      </w:r>
      <w:r w:rsidRPr="00662395">
        <w:rPr>
          <w:color w:val="000000"/>
          <w:sz w:val="22"/>
          <w:szCs w:val="22"/>
        </w:rPr>
        <w:t>rakstisku atteikumu.</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color w:val="000000"/>
          <w:sz w:val="22"/>
          <w:szCs w:val="22"/>
        </w:rPr>
        <w:t>Visus jautājumus ar būvu</w:t>
      </w:r>
      <w:r w:rsidRPr="00D83009">
        <w:rPr>
          <w:bCs/>
          <w:color w:val="000000"/>
          <w:sz w:val="22"/>
          <w:szCs w:val="22"/>
        </w:rPr>
        <w:t>zraugu par Darbu izpildes atbilstī</w:t>
      </w:r>
      <w:r w:rsidRPr="00D83009">
        <w:rPr>
          <w:color w:val="000000"/>
          <w:sz w:val="22"/>
          <w:szCs w:val="22"/>
        </w:rPr>
        <w:t>bu Līguma noteikumiem Uzņēmējs risina patstāvīgi, bez Pasūtītāja iesaistes.</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CC5789" w:rsidRPr="0023126E"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23126E">
        <w:rPr>
          <w:bCs/>
          <w:color w:val="000000"/>
          <w:sz w:val="22"/>
          <w:szCs w:val="22"/>
        </w:rPr>
        <w:t>Uzņēmējs apņemas nodrošināt sertificēta un kvalificēta Darbu vadītāja, Rēzeknes pilsētas būvvaldē reģistrēta būvdarbu žurnāla un citu līgumā un LR normatīvajos aktos noteikto būvdarbu dokumentu atrašanos Objektā visā Darbu veikšanas laikā.</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bCs/>
          <w:sz w:val="22"/>
          <w:szCs w:val="22"/>
        </w:rPr>
        <w:t>Uzņēmēja pienākums ir atbilstoši Latvijas Republikā spēkā esošo ārējo normatīvo aktu prasībām katru dienu, kad Objektā tiek veikti Darbi, aizpildīt būvdarbu žurnālu.</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bCs/>
          <w:color w:val="000000"/>
          <w:sz w:val="22"/>
          <w:szCs w:val="22"/>
        </w:rPr>
        <w:t>Uzņēmējs Darbu veikšanas laikā nodrošina Pasūtītājam un/vai būvuzraugam brīvu piekļuvi Objekta būvlaukumam un Līguma 5.7. punktā minētajai dokumentācijai.</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color w:val="000000"/>
          <w:sz w:val="22"/>
          <w:szCs w:val="22"/>
        </w:rPr>
        <w:t>Uzņēmējs pats materiāli atbild par zaudējumiem vai citām sekām, ko tas ar savu darbību vai bezdarbību radījis trešajām personām, veicot Darbus Objektā.</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color w:val="000000"/>
          <w:sz w:val="22"/>
          <w:szCs w:val="22"/>
        </w:rPr>
        <w:t>Uzņēmējs apņemas Līguma samaksas summas ietvaros, bez papildus summu prasījumiem no Pasūtītāja, Darbu izpildes gaitā regulāri izvest no Objekta būvgružus. Pēc Darbu pabeigšanas (līdz galīgo darbu nodošanas - pieņemšanas akta parakstīšanai), Uzņēmējs apņemas izvest no Objekta teritorijas Darbu izpildes gaitā radušos būvgružus, kā arī aizvest no Objekta Uzņēmējam piederošo inventāru un darba rīkus un sakopt Objekta teritoriju.</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sz w:val="22"/>
          <w:szCs w:val="22"/>
        </w:rPr>
        <w:t>Uzņēmējam Līgumā noteikto Darbu izpildei ir tiesības piesaistīt apakšuzņēmējus</w:t>
      </w:r>
      <w:r>
        <w:rPr>
          <w:sz w:val="22"/>
          <w:szCs w:val="22"/>
        </w:rPr>
        <w:t xml:space="preserve">, saskaņā ar Uzņēmēja iesniegto Apakšuzņēmēju sarakstu, apbilstoši Līguma 2.1.8.punktam. Uzņēmējs nav tiesīgs </w:t>
      </w:r>
      <w:r w:rsidRPr="009A63AA">
        <w:rPr>
          <w:sz w:val="22"/>
          <w:szCs w:val="22"/>
        </w:rPr>
        <w:t xml:space="preserve">bez saskaņošanas ar Pasūtītāju veikt piedāvājumā </w:t>
      </w:r>
      <w:r w:rsidR="00CF7BB8">
        <w:rPr>
          <w:sz w:val="22"/>
          <w:szCs w:val="22"/>
        </w:rPr>
        <w:t>iepirkumam</w:t>
      </w:r>
      <w:r>
        <w:rPr>
          <w:sz w:val="22"/>
          <w:szCs w:val="22"/>
        </w:rPr>
        <w:t xml:space="preserve"> Nr. RN </w:t>
      </w:r>
      <w:r w:rsidR="00A51975">
        <w:rPr>
          <w:sz w:val="22"/>
          <w:szCs w:val="22"/>
        </w:rPr>
        <w:t>2019/</w:t>
      </w:r>
      <w:r w:rsidR="005A2903">
        <w:rPr>
          <w:sz w:val="22"/>
          <w:szCs w:val="22"/>
        </w:rPr>
        <w:t>3</w:t>
      </w:r>
      <w:r w:rsidR="00A51975">
        <w:rPr>
          <w:sz w:val="22"/>
          <w:szCs w:val="22"/>
        </w:rPr>
        <w:t xml:space="preserve"> </w:t>
      </w:r>
      <w:r w:rsidRPr="009A63AA">
        <w:rPr>
          <w:sz w:val="22"/>
          <w:szCs w:val="22"/>
        </w:rPr>
        <w:t>norādītā personāla un apakšuzņēmēju nomaiņu un iesaistīt papildu apakšuzņēmējus iepirkuma līguma izpildē</w:t>
      </w:r>
      <w:r>
        <w:rPr>
          <w:sz w:val="22"/>
          <w:szCs w:val="22"/>
        </w:rPr>
        <w:t xml:space="preserve">. </w:t>
      </w:r>
      <w:r w:rsidRPr="00D83009">
        <w:rPr>
          <w:sz w:val="22"/>
          <w:szCs w:val="22"/>
        </w:rPr>
        <w:t>Uzņēmējs Līguma izpildes gaitā un Līgumā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CC5789" w:rsidRPr="00D83009"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D83009">
        <w:rPr>
          <w:sz w:val="22"/>
          <w:szCs w:val="22"/>
        </w:rPr>
        <w:lastRenderedPageBreak/>
        <w:t>Līguma darbības laikā Uzņēmējs tikai ar Pasūtītāja rakstveida piekrišanu drīkst</w:t>
      </w:r>
      <w:r>
        <w:rPr>
          <w:sz w:val="22"/>
          <w:szCs w:val="22"/>
        </w:rPr>
        <w:t xml:space="preserve">: </w:t>
      </w:r>
      <w:r w:rsidRPr="00D83009">
        <w:rPr>
          <w:sz w:val="22"/>
          <w:szCs w:val="22"/>
        </w:rPr>
        <w:t xml:space="preserve"> </w:t>
      </w:r>
    </w:p>
    <w:p w:rsidR="00CC5789" w:rsidRDefault="00CC5789" w:rsidP="00897F1C">
      <w:pPr>
        <w:numPr>
          <w:ilvl w:val="2"/>
          <w:numId w:val="24"/>
        </w:numPr>
        <w:spacing w:after="200" w:line="276" w:lineRule="auto"/>
        <w:ind w:left="1843"/>
        <w:jc w:val="both"/>
        <w:rPr>
          <w:sz w:val="22"/>
          <w:szCs w:val="22"/>
        </w:rPr>
      </w:pPr>
      <w:r>
        <w:rPr>
          <w:sz w:val="22"/>
          <w:szCs w:val="22"/>
        </w:rPr>
        <w:t xml:space="preserve">nomainīt </w:t>
      </w:r>
      <w:r w:rsidRPr="00D83009">
        <w:rPr>
          <w:sz w:val="22"/>
          <w:szCs w:val="22"/>
        </w:rPr>
        <w:t xml:space="preserve">personālu, kuru iesaistījis līguma izpildē un par kuru </w:t>
      </w:r>
      <w:r w:rsidR="00CF7BB8">
        <w:rPr>
          <w:sz w:val="22"/>
          <w:szCs w:val="22"/>
        </w:rPr>
        <w:t>iepirkuma</w:t>
      </w:r>
      <w:r>
        <w:rPr>
          <w:sz w:val="22"/>
          <w:szCs w:val="22"/>
        </w:rPr>
        <w:t xml:space="preserve"> Nr. </w:t>
      </w:r>
      <w:r w:rsidR="00A51975">
        <w:rPr>
          <w:sz w:val="22"/>
          <w:szCs w:val="22"/>
        </w:rPr>
        <w:t>2019/</w:t>
      </w:r>
      <w:r w:rsidR="00430594">
        <w:rPr>
          <w:sz w:val="22"/>
          <w:szCs w:val="22"/>
        </w:rPr>
        <w:t>3</w:t>
      </w:r>
      <w:r w:rsidR="00A27873">
        <w:rPr>
          <w:sz w:val="22"/>
          <w:szCs w:val="22"/>
        </w:rPr>
        <w:t xml:space="preserve"> </w:t>
      </w:r>
      <w:r w:rsidRPr="00D83009">
        <w:rPr>
          <w:sz w:val="22"/>
          <w:szCs w:val="22"/>
        </w:rPr>
        <w:t xml:space="preserve"> Piedāvājumā sniedzis informāciju Pasūtītājam, un kura kvalifikācijas atbilstība </w:t>
      </w:r>
      <w:r>
        <w:rPr>
          <w:sz w:val="22"/>
          <w:szCs w:val="22"/>
        </w:rPr>
        <w:t>iepirkuma procedūras</w:t>
      </w:r>
      <w:r w:rsidRPr="00D83009">
        <w:rPr>
          <w:sz w:val="22"/>
          <w:szCs w:val="22"/>
        </w:rPr>
        <w:t xml:space="preserve"> izvirzītajām prasībām ir vērtēta; </w:t>
      </w:r>
    </w:p>
    <w:p w:rsidR="00CC5789" w:rsidRDefault="00CC5789" w:rsidP="00862F21">
      <w:pPr>
        <w:spacing w:after="200" w:line="276" w:lineRule="auto"/>
        <w:ind w:left="720"/>
        <w:jc w:val="both"/>
        <w:rPr>
          <w:sz w:val="22"/>
          <w:szCs w:val="22"/>
        </w:rPr>
      </w:pPr>
      <w:r>
        <w:rPr>
          <w:sz w:val="22"/>
          <w:szCs w:val="22"/>
        </w:rPr>
        <w:t>5.15.1.1.  Pasūtītājs piekrīt līguma 5.15.1.punktā minēto personu nomaiņai, ja piedāvātajam personālam ir</w:t>
      </w:r>
      <w:r w:rsidRPr="00C26F88">
        <w:rPr>
          <w:sz w:val="22"/>
          <w:szCs w:val="22"/>
        </w:rPr>
        <w:t xml:space="preserve"> </w:t>
      </w:r>
      <w:r>
        <w:rPr>
          <w:sz w:val="22"/>
          <w:szCs w:val="22"/>
        </w:rPr>
        <w:t>vismaz tāda</w:t>
      </w:r>
      <w:r w:rsidRPr="00C26F88">
        <w:rPr>
          <w:sz w:val="22"/>
          <w:szCs w:val="22"/>
        </w:rPr>
        <w:t xml:space="preserve"> </w:t>
      </w:r>
      <w:r>
        <w:rPr>
          <w:sz w:val="22"/>
          <w:szCs w:val="22"/>
        </w:rPr>
        <w:t>pati kvalifikācija un pieredze</w:t>
      </w:r>
      <w:r w:rsidRPr="00C26F88">
        <w:rPr>
          <w:sz w:val="22"/>
          <w:szCs w:val="22"/>
        </w:rPr>
        <w:t xml:space="preserve"> kā personālam</w:t>
      </w:r>
      <w:r>
        <w:rPr>
          <w:sz w:val="22"/>
          <w:szCs w:val="22"/>
        </w:rPr>
        <w:t xml:space="preserve">, </w:t>
      </w:r>
      <w:r w:rsidRPr="00C26F88">
        <w:rPr>
          <w:sz w:val="22"/>
          <w:szCs w:val="22"/>
        </w:rPr>
        <w:t>kas tika vērtēts</w:t>
      </w:r>
      <w:r w:rsidR="00B243F8">
        <w:rPr>
          <w:sz w:val="22"/>
          <w:szCs w:val="22"/>
        </w:rPr>
        <w:t xml:space="preserve"> </w:t>
      </w:r>
      <w:r w:rsidR="00A27873">
        <w:rPr>
          <w:sz w:val="22"/>
          <w:szCs w:val="22"/>
        </w:rPr>
        <w:t>iepirkuma</w:t>
      </w:r>
      <w:r w:rsidR="00B243F8">
        <w:rPr>
          <w:sz w:val="22"/>
          <w:szCs w:val="22"/>
        </w:rPr>
        <w:t xml:space="preserve"> Nr. RN  201</w:t>
      </w:r>
      <w:r w:rsidR="00A716BA">
        <w:rPr>
          <w:sz w:val="22"/>
          <w:szCs w:val="22"/>
        </w:rPr>
        <w:t>9</w:t>
      </w:r>
      <w:r w:rsidR="00B243F8">
        <w:rPr>
          <w:sz w:val="22"/>
          <w:szCs w:val="22"/>
        </w:rPr>
        <w:t>/</w:t>
      </w:r>
      <w:r w:rsidR="00430594">
        <w:rPr>
          <w:sz w:val="22"/>
          <w:szCs w:val="22"/>
        </w:rPr>
        <w:t>3</w:t>
      </w:r>
      <w:r w:rsidR="00CF7BB8">
        <w:rPr>
          <w:sz w:val="22"/>
          <w:szCs w:val="22"/>
        </w:rPr>
        <w:t xml:space="preserve"> </w:t>
      </w:r>
      <w:r>
        <w:rPr>
          <w:sz w:val="22"/>
          <w:szCs w:val="22"/>
        </w:rPr>
        <w:t>ietvaros,</w:t>
      </w:r>
      <w:r w:rsidRPr="00C26F88">
        <w:rPr>
          <w:sz w:val="22"/>
          <w:szCs w:val="22"/>
        </w:rPr>
        <w:t xml:space="preserve"> nosakot </w:t>
      </w:r>
      <w:r w:rsidR="00BC2F65" w:rsidRPr="00A716BA">
        <w:rPr>
          <w:sz w:val="22"/>
          <w:szCs w:val="22"/>
        </w:rPr>
        <w:t>piedāvājumu par piedāvāto zemāko cenu.</w:t>
      </w:r>
    </w:p>
    <w:p w:rsidR="00CC5789" w:rsidRDefault="00CC5789" w:rsidP="00897F1C">
      <w:pPr>
        <w:numPr>
          <w:ilvl w:val="2"/>
          <w:numId w:val="24"/>
        </w:numPr>
        <w:spacing w:after="200" w:line="276" w:lineRule="auto"/>
        <w:ind w:left="1843"/>
        <w:jc w:val="both"/>
        <w:rPr>
          <w:sz w:val="22"/>
          <w:szCs w:val="22"/>
        </w:rPr>
      </w:pPr>
      <w:r>
        <w:rPr>
          <w:sz w:val="22"/>
          <w:szCs w:val="22"/>
        </w:rPr>
        <w:t xml:space="preserve">nomainīt </w:t>
      </w:r>
      <w:r w:rsidRPr="00D83009">
        <w:rPr>
          <w:sz w:val="22"/>
          <w:szCs w:val="22"/>
        </w:rPr>
        <w:t xml:space="preserve">apakšuzņēmēju, uz kura iespējām </w:t>
      </w:r>
      <w:r w:rsidR="00844BBC">
        <w:rPr>
          <w:sz w:val="22"/>
          <w:szCs w:val="22"/>
        </w:rPr>
        <w:t>iepirkumā Nr. RN 2019</w:t>
      </w:r>
      <w:r w:rsidR="00B243F8">
        <w:rPr>
          <w:sz w:val="22"/>
          <w:szCs w:val="22"/>
        </w:rPr>
        <w:t>/</w:t>
      </w:r>
      <w:r w:rsidR="00430594">
        <w:rPr>
          <w:sz w:val="22"/>
          <w:szCs w:val="22"/>
        </w:rPr>
        <w:t>3</w:t>
      </w:r>
      <w:r w:rsidRPr="00D83009">
        <w:rPr>
          <w:sz w:val="22"/>
          <w:szCs w:val="22"/>
        </w:rPr>
        <w:t xml:space="preserve"> balstījies, lai apliecinātu savas kvalifikācijas atbilstību </w:t>
      </w:r>
      <w:r>
        <w:rPr>
          <w:sz w:val="22"/>
          <w:szCs w:val="22"/>
        </w:rPr>
        <w:t>minētā konkursa</w:t>
      </w:r>
      <w:r w:rsidRPr="00D83009">
        <w:rPr>
          <w:sz w:val="22"/>
          <w:szCs w:val="22"/>
        </w:rPr>
        <w:t xml:space="preserve"> dokumentos noteiktajām prasībām</w:t>
      </w:r>
      <w:r>
        <w:rPr>
          <w:sz w:val="22"/>
          <w:szCs w:val="22"/>
        </w:rPr>
        <w:t xml:space="preserve"> un citus apakšuzņēmējus, par kuriem sniedzis ziņas savā piedāvājumā konkursam vai piesaistīt papildus apakšuzņēmējus līguma izpildē;</w:t>
      </w:r>
    </w:p>
    <w:p w:rsidR="00CC5789" w:rsidRPr="00464C72" w:rsidRDefault="00CC5789" w:rsidP="00464C72">
      <w:pPr>
        <w:spacing w:after="200" w:line="276" w:lineRule="auto"/>
        <w:ind w:left="720"/>
        <w:jc w:val="both"/>
        <w:rPr>
          <w:sz w:val="22"/>
          <w:szCs w:val="22"/>
        </w:rPr>
      </w:pPr>
      <w:r>
        <w:rPr>
          <w:sz w:val="22"/>
          <w:szCs w:val="22"/>
        </w:rPr>
        <w:t xml:space="preserve">5.15.2.1. </w:t>
      </w:r>
      <w:r w:rsidRPr="00464C72">
        <w:rPr>
          <w:sz w:val="22"/>
          <w:szCs w:val="22"/>
        </w:rPr>
        <w:t>Pasūtītājs nepiekrīt piedāvājumā norādītā apakšuzņēmēja nomaiņai, ja pastāv kāds no šādiem nosacījumiem:</w:t>
      </w:r>
    </w:p>
    <w:p w:rsidR="00CC5789" w:rsidRPr="00464C72" w:rsidRDefault="00CC5789" w:rsidP="00464C72">
      <w:pPr>
        <w:spacing w:after="200" w:line="276" w:lineRule="auto"/>
        <w:ind w:left="720"/>
        <w:jc w:val="both"/>
        <w:rPr>
          <w:sz w:val="22"/>
          <w:szCs w:val="22"/>
        </w:rPr>
      </w:pPr>
      <w:r w:rsidRPr="00464C72">
        <w:rPr>
          <w:sz w:val="22"/>
          <w:szCs w:val="22"/>
        </w:rPr>
        <w:t xml:space="preserve">1) piedāvātais apakšuzņēmējs neatbilst </w:t>
      </w:r>
      <w:r w:rsidR="00A27873">
        <w:rPr>
          <w:sz w:val="22"/>
          <w:szCs w:val="22"/>
        </w:rPr>
        <w:t>iepirkuma</w:t>
      </w:r>
      <w:r w:rsidRPr="00464C72">
        <w:rPr>
          <w:sz w:val="22"/>
          <w:szCs w:val="22"/>
        </w:rPr>
        <w:t xml:space="preserve"> Nr. </w:t>
      </w:r>
      <w:r>
        <w:rPr>
          <w:sz w:val="22"/>
          <w:szCs w:val="22"/>
        </w:rPr>
        <w:t>RN</w:t>
      </w:r>
      <w:r w:rsidR="00A51975">
        <w:rPr>
          <w:sz w:val="22"/>
          <w:szCs w:val="22"/>
        </w:rPr>
        <w:t xml:space="preserve"> 2019</w:t>
      </w:r>
      <w:r w:rsidRPr="00464C72">
        <w:rPr>
          <w:sz w:val="22"/>
          <w:szCs w:val="22"/>
        </w:rPr>
        <w:t>/</w:t>
      </w:r>
      <w:r w:rsidR="00430594">
        <w:rPr>
          <w:sz w:val="22"/>
          <w:szCs w:val="22"/>
        </w:rPr>
        <w:t>3</w:t>
      </w:r>
      <w:r w:rsidRPr="00464C72">
        <w:rPr>
          <w:sz w:val="22"/>
          <w:szCs w:val="22"/>
        </w:rPr>
        <w:t xml:space="preserve"> dokumentos apakšuzņēmējiem izvirzītajām prasībām;</w:t>
      </w:r>
    </w:p>
    <w:p w:rsidR="00CC5789" w:rsidRPr="00464C72" w:rsidRDefault="00CC5789" w:rsidP="00464C72">
      <w:pPr>
        <w:spacing w:after="200" w:line="276" w:lineRule="auto"/>
        <w:ind w:left="720"/>
        <w:jc w:val="both"/>
        <w:rPr>
          <w:sz w:val="22"/>
          <w:szCs w:val="22"/>
        </w:rPr>
      </w:pPr>
      <w:r w:rsidRPr="00464C72">
        <w:rPr>
          <w:sz w:val="22"/>
          <w:szCs w:val="22"/>
        </w:rPr>
        <w:t xml:space="preserve">2) tiek nomainīts apakšuzņēmējs, uz kura iespējām </w:t>
      </w:r>
      <w:r w:rsidR="00A27873">
        <w:rPr>
          <w:sz w:val="22"/>
          <w:szCs w:val="22"/>
        </w:rPr>
        <w:t>iepirkuma</w:t>
      </w:r>
      <w:r w:rsidRPr="00464C72">
        <w:rPr>
          <w:sz w:val="22"/>
          <w:szCs w:val="22"/>
        </w:rPr>
        <w:t xml:space="preserve"> Nr. </w:t>
      </w:r>
      <w:r>
        <w:rPr>
          <w:sz w:val="22"/>
          <w:szCs w:val="22"/>
        </w:rPr>
        <w:t>RN</w:t>
      </w:r>
      <w:r w:rsidR="00A51975">
        <w:rPr>
          <w:sz w:val="22"/>
          <w:szCs w:val="22"/>
        </w:rPr>
        <w:t xml:space="preserve"> 2019</w:t>
      </w:r>
      <w:r w:rsidRPr="00464C72">
        <w:rPr>
          <w:sz w:val="22"/>
          <w:szCs w:val="22"/>
        </w:rPr>
        <w:t>/</w:t>
      </w:r>
      <w:r w:rsidR="00430594">
        <w:rPr>
          <w:sz w:val="22"/>
          <w:szCs w:val="22"/>
        </w:rPr>
        <w:t>3</w:t>
      </w:r>
      <w:r>
        <w:rPr>
          <w:sz w:val="22"/>
          <w:szCs w:val="22"/>
        </w:rPr>
        <w:t xml:space="preserve"> Uzņēmējs</w:t>
      </w:r>
      <w:r w:rsidRPr="00464C72">
        <w:rPr>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sidRPr="00CD11B4">
        <w:rPr>
          <w:sz w:val="22"/>
          <w:szCs w:val="22"/>
        </w:rPr>
        <w:t xml:space="preserve">Uzņēmējs atsaucies, apliecinot savu atbilstību iepirkuma procedūrā noteiktajām prasībām, vai tas atbilst konkursa </w:t>
      </w:r>
      <w:r w:rsidR="00CD11B4" w:rsidRPr="00A51975">
        <w:rPr>
          <w:sz w:val="22"/>
          <w:szCs w:val="22"/>
        </w:rPr>
        <w:t>nolikuma 4</w:t>
      </w:r>
      <w:r w:rsidRPr="00A51975">
        <w:rPr>
          <w:sz w:val="22"/>
          <w:szCs w:val="22"/>
        </w:rPr>
        <w:t>.punktā minētajiem pretendentu</w:t>
      </w:r>
      <w:r w:rsidRPr="000B52B5">
        <w:rPr>
          <w:sz w:val="22"/>
          <w:szCs w:val="22"/>
        </w:rPr>
        <w:t xml:space="preserve"> izslēgšanas gadījumiem;</w:t>
      </w:r>
    </w:p>
    <w:p w:rsidR="00CC5789" w:rsidRPr="00464C72" w:rsidRDefault="00CC5789" w:rsidP="00464C72">
      <w:pPr>
        <w:spacing w:after="200" w:line="276" w:lineRule="auto"/>
        <w:ind w:left="720"/>
        <w:jc w:val="both"/>
        <w:rPr>
          <w:sz w:val="22"/>
          <w:szCs w:val="22"/>
        </w:rPr>
      </w:pPr>
      <w:r w:rsidRPr="00464C72">
        <w:rPr>
          <w:sz w:val="22"/>
          <w:szCs w:val="22"/>
        </w:rPr>
        <w:t xml:space="preserve">3) piedāvātais apakšuzņēmējs, kura veicamo būvdarbu vai sniedzamo pakalpojumu vērtība ir vismaz 10 procenti no kopējās līguma vērtības, atbilst </w:t>
      </w:r>
      <w:r w:rsidR="008860E6">
        <w:rPr>
          <w:sz w:val="22"/>
          <w:szCs w:val="22"/>
        </w:rPr>
        <w:t>iepirkuma</w:t>
      </w:r>
      <w:r w:rsidRPr="000B52B5">
        <w:rPr>
          <w:sz w:val="22"/>
          <w:szCs w:val="22"/>
        </w:rPr>
        <w:t xml:space="preserve"> nolikuma minētajiem pretendentu izslēgšanas gadījumiem</w:t>
      </w:r>
      <w:r w:rsidRPr="00464C72">
        <w:rPr>
          <w:sz w:val="22"/>
          <w:szCs w:val="22"/>
        </w:rPr>
        <w:t>;</w:t>
      </w:r>
    </w:p>
    <w:p w:rsidR="00CC5789" w:rsidRDefault="00CC5789" w:rsidP="00862F21">
      <w:pPr>
        <w:spacing w:after="200" w:line="276" w:lineRule="auto"/>
        <w:ind w:left="720"/>
        <w:jc w:val="both"/>
        <w:rPr>
          <w:sz w:val="22"/>
          <w:szCs w:val="22"/>
        </w:rPr>
      </w:pPr>
      <w:r w:rsidRPr="00464C72">
        <w:rPr>
          <w:sz w:val="22"/>
          <w:szCs w:val="22"/>
        </w:rPr>
        <w:t xml:space="preserve">4) apakšuzņēmēja maiņas rezultātā tiktu izdarīti tādi grozījumi </w:t>
      </w:r>
      <w:r>
        <w:rPr>
          <w:sz w:val="22"/>
          <w:szCs w:val="22"/>
        </w:rPr>
        <w:t>Uzņēmēja</w:t>
      </w:r>
      <w:r w:rsidRPr="00464C72">
        <w:rPr>
          <w:sz w:val="22"/>
          <w:szCs w:val="22"/>
        </w:rPr>
        <w:t xml:space="preserve"> piedāvājumā, kuri, ja sākotnēji būtu tajā iekļauti, ietekmētu piedāvājuma izvēli atbilstoši </w:t>
      </w:r>
      <w:r w:rsidR="00A27873">
        <w:rPr>
          <w:sz w:val="22"/>
          <w:szCs w:val="22"/>
        </w:rPr>
        <w:t>iepirkuma</w:t>
      </w:r>
      <w:r w:rsidRPr="00464C72">
        <w:rPr>
          <w:sz w:val="22"/>
          <w:szCs w:val="22"/>
        </w:rPr>
        <w:t xml:space="preserve"> Nr. </w:t>
      </w:r>
      <w:r>
        <w:rPr>
          <w:sz w:val="22"/>
          <w:szCs w:val="22"/>
        </w:rPr>
        <w:t>RN</w:t>
      </w:r>
      <w:r w:rsidR="00A51975">
        <w:rPr>
          <w:sz w:val="22"/>
          <w:szCs w:val="22"/>
        </w:rPr>
        <w:t xml:space="preserve"> 2019</w:t>
      </w:r>
      <w:r w:rsidRPr="00464C72">
        <w:rPr>
          <w:sz w:val="22"/>
          <w:szCs w:val="22"/>
        </w:rPr>
        <w:t>/</w:t>
      </w:r>
      <w:r w:rsidR="00430594">
        <w:rPr>
          <w:sz w:val="22"/>
          <w:szCs w:val="22"/>
        </w:rPr>
        <w:t>3</w:t>
      </w:r>
      <w:r w:rsidRPr="00464C72">
        <w:rPr>
          <w:sz w:val="22"/>
          <w:szCs w:val="22"/>
        </w:rPr>
        <w:t xml:space="preserve"> dokumentos noteiktajiem piedāvājuma izvērtēšanas kritērijiem.</w:t>
      </w:r>
    </w:p>
    <w:p w:rsidR="00CC5789" w:rsidRDefault="00CC5789" w:rsidP="00862F21">
      <w:pPr>
        <w:spacing w:after="200" w:line="276" w:lineRule="auto"/>
        <w:ind w:left="720"/>
        <w:jc w:val="both"/>
        <w:rPr>
          <w:sz w:val="22"/>
          <w:szCs w:val="22"/>
        </w:rPr>
      </w:pPr>
      <w:r>
        <w:rPr>
          <w:sz w:val="22"/>
          <w:szCs w:val="22"/>
        </w:rPr>
        <w:t xml:space="preserve">5.15.2.2. </w:t>
      </w:r>
      <w:r w:rsidRPr="001E18A7">
        <w:rPr>
          <w:sz w:val="22"/>
          <w:szCs w:val="22"/>
        </w:rPr>
        <w:t xml:space="preserve">Pasūtītājs nepiekrīt jauna apakšuzņēmēja piesaistei gadījumā, kad šādas izmaiņas, ja tās tiktu veiktas sākotnējā piedāvājumā, būtu ietekmējušas piedāvājuma izvēli atbilstoši </w:t>
      </w:r>
      <w:r w:rsidR="00A27873">
        <w:rPr>
          <w:sz w:val="22"/>
          <w:szCs w:val="22"/>
        </w:rPr>
        <w:t>iepirkuma</w:t>
      </w:r>
      <w:r w:rsidRPr="001E18A7">
        <w:rPr>
          <w:sz w:val="22"/>
          <w:szCs w:val="22"/>
        </w:rPr>
        <w:t xml:space="preserve"> Nr. </w:t>
      </w:r>
      <w:r>
        <w:rPr>
          <w:sz w:val="22"/>
          <w:szCs w:val="22"/>
        </w:rPr>
        <w:t xml:space="preserve">RN </w:t>
      </w:r>
      <w:r w:rsidR="00A51975">
        <w:rPr>
          <w:sz w:val="22"/>
          <w:szCs w:val="22"/>
        </w:rPr>
        <w:t>2019</w:t>
      </w:r>
      <w:r w:rsidRPr="001E18A7">
        <w:rPr>
          <w:sz w:val="22"/>
          <w:szCs w:val="22"/>
        </w:rPr>
        <w:t>/</w:t>
      </w:r>
      <w:r w:rsidR="00430594">
        <w:rPr>
          <w:sz w:val="22"/>
          <w:szCs w:val="22"/>
        </w:rPr>
        <w:t>3</w:t>
      </w:r>
      <w:r w:rsidRPr="001E18A7">
        <w:rPr>
          <w:sz w:val="22"/>
          <w:szCs w:val="22"/>
        </w:rPr>
        <w:t xml:space="preserve"> dokumentos noteiktajiem piedāvājuma izvērtēšanas kritērijiem.</w:t>
      </w:r>
    </w:p>
    <w:p w:rsidR="00CC5789" w:rsidRDefault="00CC5789" w:rsidP="00862F21">
      <w:pPr>
        <w:spacing w:after="200" w:line="276" w:lineRule="auto"/>
        <w:ind w:left="720"/>
        <w:jc w:val="both"/>
        <w:rPr>
          <w:sz w:val="22"/>
          <w:szCs w:val="22"/>
        </w:rPr>
      </w:pPr>
      <w:r>
        <w:rPr>
          <w:sz w:val="22"/>
          <w:szCs w:val="22"/>
        </w:rPr>
        <w:t xml:space="preserve">5.15.2.3. </w:t>
      </w:r>
      <w:r w:rsidRPr="001E18A7">
        <w:rPr>
          <w:sz w:val="22"/>
          <w:szCs w:val="22"/>
        </w:rPr>
        <w:t xml:space="preserve">Pārbaudot jaunā apakšuzņēmēja atbilstību, Pasūtītājs piemēro </w:t>
      </w:r>
      <w:r>
        <w:rPr>
          <w:sz w:val="22"/>
          <w:szCs w:val="22"/>
        </w:rPr>
        <w:t xml:space="preserve">LR likuma “Publisko iepirkumu </w:t>
      </w:r>
      <w:r w:rsidRPr="00A51975">
        <w:rPr>
          <w:sz w:val="22"/>
          <w:szCs w:val="22"/>
        </w:rPr>
        <w:t xml:space="preserve">likums” </w:t>
      </w:r>
      <w:r w:rsidR="00B72BE1" w:rsidRPr="00A51975">
        <w:rPr>
          <w:sz w:val="22"/>
          <w:szCs w:val="22"/>
        </w:rPr>
        <w:t>9.panta nosacījumus.</w:t>
      </w:r>
    </w:p>
    <w:p w:rsidR="00CC5789" w:rsidRDefault="00CC5789" w:rsidP="00862F21">
      <w:pPr>
        <w:spacing w:after="200" w:line="276" w:lineRule="auto"/>
        <w:ind w:left="720"/>
        <w:jc w:val="both"/>
        <w:rPr>
          <w:sz w:val="22"/>
          <w:szCs w:val="22"/>
        </w:rPr>
      </w:pPr>
      <w:r>
        <w:rPr>
          <w:sz w:val="22"/>
          <w:szCs w:val="22"/>
        </w:rPr>
        <w:t xml:space="preserve">5.16. </w:t>
      </w:r>
      <w:r w:rsidRPr="001E18A7">
        <w:rPr>
          <w:sz w:val="22"/>
          <w:szCs w:val="22"/>
        </w:rPr>
        <w:t>Pasūtītājs p</w:t>
      </w:r>
      <w:r>
        <w:rPr>
          <w:sz w:val="22"/>
          <w:szCs w:val="22"/>
        </w:rPr>
        <w:t>ieņem lēmumu atļaut vai atteikt</w:t>
      </w:r>
      <w:r w:rsidRPr="001E18A7">
        <w:rPr>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sz w:val="22"/>
          <w:szCs w:val="22"/>
        </w:rPr>
        <w:t>nepieciešami lēmuma pieņemšanai.</w:t>
      </w:r>
    </w:p>
    <w:p w:rsidR="00CC5789" w:rsidRDefault="00CC5789" w:rsidP="00862F21">
      <w:pPr>
        <w:tabs>
          <w:tab w:val="left" w:pos="993"/>
        </w:tabs>
        <w:suppressAutoHyphens/>
        <w:overflowPunct w:val="0"/>
        <w:autoSpaceDE w:val="0"/>
        <w:autoSpaceDN w:val="0"/>
        <w:adjustRightInd w:val="0"/>
        <w:spacing w:after="120" w:line="276" w:lineRule="auto"/>
        <w:jc w:val="both"/>
        <w:textAlignment w:val="baseline"/>
        <w:rPr>
          <w:sz w:val="22"/>
          <w:szCs w:val="22"/>
        </w:rPr>
      </w:pPr>
    </w:p>
    <w:p w:rsidR="00CC5789" w:rsidRPr="00D83009" w:rsidRDefault="00CC5789" w:rsidP="00897F1C">
      <w:pPr>
        <w:numPr>
          <w:ilvl w:val="0"/>
          <w:numId w:val="24"/>
        </w:numPr>
        <w:tabs>
          <w:tab w:val="left" w:pos="426"/>
        </w:tabs>
        <w:suppressAutoHyphens/>
        <w:overflowPunct w:val="0"/>
        <w:autoSpaceDE w:val="0"/>
        <w:autoSpaceDN w:val="0"/>
        <w:adjustRightInd w:val="0"/>
        <w:spacing w:after="120" w:line="276" w:lineRule="auto"/>
        <w:ind w:left="426"/>
        <w:jc w:val="both"/>
        <w:textAlignment w:val="baseline"/>
        <w:rPr>
          <w:b/>
          <w:sz w:val="22"/>
          <w:szCs w:val="22"/>
        </w:rPr>
      </w:pPr>
      <w:r w:rsidRPr="00D83009">
        <w:rPr>
          <w:b/>
          <w:sz w:val="22"/>
          <w:szCs w:val="22"/>
        </w:rPr>
        <w:t>Pasūtītāja tiesības un pienākumi</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7208E4">
        <w:rPr>
          <w:color w:val="000000"/>
          <w:sz w:val="22"/>
          <w:szCs w:val="22"/>
        </w:rPr>
        <w:lastRenderedPageBreak/>
        <w:t>Pasūtītājs nodrošina Darbu veikšanai nepieciešamās elektroapgādes un ūdensapgādes pieslēgumus. Uzņēmēja pienākums ir pieslēgt Objekta  elektrosistēmai elektroenerģijas skaitītāju, pēc kura rādījumiem notiek elektroenerģijas patēriņa aprēķins un norēķini.</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7208E4">
        <w:rPr>
          <w:color w:val="000000"/>
          <w:sz w:val="22"/>
          <w:szCs w:val="22"/>
        </w:rPr>
        <w:t>Pasūtītājs nodrošina Līguma 2.1.1. , 2.1.2., 2.1.3., 2.1.4. un 2.1.5. punktā minēto dokumentu un būvdarbu procesa fiksēšanai nepieciešamo dokumentu iesniegšanu Rēzeknes pilsētas  būvvaldē un  būvvaldē reģistrētā būvdarbu žurnāla atgriešanu Izpildītājam 15 (piecpadsmit) darba dienu laikā no Līguma 2.1.1. , 2.1.2., 2.1.3., 2.1.4. un 2.1.5.punktā minēto dokumentu saņemšanas no Uzņēmēja.</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color w:val="000000"/>
          <w:sz w:val="22"/>
          <w:szCs w:val="22"/>
        </w:rPr>
      </w:pPr>
      <w:r w:rsidRPr="007208E4">
        <w:rPr>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color w:val="000000"/>
          <w:sz w:val="22"/>
          <w:szCs w:val="22"/>
        </w:rPr>
      </w:pPr>
      <w:r w:rsidRPr="007208E4">
        <w:rPr>
          <w:color w:val="000000"/>
          <w:sz w:val="22"/>
          <w:szCs w:val="22"/>
        </w:rPr>
        <w:t xml:space="preserve">Gadījumā, ja pēc Darbu pieņemšanas, Pasūtītājs parakstītajā </w:t>
      </w:r>
      <w:r w:rsidRPr="007208E4">
        <w:rPr>
          <w:bCs/>
          <w:color w:val="000000"/>
          <w:sz w:val="22"/>
          <w:szCs w:val="22"/>
        </w:rPr>
        <w:t>Būvniecības ikmēneša izpildes aktā</w:t>
      </w:r>
      <w:r w:rsidRPr="007208E4">
        <w:rPr>
          <w:color w:val="000000"/>
          <w:sz w:val="22"/>
          <w:szCs w:val="22"/>
        </w:rPr>
        <w:t xml:space="preserve"> atklāj darbu, kurš Objektā nav izpildīts un/vai </w:t>
      </w:r>
      <w:r w:rsidRPr="007208E4">
        <w:rPr>
          <w:bCs/>
          <w:color w:val="000000"/>
          <w:sz w:val="22"/>
          <w:szCs w:val="22"/>
        </w:rPr>
        <w:t>Būvniecības ikmēneša izpildes aktā</w:t>
      </w:r>
      <w:r w:rsidRPr="007208E4">
        <w:rPr>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7208E4">
        <w:rPr>
          <w:bCs/>
          <w:color w:val="000000"/>
          <w:sz w:val="22"/>
          <w:szCs w:val="22"/>
        </w:rPr>
        <w:t>/vai ar defektiem un/vai trūkumiem</w:t>
      </w:r>
      <w:r w:rsidRPr="007208E4">
        <w:rPr>
          <w:color w:val="000000"/>
          <w:sz w:val="22"/>
          <w:szCs w:val="22"/>
        </w:rPr>
        <w:t xml:space="preserve"> izpildīto un/vai neatbilstoši Projekta dokumentā</w:t>
      </w:r>
      <w:r w:rsidRPr="007208E4">
        <w:rPr>
          <w:bCs/>
          <w:color w:val="000000"/>
          <w:sz w:val="22"/>
          <w:szCs w:val="22"/>
        </w:rPr>
        <w:t>cijai izpildīto Darbu vērtībai. Būvniecības ikmēneša izpildes akta</w:t>
      </w:r>
      <w:r w:rsidRPr="007208E4">
        <w:rPr>
          <w:color w:val="000000"/>
          <w:sz w:val="22"/>
          <w:szCs w:val="22"/>
        </w:rPr>
        <w:t xml:space="preserve"> un/vai citu dokumentu parakstīšana no </w:t>
      </w:r>
      <w:r w:rsidRPr="007208E4">
        <w:rPr>
          <w:bCs/>
          <w:color w:val="000000"/>
          <w:sz w:val="22"/>
          <w:szCs w:val="22"/>
        </w:rPr>
        <w:t>Pasūtītāja</w:t>
      </w:r>
      <w:r w:rsidRPr="007208E4">
        <w:rPr>
          <w:color w:val="000000"/>
          <w:sz w:val="22"/>
          <w:szCs w:val="22"/>
        </w:rPr>
        <w:t xml:space="preserve"> puses, neatbrīvo </w:t>
      </w:r>
      <w:r w:rsidRPr="007208E4">
        <w:rPr>
          <w:bCs/>
          <w:color w:val="000000"/>
          <w:sz w:val="22"/>
          <w:szCs w:val="22"/>
        </w:rPr>
        <w:t>Uzņēmēju</w:t>
      </w:r>
      <w:r w:rsidRPr="007208E4">
        <w:rPr>
          <w:color w:val="000000"/>
          <w:sz w:val="22"/>
          <w:szCs w:val="22"/>
        </w:rPr>
        <w:t xml:space="preserve"> no Darbu atbilstības Līguma noteikumiem garantēšanas un nodrošināšanas.</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color w:val="000000"/>
          <w:sz w:val="22"/>
          <w:szCs w:val="22"/>
        </w:rPr>
      </w:pPr>
      <w:r w:rsidRPr="007208E4">
        <w:rPr>
          <w:color w:val="000000"/>
          <w:sz w:val="22"/>
          <w:szCs w:val="22"/>
        </w:rPr>
        <w:t xml:space="preserve">Pasūtītājs nodrošina Darbu būvuzraudzību, ko veic </w:t>
      </w:r>
      <w:r w:rsidRPr="007208E4">
        <w:rPr>
          <w:b/>
          <w:bCs/>
          <w:color w:val="000000"/>
          <w:sz w:val="22"/>
          <w:szCs w:val="22"/>
        </w:rPr>
        <w:t>________________</w:t>
      </w:r>
      <w:r w:rsidRPr="007208E4">
        <w:rPr>
          <w:bCs/>
          <w:color w:val="000000"/>
          <w:sz w:val="22"/>
          <w:szCs w:val="22"/>
        </w:rPr>
        <w:t>, vienotais reģistrācijas Nr. </w:t>
      </w:r>
      <w:r w:rsidRPr="007208E4">
        <w:rPr>
          <w:color w:val="000000"/>
          <w:sz w:val="22"/>
          <w:szCs w:val="22"/>
        </w:rPr>
        <w:t xml:space="preserve">______________, būvkomersanta </w:t>
      </w:r>
      <w:r w:rsidRPr="007208E4">
        <w:rPr>
          <w:bCs/>
          <w:color w:val="000000"/>
          <w:sz w:val="22"/>
          <w:szCs w:val="22"/>
        </w:rPr>
        <w:t>reģistrācijas Nr. </w:t>
      </w:r>
      <w:r w:rsidRPr="007208E4">
        <w:rPr>
          <w:color w:val="000000"/>
          <w:sz w:val="22"/>
          <w:szCs w:val="22"/>
        </w:rPr>
        <w:t>______________, darbinieks _______, tālr. ________, e-pasts:_______.</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7208E4">
        <w:rPr>
          <w:bCs/>
          <w:color w:val="000000"/>
          <w:sz w:val="22"/>
          <w:szCs w:val="22"/>
        </w:rPr>
        <w:t>Pasūtītājam ir tiesības ne biežāk, kā reizi nedēļā pieprasīt no Uzņēmēja rakstiskas ziņas par darbu izpildes gaitu un atbilstību termiņiem, kas norādīti D</w:t>
      </w:r>
      <w:r w:rsidRPr="007208E4">
        <w:rPr>
          <w:color w:val="000000"/>
          <w:sz w:val="22"/>
          <w:szCs w:val="22"/>
        </w:rPr>
        <w:t>arbu izpildes grafikā</w:t>
      </w:r>
      <w:r w:rsidRPr="007208E4">
        <w:rPr>
          <w:bCs/>
          <w:color w:val="000000"/>
          <w:sz w:val="22"/>
          <w:szCs w:val="22"/>
        </w:rPr>
        <w:t>. Uzņēmējs apņemas ne vēlāk kā 3 (trīs) darba dienu</w:t>
      </w:r>
      <w:r w:rsidRPr="007208E4">
        <w:rPr>
          <w:b/>
          <w:bCs/>
          <w:sz w:val="22"/>
          <w:szCs w:val="22"/>
        </w:rPr>
        <w:t xml:space="preserve"> </w:t>
      </w:r>
      <w:r w:rsidRPr="007208E4">
        <w:rPr>
          <w:bCs/>
          <w:sz w:val="22"/>
          <w:szCs w:val="22"/>
        </w:rPr>
        <w:t>laikā no attiecīgā pieprasījuma saņemšanas brīža rakstveidā sniegt Pasūtītājam šajā Līguma punktā minētās ziņas.</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7208E4">
        <w:rPr>
          <w:bCs/>
          <w:sz w:val="22"/>
          <w:szCs w:val="22"/>
        </w:rPr>
        <w:t>Pasūtītājam ir tiesības pieprasīt Uzņēmēja būvdarbu vadītāja nomaiņu, ja Uzņēmēja izpildītie Darbi neatbilst Līguma noteikumiem.</w:t>
      </w:r>
      <w:r w:rsidRPr="007208E4">
        <w:rPr>
          <w:sz w:val="22"/>
          <w:szCs w:val="22"/>
        </w:rPr>
        <w:t xml:space="preserve"> Uzņēmējam ir pienākums 5 (piecu) darba dienu laikā nozīmēt citu atbilstošas kvalifikācijas būvdarbu vadītāju un iesniegt Pasūtītājam </w:t>
      </w:r>
      <w:r w:rsidR="00FC5A10" w:rsidRPr="007208E4">
        <w:rPr>
          <w:sz w:val="22"/>
          <w:szCs w:val="22"/>
        </w:rPr>
        <w:t xml:space="preserve">Rēzeknes pilsētas domes Būvvaldei </w:t>
      </w:r>
      <w:r w:rsidRPr="007208E4">
        <w:rPr>
          <w:sz w:val="22"/>
          <w:szCs w:val="22"/>
        </w:rPr>
        <w:t>Līguma 2.1.1. un 2.1.5.  punktā minētos dokumentus.</w:t>
      </w:r>
    </w:p>
    <w:p w:rsidR="00CC5789" w:rsidRPr="007208E4" w:rsidRDefault="00CC5789" w:rsidP="00897F1C">
      <w:pPr>
        <w:numPr>
          <w:ilvl w:val="0"/>
          <w:numId w:val="24"/>
        </w:numPr>
        <w:tabs>
          <w:tab w:val="left" w:pos="426"/>
          <w:tab w:val="left" w:pos="993"/>
        </w:tabs>
        <w:suppressAutoHyphens/>
        <w:overflowPunct w:val="0"/>
        <w:autoSpaceDE w:val="0"/>
        <w:autoSpaceDN w:val="0"/>
        <w:adjustRightInd w:val="0"/>
        <w:spacing w:after="120" w:line="276" w:lineRule="auto"/>
        <w:ind w:left="426"/>
        <w:jc w:val="both"/>
        <w:textAlignment w:val="baseline"/>
        <w:rPr>
          <w:b/>
          <w:sz w:val="22"/>
          <w:szCs w:val="22"/>
        </w:rPr>
      </w:pPr>
      <w:r w:rsidRPr="007208E4">
        <w:rPr>
          <w:b/>
          <w:sz w:val="22"/>
          <w:szCs w:val="22"/>
        </w:rPr>
        <w:t>Darbu pieņemšanas kārtība</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7208E4">
        <w:rPr>
          <w:bCs/>
          <w:color w:val="000000"/>
          <w:sz w:val="22"/>
          <w:szCs w:val="22"/>
        </w:rPr>
        <w:t xml:space="preserve">Darbu izpildes termiņi un galīgais Darbu izpildes termiņš ir norādīts Darbu izpildes grafikā un atkāpes no tā ir pieļaujamas tikai Līgumā un </w:t>
      </w:r>
      <w:r w:rsidRPr="007208E4">
        <w:rPr>
          <w:sz w:val="22"/>
          <w:szCs w:val="22"/>
        </w:rPr>
        <w:t xml:space="preserve"> Pasūtītāja rīkotā </w:t>
      </w:r>
      <w:r w:rsidR="00A27873" w:rsidRPr="007208E4">
        <w:rPr>
          <w:sz w:val="22"/>
          <w:szCs w:val="22"/>
        </w:rPr>
        <w:t xml:space="preserve">iepirkuma </w:t>
      </w:r>
      <w:r w:rsidRPr="007208E4">
        <w:rPr>
          <w:sz w:val="22"/>
          <w:szCs w:val="22"/>
        </w:rPr>
        <w:t xml:space="preserve">Nr. RN </w:t>
      </w:r>
      <w:r w:rsidR="00A61394" w:rsidRPr="007208E4">
        <w:rPr>
          <w:sz w:val="22"/>
          <w:szCs w:val="22"/>
        </w:rPr>
        <w:t>2019</w:t>
      </w:r>
      <w:r w:rsidRPr="007208E4">
        <w:rPr>
          <w:sz w:val="22"/>
          <w:szCs w:val="22"/>
        </w:rPr>
        <w:t>/</w:t>
      </w:r>
      <w:r w:rsidR="0001249E" w:rsidRPr="007208E4">
        <w:rPr>
          <w:sz w:val="22"/>
          <w:szCs w:val="22"/>
        </w:rPr>
        <w:t>3</w:t>
      </w:r>
      <w:r w:rsidRPr="007208E4">
        <w:rPr>
          <w:sz w:val="22"/>
          <w:szCs w:val="22"/>
        </w:rPr>
        <w:t xml:space="preserve">  nolikumā</w:t>
      </w:r>
      <w:r w:rsidRPr="007208E4" w:rsidDel="00E1218F">
        <w:rPr>
          <w:bCs/>
          <w:color w:val="000000"/>
          <w:sz w:val="22"/>
          <w:szCs w:val="22"/>
        </w:rPr>
        <w:t xml:space="preserve"> </w:t>
      </w:r>
      <w:r w:rsidRPr="007208E4">
        <w:rPr>
          <w:bCs/>
          <w:color w:val="000000"/>
          <w:sz w:val="22"/>
          <w:szCs w:val="22"/>
        </w:rPr>
        <w:t>noteiktajos gadījumos.</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7208E4">
        <w:rPr>
          <w:color w:val="000000"/>
          <w:sz w:val="22"/>
          <w:szCs w:val="22"/>
        </w:rPr>
        <w:t xml:space="preserve">Uzņēmējam ir pienākums līdz katra mēneša 5 (piektajam) datumam iesniegt Pasūtītājam </w:t>
      </w:r>
      <w:r w:rsidRPr="007208E4">
        <w:rPr>
          <w:bCs/>
          <w:color w:val="000000"/>
          <w:sz w:val="22"/>
          <w:szCs w:val="22"/>
        </w:rPr>
        <w:t>Būvniecības ikmēneša izpildes aktu</w:t>
      </w:r>
      <w:r w:rsidRPr="007208E4">
        <w:rPr>
          <w:color w:val="000000"/>
          <w:sz w:val="22"/>
          <w:szCs w:val="22"/>
        </w:rPr>
        <w:t xml:space="preserve"> par izpildītajiem Darbiem iepriekšējā kalendārajā mēnesī. Gadījumā, ja </w:t>
      </w:r>
      <w:r w:rsidRPr="007208E4">
        <w:rPr>
          <w:bCs/>
          <w:color w:val="000000"/>
          <w:sz w:val="22"/>
          <w:szCs w:val="22"/>
        </w:rPr>
        <w:t>Uzņēmējs</w:t>
      </w:r>
      <w:r w:rsidRPr="007208E4">
        <w:rPr>
          <w:color w:val="000000"/>
          <w:sz w:val="22"/>
          <w:szCs w:val="22"/>
        </w:rPr>
        <w:t xml:space="preserve"> </w:t>
      </w:r>
      <w:r w:rsidRPr="007208E4">
        <w:rPr>
          <w:bCs/>
          <w:color w:val="000000"/>
          <w:sz w:val="22"/>
          <w:szCs w:val="22"/>
        </w:rPr>
        <w:t>Būvniecības ikmēneša izpildes aktu</w:t>
      </w:r>
      <w:r w:rsidRPr="007208E4">
        <w:rPr>
          <w:color w:val="000000"/>
          <w:sz w:val="22"/>
          <w:szCs w:val="22"/>
        </w:rPr>
        <w:t xml:space="preserve"> neiesniedz šajā Līguma punktā noteiktajā termiņā, tad Pasūtītājam ir tiesības to neizskatīt līdz kārtējā mēnesī izpildīto darbu </w:t>
      </w:r>
      <w:r w:rsidRPr="007208E4">
        <w:rPr>
          <w:bCs/>
          <w:color w:val="000000"/>
          <w:sz w:val="22"/>
          <w:szCs w:val="22"/>
        </w:rPr>
        <w:t>Būvniecības ikmēneša izpildes akta</w:t>
      </w:r>
      <w:r w:rsidRPr="007208E4">
        <w:rPr>
          <w:color w:val="000000"/>
          <w:sz w:val="22"/>
          <w:szCs w:val="22"/>
        </w:rPr>
        <w:t xml:space="preserve"> izskatīšanai, ar nosacījumu, ka šāds kārtējais </w:t>
      </w:r>
      <w:r w:rsidRPr="007208E4">
        <w:rPr>
          <w:bCs/>
          <w:color w:val="000000"/>
          <w:sz w:val="22"/>
          <w:szCs w:val="22"/>
        </w:rPr>
        <w:t>Būvniecības ikmēneša izpildes akts</w:t>
      </w:r>
      <w:r w:rsidRPr="007208E4">
        <w:rPr>
          <w:color w:val="000000"/>
          <w:sz w:val="22"/>
          <w:szCs w:val="22"/>
        </w:rPr>
        <w:t xml:space="preserve"> ir iesniegts Pasūtītājam šajā Līguma punktā noteiktajā termiņā.</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7208E4">
        <w:rPr>
          <w:bCs/>
          <w:color w:val="000000"/>
          <w:sz w:val="22"/>
          <w:szCs w:val="22"/>
        </w:rPr>
        <w:t>Puses vienojas, ka Uzņēmējam Būvniecības ikmēneša izpildes akts</w:t>
      </w:r>
      <w:r w:rsidRPr="007208E4">
        <w:rPr>
          <w:color w:val="000000"/>
          <w:sz w:val="22"/>
          <w:szCs w:val="22"/>
        </w:rPr>
        <w:t xml:space="preserve"> </w:t>
      </w:r>
      <w:r w:rsidRPr="007208E4">
        <w:rPr>
          <w:bCs/>
          <w:color w:val="000000"/>
          <w:sz w:val="22"/>
          <w:szCs w:val="22"/>
        </w:rPr>
        <w:t xml:space="preserve">pirms iesniegšanas Pasūtītājam ir jāsaskaņo ar būvuzraugu, saņemot tā paraksta oriģinālu uz dokumenta iesējuma oriģināla. </w:t>
      </w:r>
      <w:r w:rsidRPr="007208E4">
        <w:rPr>
          <w:bCs/>
          <w:color w:val="000000"/>
          <w:sz w:val="22"/>
          <w:szCs w:val="22"/>
        </w:rPr>
        <w:lastRenderedPageBreak/>
        <w:t>Būvuzrauga rakstisks Būvniecības ikmēneša izpildes akta</w:t>
      </w:r>
      <w:r w:rsidRPr="007208E4">
        <w:rPr>
          <w:color w:val="000000"/>
          <w:sz w:val="22"/>
          <w:szCs w:val="22"/>
        </w:rPr>
        <w:t xml:space="preserve"> </w:t>
      </w:r>
      <w:r w:rsidRPr="007208E4">
        <w:rPr>
          <w:bCs/>
          <w:color w:val="000000"/>
          <w:sz w:val="22"/>
          <w:szCs w:val="22"/>
        </w:rPr>
        <w:t>saskaņojums nav uzskatāms par Darbu pieņemšanu no Pasūtītāja puses.</w:t>
      </w:r>
    </w:p>
    <w:p w:rsidR="00CC5789" w:rsidRPr="007208E4"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7208E4">
        <w:rPr>
          <w:bCs/>
          <w:color w:val="000000"/>
          <w:sz w:val="22"/>
          <w:szCs w:val="22"/>
        </w:rPr>
        <w:t>Uzņēmējs nav tiesīgs iesniegt Pasūtītājam Būvniecības ikmēneša izpildes aktu</w:t>
      </w:r>
      <w:r w:rsidRPr="007208E4">
        <w:rPr>
          <w:color w:val="000000"/>
          <w:sz w:val="22"/>
          <w:szCs w:val="22"/>
        </w:rPr>
        <w:t xml:space="preserve"> </w:t>
      </w:r>
      <w:r w:rsidRPr="007208E4">
        <w:rPr>
          <w:bCs/>
          <w:color w:val="000000"/>
          <w:sz w:val="22"/>
          <w:szCs w:val="22"/>
        </w:rPr>
        <w:t xml:space="preserve"> bez būvuzrauga paraksta un/vai gadījumā, ja būvdarbu   </w:t>
      </w:r>
      <w:proofErr w:type="spellStart"/>
      <w:r w:rsidRPr="007208E4">
        <w:rPr>
          <w:bCs/>
          <w:color w:val="000000"/>
          <w:sz w:val="22"/>
          <w:szCs w:val="22"/>
        </w:rPr>
        <w:t>izpilddokumentācija</w:t>
      </w:r>
      <w:proofErr w:type="spellEnd"/>
      <w:r w:rsidRPr="007208E4">
        <w:rPr>
          <w:bCs/>
          <w:color w:val="000000"/>
          <w:sz w:val="22"/>
          <w:szCs w:val="22"/>
        </w:rPr>
        <w:t xml:space="preserve"> par iepriekšējo kalendāro mēnesi nav izstrādāta, parakstīta un pievienota   Objekta būvniecības </w:t>
      </w:r>
      <w:proofErr w:type="spellStart"/>
      <w:r w:rsidRPr="007208E4">
        <w:rPr>
          <w:bCs/>
          <w:color w:val="000000"/>
          <w:sz w:val="22"/>
          <w:szCs w:val="22"/>
        </w:rPr>
        <w:t>izpilddokumentācijai</w:t>
      </w:r>
      <w:proofErr w:type="spellEnd"/>
      <w:r w:rsidRPr="007208E4">
        <w:rPr>
          <w:bCs/>
          <w:color w:val="000000"/>
          <w:sz w:val="22"/>
          <w:szCs w:val="22"/>
        </w:rPr>
        <w:t xml:space="preserve">; </w:t>
      </w:r>
    </w:p>
    <w:p w:rsidR="00CC5789" w:rsidRPr="00662395" w:rsidRDefault="00CC5789" w:rsidP="00897F1C">
      <w:pPr>
        <w:numPr>
          <w:ilvl w:val="1"/>
          <w:numId w:val="24"/>
        </w:numPr>
        <w:tabs>
          <w:tab w:val="left" w:pos="993"/>
        </w:tabs>
        <w:suppressAutoHyphens/>
        <w:overflowPunct w:val="0"/>
        <w:autoSpaceDE w:val="0"/>
        <w:autoSpaceDN w:val="0"/>
        <w:adjustRightInd w:val="0"/>
        <w:spacing w:after="120" w:line="276" w:lineRule="auto"/>
        <w:ind w:left="992" w:hanging="567"/>
        <w:jc w:val="both"/>
        <w:textAlignment w:val="baseline"/>
        <w:rPr>
          <w:sz w:val="22"/>
          <w:szCs w:val="22"/>
        </w:rPr>
      </w:pPr>
      <w:r w:rsidRPr="007208E4">
        <w:rPr>
          <w:color w:val="000000"/>
          <w:sz w:val="22"/>
          <w:szCs w:val="22"/>
        </w:rPr>
        <w:t>Jebkuru Būvniecības ikmēneša izpildes aktu, kurš tiek noformēts un parakstīts atbilstoši šim Līgumam, Puses vienojas uzskatīt par tādu dokumentu, kas lai gan fiksē attiecīgās Darbu daļas faktisko izpildi, tomēr nav Pušu apliecinājums</w:t>
      </w:r>
      <w:r w:rsidRPr="00662395">
        <w:rPr>
          <w:color w:val="000000"/>
          <w:sz w:val="22"/>
          <w:szCs w:val="22"/>
        </w:rPr>
        <w:t xml:space="preserve">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 xml:space="preserve">Pasūtītāja pienākums ir saskaņā ar Līguma noteikumiem Uzņēmēja iesniegto </w:t>
      </w:r>
      <w:r w:rsidRPr="00662395">
        <w:rPr>
          <w:bCs/>
          <w:color w:val="000000"/>
          <w:sz w:val="22"/>
          <w:szCs w:val="22"/>
        </w:rPr>
        <w:t>Būvniecības ikmēneša izpildes aktu</w:t>
      </w:r>
      <w:r w:rsidRPr="00662395">
        <w:rPr>
          <w:color w:val="000000"/>
          <w:sz w:val="22"/>
          <w:szCs w:val="22"/>
        </w:rPr>
        <w:t xml:space="preserve"> izskatīt 5 (piecu) darba dienu</w:t>
      </w:r>
      <w:r w:rsidRPr="00D83009">
        <w:rPr>
          <w:color w:val="000000"/>
          <w:sz w:val="22"/>
          <w:szCs w:val="22"/>
        </w:rPr>
        <w:t xml:space="preserve"> laikā pēc tās saņemšanas ar nosacījumu, ka  Uzņēmējs ir nodrošinājis Līguma punktu  7.3.un 7</w:t>
      </w:r>
      <w:r>
        <w:rPr>
          <w:color w:val="000000"/>
          <w:sz w:val="22"/>
          <w:szCs w:val="22"/>
        </w:rPr>
        <w:t>.</w:t>
      </w:r>
      <w:r w:rsidRPr="00D83009">
        <w:rPr>
          <w:color w:val="000000"/>
          <w:sz w:val="22"/>
          <w:szCs w:val="22"/>
        </w:rPr>
        <w:t xml:space="preserve">4. izpildi. Pasūtītājs ir tiesīgs minētajā termiņā iesniegt Uzņēmējam rakstisku atteikumu parakstīt </w:t>
      </w:r>
      <w:r w:rsidRPr="00662395">
        <w:rPr>
          <w:color w:val="000000"/>
          <w:sz w:val="22"/>
          <w:szCs w:val="22"/>
        </w:rPr>
        <w:t xml:space="preserve">iesniegto </w:t>
      </w:r>
      <w:r w:rsidRPr="00662395">
        <w:rPr>
          <w:bCs/>
          <w:color w:val="000000"/>
          <w:sz w:val="22"/>
          <w:szCs w:val="22"/>
        </w:rPr>
        <w:t>Būvniecības ikmēneša izpildes aktu</w:t>
      </w:r>
      <w:r w:rsidRPr="00662395">
        <w:rPr>
          <w:color w:val="000000"/>
          <w:sz w:val="22"/>
          <w:szCs w:val="22"/>
        </w:rPr>
        <w:t xml:space="preserve">. </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 xml:space="preserve">Gadījumā, ja Pasūtītājs Līguma </w:t>
      </w:r>
      <w:r w:rsidRPr="00662395">
        <w:rPr>
          <w:sz w:val="22"/>
          <w:szCs w:val="22"/>
        </w:rPr>
        <w:t>7.6.</w:t>
      </w:r>
      <w:r w:rsidRPr="00662395">
        <w:rPr>
          <w:color w:val="000000"/>
          <w:sz w:val="22"/>
          <w:szCs w:val="22"/>
        </w:rPr>
        <w:t xml:space="preserve"> punktā noteiktajā termiņā iesniedz Uzņēmējam rakstisku atteikumu parakstīt </w:t>
      </w:r>
      <w:r w:rsidRPr="00662395">
        <w:rPr>
          <w:bCs/>
          <w:color w:val="000000"/>
          <w:sz w:val="22"/>
          <w:szCs w:val="22"/>
        </w:rPr>
        <w:t>Būvniecības ikmēneša izpildes aktu</w:t>
      </w:r>
      <w:r w:rsidRPr="00662395">
        <w:rPr>
          <w:color w:val="000000"/>
          <w:sz w:val="22"/>
          <w:szCs w:val="22"/>
        </w:rPr>
        <w:t xml:space="preserve">, tad Pasūtītājs 3 (trīs) darba dienu laikā sagatavo un Puses paraksta aktu, kurā norāda defektus un/vai trūkumus Darbos un to novēršanas termiņus, turpmāk tekstā – </w:t>
      </w:r>
      <w:r w:rsidRPr="00662395">
        <w:rPr>
          <w:b/>
          <w:color w:val="000000"/>
          <w:sz w:val="22"/>
          <w:szCs w:val="22"/>
        </w:rPr>
        <w:t>„Defektu akts”</w:t>
      </w:r>
      <w:r w:rsidRPr="00662395">
        <w:rPr>
          <w:color w:val="000000"/>
          <w:sz w:val="22"/>
          <w:szCs w:val="22"/>
        </w:rPr>
        <w:t xml:space="preserve"> (Pielikums Nr. 6). Strīdi par defektiem un/vai trūkumiem tiek risināti Līguma 7.14.punkta noteiktajā kārtībā.</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 xml:space="preserve">Uzņēmējam ir pienākums novērst visus Defektu aktā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662395">
        <w:rPr>
          <w:bCs/>
          <w:color w:val="000000"/>
          <w:sz w:val="22"/>
          <w:szCs w:val="22"/>
        </w:rPr>
        <w:t>Būvniecības ikmēneša izpildes aktu</w:t>
      </w:r>
      <w:r w:rsidRPr="00662395">
        <w:rPr>
          <w:color w:val="000000"/>
          <w:sz w:val="22"/>
          <w:szCs w:val="22"/>
        </w:rPr>
        <w:t>.</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 xml:space="preserve">Puses vienojas, ka Uzņēmējs ir tiesīgs iesniegt Pasūtītājam rēķinu par izpildītajiem Darbiem, pēc tam, kad ir parakstīts atbilstošs </w:t>
      </w:r>
      <w:r w:rsidRPr="00662395">
        <w:rPr>
          <w:bCs/>
          <w:color w:val="000000"/>
          <w:sz w:val="22"/>
          <w:szCs w:val="22"/>
        </w:rPr>
        <w:t>Būvniecības ikmēneša izpildes akts.</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662395">
        <w:rPr>
          <w:bCs/>
          <w:color w:val="000000"/>
          <w:sz w:val="22"/>
          <w:szCs w:val="22"/>
        </w:rPr>
        <w:t xml:space="preserve">Darbu </w:t>
      </w:r>
      <w:r w:rsidRPr="00662395">
        <w:rPr>
          <w:color w:val="000000"/>
          <w:sz w:val="22"/>
          <w:szCs w:val="22"/>
        </w:rPr>
        <w:t xml:space="preserve">izpildes pieņemšanu, ja Pasūtītājs ir uzaicināts saskaņā ar šī Līguma punkta noteikumiem. </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Ja galīgās </w:t>
      </w:r>
      <w:r w:rsidRPr="00D83009">
        <w:rPr>
          <w:bCs/>
          <w:color w:val="000000"/>
          <w:sz w:val="22"/>
          <w:szCs w:val="22"/>
        </w:rPr>
        <w:t xml:space="preserve">Darbu </w:t>
      </w:r>
      <w:r w:rsidRPr="00D83009">
        <w:rPr>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sz w:val="22"/>
          <w:szCs w:val="22"/>
        </w:rPr>
        <w:t>7.14. p</w:t>
      </w:r>
      <w:r w:rsidRPr="00D83009">
        <w:rPr>
          <w:color w:val="000000"/>
          <w:sz w:val="22"/>
          <w:szCs w:val="22"/>
        </w:rPr>
        <w:t>unktā noteiktajā kārtībā.</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w:t>
      </w:r>
      <w:r w:rsidRPr="00D83009">
        <w:rPr>
          <w:color w:val="000000"/>
          <w:sz w:val="22"/>
          <w:szCs w:val="22"/>
        </w:rPr>
        <w:lastRenderedPageBreak/>
        <w:t>Uzņēmējam veicamo  maksājamu  summām un/vai Pasūtītājam ir tiesības izmantot Līguma 8.punktā noteikto Darbu izpildes garantiju izmaksu un zaudējumu segšanai.</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color w:val="000000"/>
          <w:sz w:val="22"/>
          <w:szCs w:val="22"/>
        </w:rPr>
      </w:pPr>
      <w:r w:rsidRPr="00D83009">
        <w:rPr>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CC5789" w:rsidRPr="00D83009" w:rsidRDefault="00CC578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sz w:val="22"/>
          <w:szCs w:val="22"/>
        </w:rPr>
      </w:pPr>
    </w:p>
    <w:p w:rsidR="00CC5789" w:rsidRPr="00D83009" w:rsidRDefault="00CC5789" w:rsidP="00897F1C">
      <w:pPr>
        <w:numPr>
          <w:ilvl w:val="0"/>
          <w:numId w:val="24"/>
        </w:numPr>
        <w:tabs>
          <w:tab w:val="left" w:pos="426"/>
          <w:tab w:val="left" w:pos="993"/>
        </w:tabs>
        <w:suppressAutoHyphens/>
        <w:overflowPunct w:val="0"/>
        <w:autoSpaceDE w:val="0"/>
        <w:autoSpaceDN w:val="0"/>
        <w:adjustRightInd w:val="0"/>
        <w:spacing w:after="120" w:line="276" w:lineRule="auto"/>
        <w:ind w:left="426"/>
        <w:jc w:val="both"/>
        <w:textAlignment w:val="baseline"/>
        <w:rPr>
          <w:b/>
          <w:sz w:val="22"/>
          <w:szCs w:val="22"/>
        </w:rPr>
      </w:pPr>
      <w:r w:rsidRPr="00D83009">
        <w:rPr>
          <w:b/>
          <w:color w:val="000000"/>
          <w:sz w:val="22"/>
          <w:szCs w:val="22"/>
        </w:rPr>
        <w:t>Garantijas un apdrošināšana</w:t>
      </w:r>
    </w:p>
    <w:p w:rsidR="00CC5789" w:rsidRPr="00D83009" w:rsidRDefault="00CC5789" w:rsidP="00CC40DD">
      <w:pPr>
        <w:tabs>
          <w:tab w:val="left" w:pos="426"/>
          <w:tab w:val="left" w:pos="993"/>
        </w:tabs>
        <w:suppressAutoHyphens/>
        <w:overflowPunct w:val="0"/>
        <w:autoSpaceDE w:val="0"/>
        <w:autoSpaceDN w:val="0"/>
        <w:adjustRightInd w:val="0"/>
        <w:spacing w:after="120" w:line="276" w:lineRule="auto"/>
        <w:ind w:left="426"/>
        <w:jc w:val="both"/>
        <w:textAlignment w:val="baseline"/>
        <w:rPr>
          <w:sz w:val="22"/>
          <w:szCs w:val="22"/>
        </w:rPr>
      </w:pPr>
      <w:r w:rsidRPr="007208E4">
        <w:rPr>
          <w:color w:val="000000"/>
          <w:sz w:val="22"/>
          <w:szCs w:val="22"/>
        </w:rPr>
        <w:t xml:space="preserve">Veikto Darbu un piegādāto materiālu un izejvielu garantijas laiks  </w:t>
      </w:r>
      <w:r w:rsidR="005578BF" w:rsidRPr="007208E4">
        <w:rPr>
          <w:color w:val="000000"/>
          <w:sz w:val="22"/>
          <w:szCs w:val="22"/>
        </w:rPr>
        <w:t xml:space="preserve">ir </w:t>
      </w:r>
      <w:r w:rsidR="005578BF" w:rsidRPr="007208E4">
        <w:rPr>
          <w:b/>
          <w:color w:val="000000"/>
          <w:sz w:val="22"/>
          <w:szCs w:val="22"/>
        </w:rPr>
        <w:t>2 gadi</w:t>
      </w:r>
      <w:r w:rsidR="005578BF" w:rsidRPr="007208E4">
        <w:rPr>
          <w:color w:val="000000"/>
          <w:sz w:val="22"/>
          <w:szCs w:val="22"/>
        </w:rPr>
        <w:t xml:space="preserve"> (divdesmit četri</w:t>
      </w:r>
      <w:r w:rsidRPr="007208E4">
        <w:rPr>
          <w:color w:val="000000"/>
          <w:sz w:val="22"/>
          <w:szCs w:val="22"/>
        </w:rPr>
        <w:t>) mēneši.</w:t>
      </w:r>
      <w:r w:rsidRPr="00D83009">
        <w:rPr>
          <w:color w:val="000000"/>
          <w:sz w:val="22"/>
          <w:szCs w:val="22"/>
        </w:rPr>
        <w:t xml:space="preserve"> Garantijas laiku sāk skaitīt no dienas, kad Puses Līgumā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Uzņēmējs apņemas ierasties Objektā un likvidēt defektus un/vai trūkumus  Darbos, par kuriem Pasūtītājs </w:t>
      </w:r>
      <w:r w:rsidRPr="00662395">
        <w:rPr>
          <w:color w:val="000000"/>
          <w:sz w:val="22"/>
          <w:szCs w:val="22"/>
        </w:rPr>
        <w:t>ir paziņojis Uzņēmējam garantijas laikā, 5 (piecu) darba dienu laikā pēc Pasūtītāja rakstiska uzaicinājuma saņemšanas.</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Strīdi par defektiem un/vai trūkumiem tiek risināti Līguma </w:t>
      </w:r>
      <w:r w:rsidRPr="00D83009">
        <w:rPr>
          <w:sz w:val="22"/>
          <w:szCs w:val="22"/>
        </w:rPr>
        <w:t>7.14. p</w:t>
      </w:r>
      <w:r w:rsidRPr="00D83009">
        <w:rPr>
          <w:color w:val="000000"/>
          <w:sz w:val="22"/>
          <w:szCs w:val="22"/>
        </w:rPr>
        <w:t>unktā noteiktajā kārtībā. Šajā Līguma punktā minētais strīds neatbrīvo Uzņēmēju no pienākuma likvidēt defektus un/vai trūkumus Līgumā noteiktajā termiņā.</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Ja par defekta izcelsmi izveidojies strīds starp Pusēm, ir pieaici</w:t>
      </w:r>
      <w:r>
        <w:rPr>
          <w:color w:val="000000"/>
          <w:sz w:val="22"/>
          <w:szCs w:val="22"/>
        </w:rPr>
        <w:t>nāts eksperts Līguma punkta 7.14</w:t>
      </w:r>
      <w:r w:rsidRPr="00D83009">
        <w:rPr>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 xml:space="preserve">Uzņēmējs </w:t>
      </w:r>
      <w:r w:rsidRPr="00D83009">
        <w:rPr>
          <w:color w:val="000000"/>
          <w:sz w:val="22"/>
          <w:szCs w:val="22"/>
        </w:rPr>
        <w:t xml:space="preserve">apdrošina savu profesionālo </w:t>
      </w:r>
      <w:r w:rsidRPr="00D83009">
        <w:rPr>
          <w:sz w:val="22"/>
          <w:szCs w:val="22"/>
        </w:rPr>
        <w:t xml:space="preserve">civiltiesisko atbildību saistībā ar Darbu veikšanu Objektā par kopējo apdrošinājuma </w:t>
      </w:r>
      <w:r w:rsidRPr="00371B3F">
        <w:rPr>
          <w:sz w:val="22"/>
          <w:szCs w:val="22"/>
        </w:rPr>
        <w:t xml:space="preserve">summu 10% </w:t>
      </w:r>
      <w:r w:rsidRPr="00371B3F">
        <w:rPr>
          <w:color w:val="000000"/>
          <w:sz w:val="22"/>
          <w:szCs w:val="22"/>
        </w:rPr>
        <w:t>(desmit procenti)</w:t>
      </w:r>
      <w:r>
        <w:rPr>
          <w:sz w:val="22"/>
          <w:szCs w:val="22"/>
        </w:rPr>
        <w:t xml:space="preserve"> </w:t>
      </w:r>
      <w:r w:rsidRPr="00D83009">
        <w:rPr>
          <w:sz w:val="22"/>
          <w:szCs w:val="22"/>
        </w:rPr>
        <w:t xml:space="preserve">no </w:t>
      </w:r>
      <w:r w:rsidRPr="00D83009">
        <w:rPr>
          <w:color w:val="000000"/>
          <w:sz w:val="22"/>
          <w:szCs w:val="22"/>
        </w:rPr>
        <w:t xml:space="preserve">Līguma 4.1. punktā noteiktās Līguma </w:t>
      </w:r>
      <w:r w:rsidRPr="00D83009">
        <w:rPr>
          <w:color w:val="000000"/>
          <w:sz w:val="22"/>
          <w:szCs w:val="22"/>
        </w:rPr>
        <w:lastRenderedPageBreak/>
        <w:t>summas</w:t>
      </w:r>
      <w:r w:rsidRPr="00D83009">
        <w:rPr>
          <w:sz w:val="22"/>
          <w:szCs w:val="22"/>
        </w:rPr>
        <w:t xml:space="preserve">, </w:t>
      </w:r>
      <w:r>
        <w:rPr>
          <w:sz w:val="22"/>
          <w:szCs w:val="22"/>
        </w:rPr>
        <w:t xml:space="preserve">bet ne mazāk kā attiecīgajos LR normatīvajos aktos noteikts, </w:t>
      </w:r>
      <w:r w:rsidRPr="00D83009">
        <w:rPr>
          <w:color w:val="000000"/>
          <w:sz w:val="22"/>
          <w:szCs w:val="22"/>
        </w:rPr>
        <w:t>atbilstoši Latvijas Republikā spēkā esošo ārējo normatīvo aktu prasībām.</w:t>
      </w:r>
      <w:r w:rsidRPr="00D83009">
        <w:rPr>
          <w:sz w:val="22"/>
          <w:szCs w:val="22"/>
        </w:rPr>
        <w:t xml:space="preserve"> Uzņēmējs apņemas apdrošināšanas sabiedrību un apdrošināšanas polises noteikumus iepriekš rakstveidā saskaņot ar Pasūtītāju. </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 xml:space="preserve">Uzņēmējs iesniedz par labu Pasūtītājam un Pasūtītāju kreditējošai bankai noformētu neatsaucamu </w:t>
      </w:r>
      <w:r w:rsidRPr="00D83009">
        <w:rPr>
          <w:color w:val="000000"/>
          <w:sz w:val="22"/>
          <w:szCs w:val="22"/>
        </w:rPr>
        <w:t xml:space="preserve">pirmā pieprasījuma beznosacījuma </w:t>
      </w:r>
      <w:r w:rsidRPr="00D83009">
        <w:rPr>
          <w:sz w:val="22"/>
          <w:szCs w:val="22"/>
        </w:rPr>
        <w:t xml:space="preserve">garantiju par Uzņēmēja Līgumā noteikto garantijas laika saistību izpildi (garantijas periods plus 30 darba dienas), kuru izdevusi apdrošināšanas sabiedrība vai banka. </w:t>
      </w:r>
      <w:r w:rsidRPr="00D83009">
        <w:rPr>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sz w:val="22"/>
          <w:szCs w:val="22"/>
        </w:rPr>
        <w:t xml:space="preserve">Garantijas summa ir </w:t>
      </w:r>
      <w:r w:rsidRPr="00820707">
        <w:rPr>
          <w:sz w:val="22"/>
          <w:szCs w:val="22"/>
        </w:rPr>
        <w:t xml:space="preserve">10% </w:t>
      </w:r>
      <w:r w:rsidRPr="00820707">
        <w:rPr>
          <w:color w:val="000000"/>
          <w:sz w:val="22"/>
          <w:szCs w:val="22"/>
        </w:rPr>
        <w:t>(desmit procenti)</w:t>
      </w:r>
      <w:r w:rsidRPr="00D83009">
        <w:rPr>
          <w:sz w:val="22"/>
          <w:szCs w:val="22"/>
        </w:rPr>
        <w:t xml:space="preserve"> no </w:t>
      </w:r>
      <w:r w:rsidRPr="00D83009">
        <w:rPr>
          <w:color w:val="000000"/>
          <w:sz w:val="22"/>
          <w:szCs w:val="22"/>
        </w:rPr>
        <w:t>Līguma 4.1. punktā noteiktās Līguma summas</w:t>
      </w:r>
      <w:r w:rsidRPr="00D83009">
        <w:rPr>
          <w:sz w:val="22"/>
          <w:szCs w:val="22"/>
        </w:rPr>
        <w:t>. Uzņēmējs apņemas garantijas tekstu iepriekš rakstiski saskaņot ar Pasūtītāju.</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color w:val="000000"/>
          <w:sz w:val="22"/>
          <w:szCs w:val="22"/>
        </w:rPr>
        <w:t xml:space="preserve">Garantijas summa </w:t>
      </w:r>
      <w:r>
        <w:rPr>
          <w:color w:val="000000"/>
          <w:sz w:val="22"/>
          <w:szCs w:val="22"/>
        </w:rPr>
        <w:t>ir vienāda ar izmaksājamā avansa summu</w:t>
      </w:r>
      <w:r w:rsidRPr="00D83009">
        <w:rPr>
          <w:color w:val="000000"/>
          <w:sz w:val="22"/>
          <w:szCs w:val="22"/>
        </w:rPr>
        <w:t>. Garantija ir spēkā līdz pilnīgai avansa summas dzēšanai ar Uzņēmēja veiktajiem darbiem  vai atmaksai.  Uzņēmējs apņemas garantijas tekstu iepriekš rakstiski saskaņot ar Pasūtītāju.</w:t>
      </w:r>
    </w:p>
    <w:p w:rsidR="00F92FB7" w:rsidRPr="00F92FB7"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Uzņēmējs iesniedz par labu Pasūtītajam un Pasūtītāju kreditējošai bankai</w:t>
      </w:r>
      <w:r w:rsidR="00BD6BC3">
        <w:rPr>
          <w:sz w:val="22"/>
          <w:szCs w:val="22"/>
        </w:rPr>
        <w:t>/</w:t>
      </w:r>
      <w:proofErr w:type="spellStart"/>
      <w:r w:rsidR="00BD6BC3">
        <w:rPr>
          <w:sz w:val="22"/>
          <w:szCs w:val="22"/>
        </w:rPr>
        <w:t>Altum</w:t>
      </w:r>
      <w:proofErr w:type="spellEnd"/>
      <w:r w:rsidRPr="00D83009">
        <w:rPr>
          <w:sz w:val="22"/>
          <w:szCs w:val="22"/>
        </w:rPr>
        <w:t xml:space="preserve"> noformētu </w:t>
      </w:r>
      <w:r w:rsidRPr="00D83009">
        <w:rPr>
          <w:color w:val="000000"/>
          <w:sz w:val="22"/>
          <w:szCs w:val="22"/>
        </w:rPr>
        <w:t>neatsaucamu pirmā pieprasījuma beznosacījuma garantiju par savu no šī Līguma izrietošo saistību izpildi</w:t>
      </w:r>
      <w:r w:rsidR="00BD6BC3">
        <w:rPr>
          <w:color w:val="000000"/>
          <w:sz w:val="22"/>
          <w:szCs w:val="22"/>
        </w:rPr>
        <w:t xml:space="preserve"> (Darbu izpildes garantiju) visā Līguma darbības laikā līdz garantijas laikam</w:t>
      </w:r>
      <w:r w:rsidRPr="00D83009">
        <w:rPr>
          <w:color w:val="000000"/>
          <w:sz w:val="22"/>
          <w:szCs w:val="22"/>
        </w:rPr>
        <w:t xml:space="preserve">, kuru izdevusi apdrošināšanas  akciju sabiedrība vai banka. Garantijas summa </w:t>
      </w:r>
      <w:r>
        <w:rPr>
          <w:color w:val="000000"/>
          <w:sz w:val="22"/>
          <w:szCs w:val="22"/>
        </w:rPr>
        <w:t xml:space="preserve">ir </w:t>
      </w:r>
      <w:r w:rsidR="00BD6BC3">
        <w:rPr>
          <w:color w:val="000000"/>
          <w:sz w:val="22"/>
          <w:szCs w:val="22"/>
        </w:rPr>
        <w:t xml:space="preserve">ne mazāka par </w:t>
      </w:r>
      <w:r w:rsidRPr="002B440B">
        <w:rPr>
          <w:color w:val="000000"/>
          <w:sz w:val="22"/>
          <w:szCs w:val="22"/>
        </w:rPr>
        <w:t>10 % (desmit procenti</w:t>
      </w:r>
      <w:r w:rsidR="00BD6BC3">
        <w:rPr>
          <w:color w:val="000000"/>
          <w:sz w:val="22"/>
          <w:szCs w:val="22"/>
        </w:rPr>
        <w:t>em</w:t>
      </w:r>
      <w:r w:rsidRPr="002B440B">
        <w:rPr>
          <w:color w:val="000000"/>
          <w:sz w:val="22"/>
          <w:szCs w:val="22"/>
        </w:rPr>
        <w:t>)</w:t>
      </w:r>
      <w:r w:rsidRPr="00D83009">
        <w:rPr>
          <w:color w:val="000000"/>
          <w:sz w:val="22"/>
          <w:szCs w:val="22"/>
        </w:rPr>
        <w:t xml:space="preserve"> no Līguma 4.1. punktā noteiktās Līguma summas.</w:t>
      </w:r>
      <w:r w:rsidR="00BD6BC3">
        <w:rPr>
          <w:color w:val="000000"/>
          <w:sz w:val="22"/>
          <w:szCs w:val="22"/>
        </w:rPr>
        <w:t xml:space="preserve"> Uzņēmējs apņemas</w:t>
      </w:r>
      <w:r w:rsidRPr="00D83009">
        <w:rPr>
          <w:color w:val="000000"/>
          <w:sz w:val="22"/>
          <w:szCs w:val="22"/>
        </w:rPr>
        <w:t xml:space="preserve"> </w:t>
      </w:r>
      <w:r w:rsidR="00A4265D">
        <w:rPr>
          <w:color w:val="000000"/>
          <w:sz w:val="22"/>
          <w:szCs w:val="22"/>
        </w:rPr>
        <w:t xml:space="preserve">garantijas tekstu iepriekš rakstiski saskaņot ar Pasūtītāju, par to nesaņemot darba izpildes termiņa pagarinājumu. </w:t>
      </w:r>
      <w:r w:rsidR="00F92FB7">
        <w:rPr>
          <w:color w:val="000000"/>
          <w:sz w:val="22"/>
          <w:szCs w:val="22"/>
        </w:rPr>
        <w:t>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w:t>
      </w:r>
      <w:r w:rsidR="00F07CAA">
        <w:rPr>
          <w:color w:val="000000"/>
          <w:sz w:val="22"/>
          <w:szCs w:val="22"/>
        </w:rPr>
        <w:t xml:space="preserve">urētā samaksa Uzņēmējam tiek samaksāta kopā ar pēdējo maksājumu, Līguma </w:t>
      </w:r>
      <w:r w:rsidR="00F06136">
        <w:rPr>
          <w:color w:val="000000"/>
          <w:sz w:val="22"/>
          <w:szCs w:val="22"/>
        </w:rPr>
        <w:t>4.1. punktā noteiktajā kārtībā.</w:t>
      </w:r>
    </w:p>
    <w:p w:rsidR="00CC5789" w:rsidRPr="00D83009" w:rsidRDefault="00CC5789" w:rsidP="00897F1C">
      <w:pPr>
        <w:numPr>
          <w:ilvl w:val="0"/>
          <w:numId w:val="24"/>
        </w:numPr>
        <w:tabs>
          <w:tab w:val="left" w:pos="426"/>
          <w:tab w:val="left" w:pos="993"/>
        </w:tabs>
        <w:suppressAutoHyphens/>
        <w:overflowPunct w:val="0"/>
        <w:autoSpaceDE w:val="0"/>
        <w:autoSpaceDN w:val="0"/>
        <w:adjustRightInd w:val="0"/>
        <w:spacing w:after="120" w:line="276" w:lineRule="auto"/>
        <w:ind w:left="426"/>
        <w:jc w:val="both"/>
        <w:textAlignment w:val="baseline"/>
        <w:rPr>
          <w:b/>
          <w:sz w:val="22"/>
          <w:szCs w:val="22"/>
        </w:rPr>
      </w:pPr>
      <w:r w:rsidRPr="00D83009">
        <w:rPr>
          <w:b/>
          <w:sz w:val="22"/>
          <w:szCs w:val="22"/>
        </w:rPr>
        <w:t>Strīdu risināšana un Pušu atbildība</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D83009">
        <w:rPr>
          <w:sz w:val="22"/>
          <w:szCs w:val="22"/>
        </w:rPr>
        <w:t xml:space="preserve">Puses </w:t>
      </w:r>
      <w:r w:rsidRPr="00662395">
        <w:rPr>
          <w:sz w:val="22"/>
          <w:szCs w:val="22"/>
        </w:rPr>
        <w:t xml:space="preserve">vienojas, ka jebkurš strīds, nesaskaņa vai prasība, kas izriet no Līguma, kas skar to vai tā pārkāpšanu, izbeigšanu vai spēkā neesamību tiks izšķirts </w:t>
      </w:r>
      <w:r w:rsidRPr="00662395">
        <w:rPr>
          <w:rFonts w:eastAsia="MS Mincho"/>
          <w:sz w:val="22"/>
          <w:szCs w:val="22"/>
        </w:rPr>
        <w:t>pēc piekritības Latvijas Republikas tiesā saskaņā ar Latvijas Republikā spēkā esošajiem normatīvajiem aktiem</w:t>
      </w:r>
      <w:r w:rsidRPr="00662395">
        <w:rPr>
          <w:sz w:val="22"/>
          <w:szCs w:val="22"/>
        </w:rPr>
        <w:t>.</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662395">
        <w:rPr>
          <w:sz w:val="22"/>
          <w:szCs w:val="22"/>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sz w:val="22"/>
          <w:szCs w:val="22"/>
        </w:rPr>
        <w:t>Ja Uzņēmējs nokavē jebkuru Līgumā vai saskaņā ar Līgumu noteikto saistību izpildes termiņu, Uzņēmējs maksā Pasūtītājam līgumsodu 0,5 % (piecas desmitdaļas procenta) apmērā no Līguma summas</w:t>
      </w:r>
      <w:r w:rsidRPr="00662395">
        <w:rPr>
          <w:color w:val="000000"/>
          <w:sz w:val="22"/>
          <w:szCs w:val="22"/>
        </w:rPr>
        <w:t xml:space="preserve">, kas norādīta Līguma 4.1. punktā, </w:t>
      </w:r>
      <w:r w:rsidRPr="00662395">
        <w:rPr>
          <w:sz w:val="22"/>
          <w:szCs w:val="22"/>
        </w:rPr>
        <w:t>par katru kavējuma dienu, sākot ar pirmo kavējuma dienu, līdz dienai (ieskaitot), kad Uzņēmējs ir izpildījis Līgumā vai saskaņā ar Līgumu noteikto saistību.</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sz w:val="22"/>
          <w:szCs w:val="22"/>
        </w:rPr>
        <w:t xml:space="preserve">Ja Pasūtītājs, būvuzraugs vai </w:t>
      </w:r>
      <w:r w:rsidR="00B75B49" w:rsidRPr="00CC40DD">
        <w:rPr>
          <w:sz w:val="22"/>
          <w:szCs w:val="22"/>
        </w:rPr>
        <w:t xml:space="preserve">Rēzeknes pilsētas domes </w:t>
      </w:r>
      <w:r w:rsidRPr="00CC40DD">
        <w:rPr>
          <w:sz w:val="22"/>
          <w:szCs w:val="22"/>
        </w:rPr>
        <w:t xml:space="preserve"> būvvaldes  būvinspektors</w:t>
      </w:r>
      <w:r w:rsidRPr="00662395">
        <w:rPr>
          <w:sz w:val="22"/>
          <w:szCs w:val="22"/>
        </w:rPr>
        <w:t xml:space="preserve"> konstatē, ka Uzņēmējs nav izpildījis tam Līguma 5.8. un/vai 5.9. punktā noteikto pienākumu, Uzņēmējs maksā Pasūtītājam līgumsodu EUR 300,-  (trīs simti eiro) apmērā</w:t>
      </w:r>
      <w:r w:rsidRPr="00662395">
        <w:rPr>
          <w:color w:val="000000"/>
          <w:sz w:val="22"/>
          <w:szCs w:val="22"/>
        </w:rPr>
        <w:t>, par katru gadījumu, kad konstatēts Līguma 5.8. un/vai 5.9. punkta pārkāpums.</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b/>
          <w:sz w:val="22"/>
          <w:szCs w:val="22"/>
        </w:rPr>
      </w:pPr>
      <w:r w:rsidRPr="00662395">
        <w:rPr>
          <w:sz w:val="22"/>
          <w:szCs w:val="22"/>
        </w:rPr>
        <w:lastRenderedPageBreak/>
        <w:t>Līgumsoda samaksa neatbrīvo Uzņēmēju no savu līgumsaistību izpildes pienākuma un neatsvabina Uzņēmēju no zaudējumu atlīdzības Pasūtītājam, pat ja arī tie nepārsniedz līgumsodu apmēru.</w:t>
      </w:r>
      <w:r w:rsidRPr="00662395">
        <w:rPr>
          <w:color w:val="000000"/>
          <w:sz w:val="22"/>
          <w:szCs w:val="22"/>
        </w:rPr>
        <w:t xml:space="preserve"> </w:t>
      </w:r>
    </w:p>
    <w:p w:rsidR="00CC5789" w:rsidRPr="00662395" w:rsidRDefault="00CC578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b/>
          <w:sz w:val="22"/>
          <w:szCs w:val="22"/>
        </w:rPr>
      </w:pPr>
    </w:p>
    <w:p w:rsidR="00CC5789" w:rsidRPr="00662395" w:rsidRDefault="00CC5789" w:rsidP="00897F1C">
      <w:pPr>
        <w:numPr>
          <w:ilvl w:val="0"/>
          <w:numId w:val="24"/>
        </w:numPr>
        <w:tabs>
          <w:tab w:val="left" w:pos="426"/>
          <w:tab w:val="left" w:pos="993"/>
        </w:tabs>
        <w:suppressAutoHyphens/>
        <w:overflowPunct w:val="0"/>
        <w:autoSpaceDE w:val="0"/>
        <w:autoSpaceDN w:val="0"/>
        <w:adjustRightInd w:val="0"/>
        <w:spacing w:after="120" w:line="276" w:lineRule="auto"/>
        <w:ind w:left="426"/>
        <w:jc w:val="both"/>
        <w:textAlignment w:val="baseline"/>
        <w:rPr>
          <w:b/>
          <w:sz w:val="22"/>
          <w:szCs w:val="22"/>
        </w:rPr>
      </w:pPr>
      <w:r w:rsidRPr="00662395">
        <w:rPr>
          <w:b/>
          <w:sz w:val="22"/>
          <w:szCs w:val="22"/>
        </w:rPr>
        <w:t>Līguma izpildes apturēšana vai izbeigšana</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b/>
          <w:sz w:val="22"/>
          <w:szCs w:val="22"/>
        </w:rPr>
      </w:pPr>
      <w:r w:rsidRPr="00D83009">
        <w:rPr>
          <w:sz w:val="22"/>
          <w:szCs w:val="22"/>
        </w:rPr>
        <w:t xml:space="preserve">Pasūtītājam ir tiesības vienpusējā kārtā atkāpties no Līguma pirms termiņa, par </w:t>
      </w:r>
      <w:r w:rsidRPr="00C8296F">
        <w:rPr>
          <w:sz w:val="22"/>
          <w:szCs w:val="22"/>
        </w:rPr>
        <w:t>to 5 (piecas)</w:t>
      </w:r>
      <w:r w:rsidRPr="00D83009">
        <w:rPr>
          <w:sz w:val="22"/>
          <w:szCs w:val="22"/>
        </w:rPr>
        <w:t xml:space="preserve"> darba dienas iepriekš rakstiski paziņojot Uzņēmējam, ja:</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b/>
          <w:sz w:val="22"/>
          <w:szCs w:val="22"/>
        </w:rPr>
      </w:pPr>
      <w:r w:rsidRPr="00D83009">
        <w:rPr>
          <w:sz w:val="22"/>
          <w:szCs w:val="22"/>
        </w:rPr>
        <w:t>Uzņēmējs uzsāk likvidāciju;</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b/>
          <w:sz w:val="22"/>
          <w:szCs w:val="22"/>
        </w:rPr>
      </w:pPr>
      <w:r w:rsidRPr="00D83009">
        <w:rPr>
          <w:bCs/>
          <w:color w:val="000000"/>
          <w:sz w:val="22"/>
          <w:szCs w:val="22"/>
        </w:rPr>
        <w:t>Uzņēmējs tiek izslēgts no Būvkomersantu reģistra;</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b/>
          <w:sz w:val="22"/>
          <w:szCs w:val="22"/>
        </w:rPr>
      </w:pPr>
      <w:r w:rsidRPr="00D83009">
        <w:rPr>
          <w:sz w:val="22"/>
          <w:szCs w:val="22"/>
        </w:rPr>
        <w:t>ar spēkā stājušos tiesas nolēmumu tiek pasludināts Uzņēmēja maksātnespējas process;</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b/>
          <w:sz w:val="22"/>
          <w:szCs w:val="22"/>
        </w:rPr>
      </w:pPr>
      <w:r w:rsidRPr="00D83009">
        <w:rPr>
          <w:sz w:val="22"/>
          <w:szCs w:val="22"/>
        </w:rPr>
        <w:t>Uzņēmējs nav izpildījis Līguma 2.1. punktā noteikto pienākumu tajā noteiktajā termiņā;</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b/>
          <w:sz w:val="22"/>
          <w:szCs w:val="22"/>
        </w:rPr>
      </w:pPr>
      <w:r w:rsidRPr="00D83009">
        <w:rPr>
          <w:sz w:val="22"/>
          <w:szCs w:val="22"/>
        </w:rPr>
        <w:t xml:space="preserve">tādu iemeslu dēļ, kas nav saistīti ar Pasūtītāja saistību neizpildi, Uzņēmējs nepilda vai kavē kādu no Līgumā noteiktajiem Uzņēmēja saistību izpildes termiņiem vairāk kā </w:t>
      </w:r>
      <w:r w:rsidRPr="00F53FBE">
        <w:rPr>
          <w:sz w:val="22"/>
          <w:szCs w:val="22"/>
          <w:highlight w:val="lightGray"/>
        </w:rPr>
        <w:t xml:space="preserve">20 </w:t>
      </w:r>
      <w:r w:rsidRPr="00D83009">
        <w:rPr>
          <w:sz w:val="22"/>
          <w:szCs w:val="22"/>
        </w:rPr>
        <w:t>(divdesmit) dienas;</w:t>
      </w:r>
    </w:p>
    <w:p w:rsidR="00CC5789" w:rsidRPr="00D83009"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b/>
          <w:sz w:val="22"/>
          <w:szCs w:val="22"/>
        </w:rPr>
      </w:pPr>
      <w:r w:rsidRPr="00D83009">
        <w:rPr>
          <w:sz w:val="22"/>
          <w:szCs w:val="22"/>
        </w:rPr>
        <w:t>Uzņēmējs atkārtoti pieļāvis Līguma 5.8. un/vai 5.9. punkta pārkāpumu.</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 xml:space="preserve">Pasūtītājam ir tiesības bez paskaidrojumu sniegšanas un iemeslu norādīšanas Uzņēmējam vienpusējā kārtā atkāpties no </w:t>
      </w:r>
      <w:r w:rsidRPr="00662395">
        <w:rPr>
          <w:sz w:val="22"/>
          <w:szCs w:val="22"/>
        </w:rPr>
        <w:t>Līguma 30 (trīsdesmit) darba dienas iepriekš par to rakstiski brīdinot Uzņēmēju.</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sz w:val="22"/>
          <w:szCs w:val="22"/>
        </w:rPr>
      </w:pPr>
      <w:r w:rsidRPr="00662395">
        <w:rPr>
          <w:sz w:val="22"/>
          <w:szCs w:val="22"/>
        </w:rPr>
        <w:t>Uzņēmējam ir tiesības vienpusējā kārtībā atkāpties no Līguma pirms termiņa, par to 10 (desmit) darba dienas iepriekš rakstiski paziņojot Pasūtītājam, ja:</w:t>
      </w:r>
    </w:p>
    <w:p w:rsidR="00CC5789" w:rsidRPr="00662395"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sz w:val="22"/>
          <w:szCs w:val="22"/>
        </w:rPr>
      </w:pPr>
      <w:r w:rsidRPr="00662395">
        <w:rPr>
          <w:sz w:val="22"/>
          <w:szCs w:val="22"/>
        </w:rPr>
        <w:t>Pasūtītājs uzsāk likvidāciju;</w:t>
      </w:r>
    </w:p>
    <w:p w:rsidR="00CC5789" w:rsidRPr="00662395" w:rsidRDefault="00CC5789" w:rsidP="00897F1C">
      <w:pPr>
        <w:numPr>
          <w:ilvl w:val="2"/>
          <w:numId w:val="24"/>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sz w:val="22"/>
          <w:szCs w:val="22"/>
        </w:rPr>
      </w:pPr>
      <w:r w:rsidRPr="00662395">
        <w:rPr>
          <w:sz w:val="22"/>
          <w:szCs w:val="22"/>
        </w:rPr>
        <w:t>ar spēkā stājušos tiesas nolēmumu tiek pasludināts Pasūtītāja maksātnespējas process;</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sz w:val="22"/>
          <w:szCs w:val="22"/>
        </w:rPr>
        <w:t>Līguma 10.2. un 10.3. punktā minētajos gadījumos Pasūtītāja pienākums ir apmaksāt Uzņēmēja faktiski atbilstoši Līgumam padarītos Darbus uz Līguma izbeigšanas brīdi.</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sz w:val="22"/>
          <w:szCs w:val="22"/>
        </w:rPr>
        <w:t>Pasūtītājs ir tiesīgs apturēt Līguma darbību uz nenoteiktu laiku atbilstoši Līguma 6.3. punkta noteikumiem.</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CC5789" w:rsidRPr="00662395"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662395">
        <w:rPr>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CC5789" w:rsidRPr="00662395" w:rsidRDefault="00CC5789" w:rsidP="00862F21">
      <w:pPr>
        <w:numPr>
          <w:ilvl w:val="2"/>
          <w:numId w:val="24"/>
        </w:numPr>
        <w:tabs>
          <w:tab w:val="left" w:pos="426"/>
          <w:tab w:val="left" w:pos="993"/>
        </w:tabs>
        <w:suppressAutoHyphens/>
        <w:overflowPunct w:val="0"/>
        <w:autoSpaceDE w:val="0"/>
        <w:autoSpaceDN w:val="0"/>
        <w:adjustRightInd w:val="0"/>
        <w:spacing w:after="120" w:line="276" w:lineRule="auto"/>
        <w:jc w:val="both"/>
        <w:textAlignment w:val="baseline"/>
        <w:rPr>
          <w:sz w:val="22"/>
          <w:szCs w:val="22"/>
        </w:rPr>
      </w:pPr>
      <w:r w:rsidRPr="00662395">
        <w:rPr>
          <w:sz w:val="22"/>
          <w:szCs w:val="22"/>
        </w:rPr>
        <w:lastRenderedPageBreak/>
        <w:t>Ja Pasūtītājs atkāpjas no Līguma pirms termiņa, kad iestājušies LR likuma “Publisko iepirkumu likums” 64.panta 1.daļā noteiktie apstākļi, Pasūtītājs samaksā par Uzņēmēja faktiski veiktiem būvdarbiem, piegādēm un sniegtiem pakalpojumiem. Pasūtītājs un Uzņēmējs vienojas par samaksas apmēru un kārtību.</w:t>
      </w:r>
    </w:p>
    <w:p w:rsidR="00CC5789" w:rsidRPr="00662395" w:rsidRDefault="00CC5789" w:rsidP="00D83009">
      <w:pPr>
        <w:numPr>
          <w:ilvl w:val="0"/>
          <w:numId w:val="24"/>
        </w:numPr>
        <w:tabs>
          <w:tab w:val="left" w:pos="426"/>
          <w:tab w:val="left" w:pos="993"/>
        </w:tabs>
        <w:suppressAutoHyphens/>
        <w:overflowPunct w:val="0"/>
        <w:autoSpaceDE w:val="0"/>
        <w:autoSpaceDN w:val="0"/>
        <w:adjustRightInd w:val="0"/>
        <w:spacing w:after="120" w:line="276" w:lineRule="auto"/>
        <w:jc w:val="both"/>
        <w:textAlignment w:val="baseline"/>
        <w:rPr>
          <w:b/>
          <w:sz w:val="22"/>
          <w:szCs w:val="22"/>
        </w:rPr>
      </w:pPr>
      <w:r w:rsidRPr="00662395">
        <w:rPr>
          <w:b/>
          <w:sz w:val="22"/>
          <w:szCs w:val="22"/>
        </w:rPr>
        <w:t>Nepārvaramas varas apstākļi</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CC5789" w:rsidRPr="004F2351"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Pusei, kurai kļuvis zināms par nepārvaramās varas</w:t>
      </w:r>
      <w:r w:rsidRPr="00D83009" w:rsidDel="009979E0">
        <w:rPr>
          <w:sz w:val="22"/>
          <w:szCs w:val="22"/>
        </w:rPr>
        <w:t xml:space="preserve"> </w:t>
      </w:r>
      <w:r w:rsidRPr="00D83009">
        <w:rPr>
          <w:sz w:val="22"/>
          <w:szCs w:val="22"/>
        </w:rPr>
        <w:t>apstākļiem, kas var ietekmēt Līgumā šai Pusei paredzēto pienākumu izpildi, neka</w:t>
      </w:r>
      <w:r w:rsidRPr="004F2351">
        <w:rPr>
          <w:sz w:val="22"/>
          <w:szCs w:val="22"/>
        </w:rPr>
        <w:t>vējoties rakstveidā jāinformē otra Puse par šo apstākļu iestāšanos un izbeigšanos. Gadījumā, ja nepārvaramas varas apstākļi turpinās ilgāk par 30 (trīsdesmit) dienām, tad Puses saskaņo tālāko rīcību Līguma izpildē.</w:t>
      </w:r>
    </w:p>
    <w:p w:rsidR="00CC5789" w:rsidRPr="004F2351" w:rsidRDefault="00CC578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sz w:val="22"/>
          <w:szCs w:val="22"/>
        </w:rPr>
      </w:pPr>
    </w:p>
    <w:p w:rsidR="00CC5789" w:rsidRPr="004F2351" w:rsidRDefault="00CC5789" w:rsidP="00D83009">
      <w:pPr>
        <w:numPr>
          <w:ilvl w:val="0"/>
          <w:numId w:val="24"/>
        </w:numPr>
        <w:tabs>
          <w:tab w:val="left" w:pos="426"/>
          <w:tab w:val="left" w:pos="993"/>
        </w:tabs>
        <w:suppressAutoHyphens/>
        <w:overflowPunct w:val="0"/>
        <w:autoSpaceDE w:val="0"/>
        <w:autoSpaceDN w:val="0"/>
        <w:adjustRightInd w:val="0"/>
        <w:spacing w:after="120" w:line="276" w:lineRule="auto"/>
        <w:jc w:val="both"/>
        <w:textAlignment w:val="baseline"/>
        <w:rPr>
          <w:b/>
          <w:sz w:val="22"/>
          <w:szCs w:val="22"/>
        </w:rPr>
      </w:pPr>
      <w:r w:rsidRPr="004F2351">
        <w:rPr>
          <w:b/>
          <w:sz w:val="22"/>
          <w:szCs w:val="22"/>
        </w:rPr>
        <w:t>Nobeiguma noteikumi</w:t>
      </w:r>
    </w:p>
    <w:p w:rsidR="00CC5789" w:rsidRPr="004F2351"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4F2351">
        <w:rPr>
          <w:sz w:val="22"/>
          <w:szCs w:val="22"/>
        </w:rPr>
        <w:t xml:space="preserve">Visas Līguma izmaiņas stājas spēkā no brīža, kad tās parakstījušas abas Puses, vai arī Pušu rakstiski noteiktajos </w:t>
      </w:r>
      <w:proofErr w:type="spellStart"/>
      <w:r w:rsidRPr="004F2351">
        <w:rPr>
          <w:sz w:val="22"/>
          <w:szCs w:val="22"/>
        </w:rPr>
        <w:t>termiņos.Visa</w:t>
      </w:r>
      <w:proofErr w:type="spellEnd"/>
      <w:r w:rsidRPr="004F2351">
        <w:rPr>
          <w:sz w:val="22"/>
          <w:szCs w:val="22"/>
        </w:rPr>
        <w:t xml:space="preserve">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CC5789" w:rsidRPr="004F2351"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4F2351">
        <w:rPr>
          <w:sz w:val="22"/>
          <w:szCs w:val="22"/>
        </w:rPr>
        <w:t>Pusei ir pienākums 4 (četru) darba dienu laikā rakstveidā informēt otru Pusi par Līgumā norādītās adreses vai Puses kontaktpersonas maiņu.</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Līgums stājas spēkā ar dienu, kad Puses ir to parakstījušas. Līgums ir spēkā līdz pilnīgai tajā noteikto saistību izpildei vai brīdim, kad tas tiek izbeigts Līgumā noteiktajā kārtībā.</w:t>
      </w:r>
    </w:p>
    <w:p w:rsidR="00CC578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sz w:val="22"/>
          <w:szCs w:val="22"/>
        </w:rPr>
        <w:t>Līgums ir sastādīts latviešu valodā, divos identiskos eksemplāros, kuriem abiem ir vienāds juridisks spēks, – viens eksemplārs tiek nodots Pasūtītājam, bet otrs – Uzņēmējam.</w:t>
      </w:r>
    </w:p>
    <w:p w:rsidR="00CC5789" w:rsidRPr="00D83009"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Pr>
          <w:sz w:val="22"/>
          <w:szCs w:val="22"/>
        </w:rPr>
        <w:t xml:space="preserve">Grozījumi Līgumā veicami, ievērojot Publisko iepirkumu likuma 61.panta nosacījumus. </w:t>
      </w:r>
    </w:p>
    <w:p w:rsidR="00CC5789" w:rsidRPr="00D83009" w:rsidRDefault="00CC578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sz w:val="22"/>
          <w:szCs w:val="22"/>
        </w:rPr>
      </w:pPr>
    </w:p>
    <w:p w:rsidR="00CC5789" w:rsidRPr="00D83009" w:rsidRDefault="00CC5789" w:rsidP="00D83009">
      <w:pPr>
        <w:numPr>
          <w:ilvl w:val="0"/>
          <w:numId w:val="24"/>
        </w:numPr>
        <w:tabs>
          <w:tab w:val="left" w:pos="426"/>
          <w:tab w:val="left" w:pos="993"/>
        </w:tabs>
        <w:suppressAutoHyphens/>
        <w:overflowPunct w:val="0"/>
        <w:autoSpaceDE w:val="0"/>
        <w:autoSpaceDN w:val="0"/>
        <w:adjustRightInd w:val="0"/>
        <w:spacing w:after="120" w:line="276" w:lineRule="auto"/>
        <w:jc w:val="both"/>
        <w:textAlignment w:val="baseline"/>
        <w:rPr>
          <w:b/>
          <w:sz w:val="22"/>
          <w:szCs w:val="22"/>
        </w:rPr>
      </w:pPr>
      <w:r w:rsidRPr="00D83009">
        <w:rPr>
          <w:b/>
          <w:sz w:val="22"/>
          <w:szCs w:val="22"/>
        </w:rPr>
        <w:t>Pušu atbildīgās personas</w:t>
      </w:r>
    </w:p>
    <w:p w:rsidR="00CC5789" w:rsidRPr="004F2351"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D83009">
        <w:rPr>
          <w:color w:val="000000"/>
          <w:sz w:val="22"/>
          <w:szCs w:val="22"/>
        </w:rPr>
        <w:t xml:space="preserve">Pilnvarotais </w:t>
      </w:r>
      <w:r w:rsidRPr="004F2351">
        <w:rPr>
          <w:color w:val="000000"/>
          <w:sz w:val="22"/>
          <w:szCs w:val="22"/>
        </w:rPr>
        <w:t>Pasūtītāja pārstāvis ir _______, tālr. ________, e-pasts:_______, kurš ir tiesīgs darboties Pasūtītāja vārdā saistībā ar Darbu izpildi un var nodrošināt operatīvu lēmumu pieņemšanu.</w:t>
      </w:r>
    </w:p>
    <w:p w:rsidR="00CC5789" w:rsidRPr="004F2351" w:rsidRDefault="00CC5789" w:rsidP="00897F1C">
      <w:pPr>
        <w:numPr>
          <w:ilvl w:val="1"/>
          <w:numId w:val="24"/>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sz w:val="22"/>
          <w:szCs w:val="22"/>
        </w:rPr>
      </w:pPr>
      <w:r w:rsidRPr="004F2351">
        <w:rPr>
          <w:color w:val="000000"/>
          <w:sz w:val="22"/>
          <w:szCs w:val="22"/>
        </w:rPr>
        <w:t>Pilnvarotais Uzņēmēja pārstāvis ir _______, tālr. ________, e-pasts:_______, kurš ir tiesīgs darboties Uzņēmēja vārdā saistībā ar Darbu izpildi un var nodrošināt operatīvu lēmumu pieņemšanu.</w:t>
      </w:r>
    </w:p>
    <w:p w:rsidR="00CC5789" w:rsidRPr="004F2351" w:rsidRDefault="00CC5789" w:rsidP="00D83009">
      <w:pPr>
        <w:spacing w:after="120" w:line="480" w:lineRule="auto"/>
        <w:ind w:left="540"/>
        <w:rPr>
          <w:color w:val="000000"/>
          <w:sz w:val="22"/>
          <w:szCs w:val="22"/>
        </w:rPr>
      </w:pPr>
    </w:p>
    <w:p w:rsidR="00CC5789" w:rsidRPr="004F2351" w:rsidRDefault="00CC5789" w:rsidP="00D83009">
      <w:pPr>
        <w:spacing w:after="120" w:line="480" w:lineRule="auto"/>
        <w:rPr>
          <w:b/>
          <w:color w:val="000000"/>
          <w:sz w:val="22"/>
          <w:szCs w:val="22"/>
          <w:u w:val="single"/>
        </w:rPr>
      </w:pPr>
      <w:r w:rsidRPr="004F2351">
        <w:rPr>
          <w:b/>
          <w:color w:val="000000"/>
          <w:sz w:val="22"/>
          <w:szCs w:val="22"/>
          <w:u w:val="single"/>
        </w:rPr>
        <w:t>Pielikumi:</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hanging="284"/>
        <w:jc w:val="both"/>
        <w:textAlignment w:val="baseline"/>
        <w:rPr>
          <w:sz w:val="22"/>
          <w:szCs w:val="22"/>
        </w:rPr>
      </w:pPr>
      <w:r w:rsidRPr="004F2351">
        <w:rPr>
          <w:sz w:val="22"/>
          <w:szCs w:val="22"/>
        </w:rPr>
        <w:t>D</w:t>
      </w:r>
      <w:r w:rsidR="00620004" w:rsidRPr="004F2351">
        <w:rPr>
          <w:sz w:val="22"/>
          <w:szCs w:val="22"/>
        </w:rPr>
        <w:t xml:space="preserve">audzdzīvokļu mājas, kas atrodas </w:t>
      </w:r>
      <w:r w:rsidR="00620004" w:rsidRPr="004F2351">
        <w:rPr>
          <w:b/>
          <w:sz w:val="22"/>
          <w:szCs w:val="22"/>
        </w:rPr>
        <w:t>Dārzu ielā 9</w:t>
      </w:r>
      <w:r w:rsidR="005449FF" w:rsidRPr="004F2351">
        <w:rPr>
          <w:b/>
          <w:sz w:val="22"/>
          <w:szCs w:val="22"/>
        </w:rPr>
        <w:t>, Rēzeknē</w:t>
      </w:r>
      <w:r w:rsidRPr="004F2351">
        <w:rPr>
          <w:sz w:val="22"/>
          <w:szCs w:val="22"/>
        </w:rPr>
        <w:t xml:space="preserve"> (daudzdzīvokļu mājas kadastra apzīmējums )</w:t>
      </w:r>
      <w:r w:rsidR="00A01708" w:rsidRPr="004F2351">
        <w:rPr>
          <w:sz w:val="22"/>
          <w:szCs w:val="22"/>
        </w:rPr>
        <w:t xml:space="preserve"> </w:t>
      </w:r>
      <w:r w:rsidR="00620004" w:rsidRPr="004F2351">
        <w:rPr>
          <w:b/>
          <w:sz w:val="22"/>
          <w:szCs w:val="22"/>
        </w:rPr>
        <w:t>nr.________________________</w:t>
      </w:r>
      <w:r w:rsidRPr="004F2351">
        <w:rPr>
          <w:sz w:val="22"/>
          <w:szCs w:val="22"/>
        </w:rPr>
        <w:t xml:space="preserve"> vienkāršotas renovācijas apliecinājuma karte ar pielikumiem, kas saskaņota </w:t>
      </w:r>
      <w:r w:rsidR="005449FF" w:rsidRPr="004F2351">
        <w:rPr>
          <w:sz w:val="22"/>
          <w:szCs w:val="22"/>
        </w:rPr>
        <w:t xml:space="preserve">Rēzeknes pilsētas Domes </w:t>
      </w:r>
      <w:r w:rsidRPr="004F2351">
        <w:rPr>
          <w:sz w:val="22"/>
          <w:szCs w:val="22"/>
        </w:rPr>
        <w:t xml:space="preserve">būvvaldē </w:t>
      </w:r>
      <w:r w:rsidRPr="004F2351">
        <w:rPr>
          <w:color w:val="000000"/>
          <w:sz w:val="22"/>
          <w:szCs w:val="22"/>
        </w:rPr>
        <w:t>20</w:t>
      </w:r>
      <w:r w:rsidR="00620004" w:rsidRPr="004F2351">
        <w:rPr>
          <w:color w:val="000000"/>
          <w:sz w:val="22"/>
          <w:szCs w:val="22"/>
        </w:rPr>
        <w:t>___</w:t>
      </w:r>
      <w:r w:rsidRPr="004F2351">
        <w:rPr>
          <w:color w:val="000000"/>
          <w:sz w:val="22"/>
          <w:szCs w:val="22"/>
        </w:rPr>
        <w:t xml:space="preserve">. gada </w:t>
      </w:r>
      <w:r w:rsidR="00620004" w:rsidRPr="004F2351">
        <w:rPr>
          <w:color w:val="000000"/>
          <w:sz w:val="22"/>
          <w:szCs w:val="22"/>
        </w:rPr>
        <w:t>__</w:t>
      </w:r>
      <w:r w:rsidRPr="004F2351">
        <w:rPr>
          <w:color w:val="000000"/>
          <w:sz w:val="22"/>
          <w:szCs w:val="22"/>
        </w:rPr>
        <w:t>. </w:t>
      </w:r>
      <w:r w:rsidR="00620004" w:rsidRPr="004F2351">
        <w:rPr>
          <w:color w:val="000000"/>
          <w:sz w:val="22"/>
          <w:szCs w:val="22"/>
        </w:rPr>
        <w:t>______________</w:t>
      </w:r>
      <w:r w:rsidRPr="004F2351">
        <w:rPr>
          <w:sz w:val="22"/>
          <w:szCs w:val="22"/>
        </w:rPr>
        <w:t>, uz ___ lapām;</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hanging="284"/>
        <w:jc w:val="both"/>
        <w:textAlignment w:val="baseline"/>
        <w:rPr>
          <w:sz w:val="22"/>
          <w:szCs w:val="22"/>
        </w:rPr>
      </w:pPr>
      <w:r w:rsidRPr="004F2351">
        <w:rPr>
          <w:sz w:val="22"/>
          <w:szCs w:val="22"/>
        </w:rPr>
        <w:t>Darbu izpildes grafiks uz ___ lapām;</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hanging="284"/>
        <w:jc w:val="both"/>
        <w:textAlignment w:val="baseline"/>
        <w:rPr>
          <w:sz w:val="22"/>
          <w:szCs w:val="22"/>
        </w:rPr>
      </w:pPr>
      <w:r w:rsidRPr="004F2351">
        <w:rPr>
          <w:sz w:val="22"/>
          <w:szCs w:val="22"/>
        </w:rPr>
        <w:t>Veicamo darbu un pielietojamo materiālu izmaksu tāme uz ___ lapām</w:t>
      </w:r>
      <w:r w:rsidRPr="004F2351">
        <w:rPr>
          <w:color w:val="000000"/>
          <w:sz w:val="22"/>
          <w:szCs w:val="22"/>
        </w:rPr>
        <w:t>;</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hanging="284"/>
        <w:jc w:val="both"/>
        <w:textAlignment w:val="baseline"/>
        <w:rPr>
          <w:sz w:val="22"/>
          <w:szCs w:val="22"/>
        </w:rPr>
      </w:pPr>
      <w:r w:rsidRPr="004F2351">
        <w:rPr>
          <w:color w:val="000000"/>
          <w:sz w:val="22"/>
          <w:szCs w:val="22"/>
        </w:rPr>
        <w:t>Objekta būvlaukuma pieņemšanas nodošanas akta veidlapa</w:t>
      </w:r>
      <w:r w:rsidRPr="004F2351">
        <w:rPr>
          <w:sz w:val="22"/>
          <w:szCs w:val="22"/>
        </w:rPr>
        <w:t xml:space="preserve"> uz 1 lapas</w:t>
      </w:r>
      <w:r w:rsidRPr="004F2351">
        <w:rPr>
          <w:color w:val="000000"/>
          <w:sz w:val="22"/>
          <w:szCs w:val="22"/>
        </w:rPr>
        <w:t>;</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jc w:val="both"/>
        <w:textAlignment w:val="baseline"/>
        <w:rPr>
          <w:sz w:val="22"/>
          <w:szCs w:val="22"/>
        </w:rPr>
      </w:pPr>
      <w:r w:rsidRPr="004F2351">
        <w:rPr>
          <w:color w:val="000000"/>
          <w:sz w:val="22"/>
          <w:szCs w:val="22"/>
        </w:rPr>
        <w:t xml:space="preserve">Darbu pieņemšanas – nodošanas akta veidlapa un Būvniecības ikmēneša izpildes akta par padarītajiem darbiem </w:t>
      </w:r>
      <w:r w:rsidRPr="004F2351">
        <w:rPr>
          <w:sz w:val="22"/>
          <w:szCs w:val="22"/>
        </w:rPr>
        <w:t>veidlapa kopā uz 3 lapām;</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hanging="284"/>
        <w:jc w:val="both"/>
        <w:textAlignment w:val="baseline"/>
        <w:rPr>
          <w:sz w:val="22"/>
          <w:szCs w:val="22"/>
        </w:rPr>
      </w:pPr>
      <w:r w:rsidRPr="004F2351">
        <w:rPr>
          <w:sz w:val="22"/>
          <w:szCs w:val="22"/>
        </w:rPr>
        <w:t>Defektu akta veidlapa uz 1 lapas;</w:t>
      </w:r>
    </w:p>
    <w:p w:rsidR="00CC5789" w:rsidRPr="004F2351" w:rsidRDefault="00CC5789" w:rsidP="00897F1C">
      <w:pPr>
        <w:numPr>
          <w:ilvl w:val="0"/>
          <w:numId w:val="18"/>
        </w:numPr>
        <w:suppressAutoHyphens/>
        <w:overflowPunct w:val="0"/>
        <w:autoSpaceDE w:val="0"/>
        <w:autoSpaceDN w:val="0"/>
        <w:adjustRightInd w:val="0"/>
        <w:spacing w:after="120" w:line="276" w:lineRule="auto"/>
        <w:ind w:left="284" w:hanging="284"/>
        <w:jc w:val="both"/>
        <w:textAlignment w:val="baseline"/>
        <w:rPr>
          <w:color w:val="000000"/>
          <w:sz w:val="22"/>
          <w:szCs w:val="22"/>
        </w:rPr>
      </w:pPr>
      <w:r w:rsidRPr="004F2351">
        <w:rPr>
          <w:color w:val="000000"/>
          <w:sz w:val="22"/>
          <w:szCs w:val="22"/>
        </w:rPr>
        <w:t>Galīgā Darbu pieņemšanas – nodošanas akta veidlapa uz 1 lapas;</w:t>
      </w:r>
    </w:p>
    <w:p w:rsidR="00CC5789" w:rsidRPr="004F2351" w:rsidRDefault="00624EC9" w:rsidP="00897F1C">
      <w:pPr>
        <w:numPr>
          <w:ilvl w:val="0"/>
          <w:numId w:val="18"/>
        </w:numPr>
        <w:suppressAutoHyphens/>
        <w:overflowPunct w:val="0"/>
        <w:autoSpaceDE w:val="0"/>
        <w:autoSpaceDN w:val="0"/>
        <w:adjustRightInd w:val="0"/>
        <w:spacing w:after="120" w:line="276" w:lineRule="auto"/>
        <w:ind w:left="284" w:hanging="284"/>
        <w:jc w:val="both"/>
        <w:textAlignment w:val="baseline"/>
        <w:rPr>
          <w:color w:val="000000"/>
          <w:sz w:val="22"/>
          <w:szCs w:val="22"/>
        </w:rPr>
      </w:pPr>
      <w:r w:rsidRPr="004F2351">
        <w:rPr>
          <w:color w:val="000000"/>
          <w:sz w:val="22"/>
          <w:szCs w:val="22"/>
        </w:rPr>
        <w:t xml:space="preserve"> Apliecinājuma karte </w:t>
      </w:r>
      <w:r w:rsidR="005578BF" w:rsidRPr="004F2351">
        <w:rPr>
          <w:color w:val="000000"/>
          <w:sz w:val="22"/>
          <w:szCs w:val="22"/>
        </w:rPr>
        <w:t>vienkāršotai ēkas fasādes atjaunošanai un/vai inženierbūvēm ___</w:t>
      </w:r>
      <w:r w:rsidR="00CC5789" w:rsidRPr="004F2351">
        <w:rPr>
          <w:color w:val="000000"/>
          <w:sz w:val="22"/>
          <w:szCs w:val="22"/>
        </w:rPr>
        <w:t xml:space="preserve"> sējums uz</w:t>
      </w:r>
      <w:r w:rsidR="005578BF" w:rsidRPr="004F2351">
        <w:rPr>
          <w:color w:val="000000"/>
          <w:sz w:val="22"/>
          <w:szCs w:val="22"/>
        </w:rPr>
        <w:t>____</w:t>
      </w:r>
      <w:r w:rsidR="00CC5789" w:rsidRPr="004F2351">
        <w:rPr>
          <w:color w:val="000000"/>
          <w:sz w:val="22"/>
          <w:szCs w:val="22"/>
        </w:rPr>
        <w:t xml:space="preserve"> lpp.</w:t>
      </w:r>
    </w:p>
    <w:tbl>
      <w:tblPr>
        <w:tblW w:w="9648" w:type="dxa"/>
        <w:tblLayout w:type="fixed"/>
        <w:tblLook w:val="0000"/>
      </w:tblPr>
      <w:tblGrid>
        <w:gridCol w:w="4928"/>
        <w:gridCol w:w="4720"/>
      </w:tblGrid>
      <w:tr w:rsidR="00CC5789" w:rsidRPr="004F2351" w:rsidTr="0071319B">
        <w:tc>
          <w:tcPr>
            <w:tcW w:w="4928" w:type="dxa"/>
          </w:tcPr>
          <w:p w:rsidR="00CC5789" w:rsidRPr="004F2351" w:rsidRDefault="00CC5789" w:rsidP="00D83009">
            <w:pPr>
              <w:spacing w:after="120" w:line="276" w:lineRule="auto"/>
              <w:jc w:val="both"/>
              <w:rPr>
                <w:b/>
                <w:color w:val="000000"/>
              </w:rPr>
            </w:pPr>
            <w:r w:rsidRPr="004F2351">
              <w:rPr>
                <w:b/>
                <w:color w:val="000000"/>
                <w:sz w:val="22"/>
                <w:szCs w:val="22"/>
              </w:rPr>
              <w:t>Pasūtītājs</w:t>
            </w:r>
          </w:p>
        </w:tc>
        <w:tc>
          <w:tcPr>
            <w:tcW w:w="4720" w:type="dxa"/>
          </w:tcPr>
          <w:p w:rsidR="00CC5789" w:rsidRPr="004F2351" w:rsidRDefault="00CC5789" w:rsidP="00D83009">
            <w:pPr>
              <w:spacing w:after="120" w:line="276" w:lineRule="auto"/>
              <w:jc w:val="both"/>
              <w:rPr>
                <w:b/>
                <w:color w:val="000000"/>
              </w:rPr>
            </w:pPr>
            <w:r w:rsidRPr="004F2351">
              <w:rPr>
                <w:b/>
                <w:color w:val="000000"/>
                <w:sz w:val="22"/>
                <w:szCs w:val="22"/>
              </w:rPr>
              <w:t>Uzņēmējs</w:t>
            </w:r>
          </w:p>
        </w:tc>
      </w:tr>
      <w:tr w:rsidR="00CC5789" w:rsidRPr="00D83009" w:rsidTr="0071319B">
        <w:tc>
          <w:tcPr>
            <w:tcW w:w="4928" w:type="dxa"/>
          </w:tcPr>
          <w:p w:rsidR="00CC5789" w:rsidRPr="004F2351" w:rsidRDefault="00CC5789" w:rsidP="00D83009">
            <w:pPr>
              <w:spacing w:after="60" w:line="276" w:lineRule="auto"/>
              <w:jc w:val="both"/>
              <w:rPr>
                <w:iCs/>
                <w:color w:val="000000"/>
              </w:rPr>
            </w:pPr>
            <w:r w:rsidRPr="004F2351">
              <w:rPr>
                <w:b/>
                <w:bCs/>
                <w:sz w:val="22"/>
                <w:szCs w:val="22"/>
              </w:rPr>
              <w:t>_______________</w:t>
            </w:r>
          </w:p>
        </w:tc>
        <w:tc>
          <w:tcPr>
            <w:tcW w:w="4720" w:type="dxa"/>
          </w:tcPr>
          <w:p w:rsidR="00CC5789" w:rsidRPr="00D83009" w:rsidRDefault="00CC5789" w:rsidP="00D83009">
            <w:pPr>
              <w:spacing w:after="60" w:line="276" w:lineRule="auto"/>
              <w:jc w:val="both"/>
              <w:rPr>
                <w:iCs/>
                <w:color w:val="000000"/>
              </w:rPr>
            </w:pPr>
            <w:r w:rsidRPr="004F2351">
              <w:rPr>
                <w:b/>
                <w:bCs/>
                <w:sz w:val="22"/>
                <w:szCs w:val="22"/>
              </w:rPr>
              <w:t>_______________</w:t>
            </w:r>
          </w:p>
        </w:tc>
      </w:tr>
    </w:tbl>
    <w:p w:rsidR="00CC5789" w:rsidRDefault="00CC5789" w:rsidP="005E1AEC">
      <w:pPr>
        <w:tabs>
          <w:tab w:val="left" w:pos="2935"/>
        </w:tabs>
        <w:rPr>
          <w:sz w:val="28"/>
        </w:rPr>
      </w:pPr>
    </w:p>
    <w:p w:rsidR="00CC5789" w:rsidRDefault="00CC5789" w:rsidP="00831C5C">
      <w:pPr>
        <w:pStyle w:val="Heading7"/>
      </w:pPr>
      <w:bookmarkStart w:id="281" w:name="_Toc456278434"/>
    </w:p>
    <w:p w:rsidR="00CC5789" w:rsidRPr="007C39BE" w:rsidRDefault="00CC5789" w:rsidP="00D83009">
      <w:pPr>
        <w:pStyle w:val="Heading7"/>
      </w:pPr>
      <w:r>
        <w:br w:type="page"/>
      </w:r>
      <w:bookmarkEnd w:id="281"/>
    </w:p>
    <w:p w:rsidR="00CC5789" w:rsidRPr="001855A6" w:rsidRDefault="00CC5789" w:rsidP="00016646">
      <w:pPr>
        <w:pStyle w:val="Footer"/>
        <w:tabs>
          <w:tab w:val="clear" w:pos="4153"/>
          <w:tab w:val="clear" w:pos="8306"/>
        </w:tabs>
        <w:jc w:val="right"/>
        <w:rPr>
          <w:color w:val="000000"/>
          <w:sz w:val="22"/>
          <w:szCs w:val="22"/>
        </w:rPr>
      </w:pPr>
      <w:proofErr w:type="spellStart"/>
      <w:r w:rsidRPr="001855A6">
        <w:rPr>
          <w:color w:val="000000"/>
          <w:sz w:val="22"/>
          <w:szCs w:val="22"/>
        </w:rPr>
        <w:lastRenderedPageBreak/>
        <w:t>Pielikums</w:t>
      </w:r>
      <w:proofErr w:type="spellEnd"/>
      <w:r w:rsidRPr="001855A6">
        <w:rPr>
          <w:color w:val="000000"/>
          <w:sz w:val="22"/>
          <w:szCs w:val="22"/>
        </w:rPr>
        <w:t xml:space="preserve"> Nr. 4</w:t>
      </w:r>
    </w:p>
    <w:p w:rsidR="00CC5789" w:rsidRPr="001855A6" w:rsidRDefault="00CC5789" w:rsidP="00016646">
      <w:pPr>
        <w:jc w:val="right"/>
        <w:rPr>
          <w:color w:val="000000"/>
          <w:sz w:val="22"/>
          <w:szCs w:val="22"/>
        </w:rPr>
      </w:pPr>
      <w:r w:rsidRPr="001855A6">
        <w:rPr>
          <w:color w:val="000000"/>
          <w:sz w:val="22"/>
          <w:szCs w:val="22"/>
        </w:rPr>
        <w:t>20___. gada ___. _____________</w:t>
      </w:r>
    </w:p>
    <w:p w:rsidR="00CC5789" w:rsidRPr="001855A6" w:rsidRDefault="00CC5789" w:rsidP="00016646">
      <w:pPr>
        <w:spacing w:after="120"/>
        <w:jc w:val="right"/>
        <w:rPr>
          <w:color w:val="000000"/>
          <w:sz w:val="22"/>
          <w:szCs w:val="22"/>
        </w:rPr>
      </w:pPr>
      <w:r w:rsidRPr="001855A6">
        <w:rPr>
          <w:color w:val="000000"/>
          <w:sz w:val="22"/>
          <w:szCs w:val="22"/>
        </w:rPr>
        <w:t>Būvdarbu līgumam</w:t>
      </w:r>
    </w:p>
    <w:p w:rsidR="00CC5789" w:rsidRPr="001855A6" w:rsidRDefault="00CC5789" w:rsidP="00016646">
      <w:pPr>
        <w:spacing w:after="120"/>
        <w:rPr>
          <w:color w:val="000000"/>
          <w:sz w:val="22"/>
          <w:szCs w:val="22"/>
        </w:rPr>
      </w:pPr>
    </w:p>
    <w:p w:rsidR="00CC5789" w:rsidRPr="001855A6" w:rsidRDefault="00CC5789" w:rsidP="00016646">
      <w:pPr>
        <w:spacing w:after="120"/>
        <w:jc w:val="center"/>
        <w:rPr>
          <w:b/>
          <w:color w:val="000000"/>
          <w:sz w:val="22"/>
          <w:szCs w:val="22"/>
        </w:rPr>
      </w:pPr>
      <w:r w:rsidRPr="001855A6">
        <w:rPr>
          <w:b/>
          <w:color w:val="000000"/>
          <w:sz w:val="22"/>
          <w:szCs w:val="22"/>
        </w:rPr>
        <w:t>Objekta būvlaukuma pieņemšanas nodošanas akts</w:t>
      </w:r>
    </w:p>
    <w:p w:rsidR="00CC5789" w:rsidRPr="001855A6" w:rsidRDefault="00CC5789" w:rsidP="00016646">
      <w:pPr>
        <w:spacing w:after="120"/>
        <w:rPr>
          <w:color w:val="000000"/>
          <w:sz w:val="22"/>
          <w:szCs w:val="22"/>
        </w:rPr>
      </w:pPr>
    </w:p>
    <w:p w:rsidR="00CC5789" w:rsidRPr="001855A6" w:rsidRDefault="00CC5789" w:rsidP="00016646">
      <w:pPr>
        <w:spacing w:after="120"/>
        <w:rPr>
          <w:color w:val="000000"/>
          <w:sz w:val="22"/>
          <w:szCs w:val="22"/>
        </w:rPr>
      </w:pPr>
      <w:r w:rsidRPr="001855A6">
        <w:rPr>
          <w:color w:val="000000"/>
          <w:sz w:val="22"/>
          <w:szCs w:val="22"/>
        </w:rPr>
        <w:t>________, 20___. gada ___. _____________</w:t>
      </w:r>
    </w:p>
    <w:p w:rsidR="00CC5789" w:rsidRPr="001855A6" w:rsidRDefault="00CC5789" w:rsidP="00016646">
      <w:pPr>
        <w:spacing w:after="120"/>
        <w:jc w:val="both"/>
        <w:rPr>
          <w:bCs/>
          <w:sz w:val="22"/>
          <w:szCs w:val="22"/>
        </w:rPr>
      </w:pPr>
      <w:r w:rsidRPr="001855A6">
        <w:rPr>
          <w:b/>
          <w:bCs/>
          <w:sz w:val="22"/>
          <w:szCs w:val="22"/>
        </w:rPr>
        <w:t>________________</w:t>
      </w:r>
      <w:r w:rsidRPr="001855A6">
        <w:rPr>
          <w:bCs/>
          <w:sz w:val="22"/>
          <w:szCs w:val="22"/>
        </w:rPr>
        <w:t>, vienotais reģistrācijas Nr. </w:t>
      </w:r>
      <w:r w:rsidRPr="001855A6">
        <w:rPr>
          <w:sz w:val="22"/>
          <w:szCs w:val="22"/>
        </w:rPr>
        <w:t xml:space="preserve">______________, turpmāk tekstā – </w:t>
      </w:r>
      <w:r w:rsidRPr="001855A6">
        <w:rPr>
          <w:b/>
          <w:sz w:val="22"/>
          <w:szCs w:val="22"/>
        </w:rPr>
        <w:t>„Pasūtītājs”</w:t>
      </w:r>
      <w:r w:rsidRPr="001855A6">
        <w:rPr>
          <w:sz w:val="22"/>
          <w:szCs w:val="22"/>
        </w:rPr>
        <w:t xml:space="preserve">, pārstāvis __________________, no vienas puses, </w:t>
      </w:r>
      <w:r w:rsidRPr="001855A6">
        <w:rPr>
          <w:bCs/>
          <w:sz w:val="22"/>
          <w:szCs w:val="22"/>
        </w:rPr>
        <w:t>un</w:t>
      </w:r>
    </w:p>
    <w:p w:rsidR="00CC5789" w:rsidRPr="001855A6" w:rsidRDefault="00CC5789" w:rsidP="00016646">
      <w:pPr>
        <w:spacing w:after="120"/>
        <w:jc w:val="both"/>
        <w:rPr>
          <w:sz w:val="22"/>
          <w:szCs w:val="22"/>
        </w:rPr>
      </w:pPr>
      <w:r w:rsidRPr="001855A6">
        <w:rPr>
          <w:b/>
          <w:bCs/>
          <w:sz w:val="22"/>
          <w:szCs w:val="22"/>
        </w:rPr>
        <w:t>________________</w:t>
      </w:r>
      <w:r w:rsidRPr="001855A6">
        <w:rPr>
          <w:bCs/>
          <w:sz w:val="22"/>
          <w:szCs w:val="22"/>
        </w:rPr>
        <w:t>, vienotais reģistrācijas Nr. </w:t>
      </w:r>
      <w:r w:rsidRPr="001855A6">
        <w:rPr>
          <w:sz w:val="22"/>
          <w:szCs w:val="22"/>
        </w:rPr>
        <w:t xml:space="preserve">______________, turpmāk tekstā – </w:t>
      </w:r>
      <w:r w:rsidRPr="001855A6">
        <w:rPr>
          <w:b/>
          <w:bCs/>
          <w:sz w:val="22"/>
          <w:szCs w:val="22"/>
        </w:rPr>
        <w:t>„Uzņēmējs”</w:t>
      </w:r>
      <w:r w:rsidRPr="001855A6">
        <w:rPr>
          <w:bCs/>
          <w:sz w:val="22"/>
          <w:szCs w:val="22"/>
        </w:rPr>
        <w:t xml:space="preserve">, </w:t>
      </w:r>
      <w:r w:rsidRPr="001855A6">
        <w:rPr>
          <w:sz w:val="22"/>
          <w:szCs w:val="22"/>
        </w:rPr>
        <w:t xml:space="preserve">pārstāvis __________________, no otras puses, </w:t>
      </w:r>
    </w:p>
    <w:p w:rsidR="00CC5789" w:rsidRPr="001855A6" w:rsidRDefault="00CC5789" w:rsidP="00016646">
      <w:pPr>
        <w:spacing w:after="120"/>
        <w:jc w:val="both"/>
        <w:rPr>
          <w:sz w:val="22"/>
          <w:szCs w:val="22"/>
        </w:rPr>
      </w:pPr>
      <w:r w:rsidRPr="001855A6">
        <w:rPr>
          <w:iCs/>
          <w:sz w:val="22"/>
          <w:szCs w:val="22"/>
        </w:rPr>
        <w:t xml:space="preserve">bez viltus, maldības un spaidiem sastāda šādu pieņemšanas – nodošanas aktu saskaņā ar </w:t>
      </w:r>
      <w:r w:rsidRPr="001855A6">
        <w:rPr>
          <w:color w:val="000000"/>
          <w:sz w:val="22"/>
          <w:szCs w:val="22"/>
        </w:rPr>
        <w:t>20___. gada ___. _____________</w:t>
      </w:r>
      <w:r w:rsidRPr="001855A6">
        <w:rPr>
          <w:sz w:val="22"/>
          <w:szCs w:val="22"/>
        </w:rPr>
        <w:t xml:space="preserve"> Būvdarbu līgumu Nr._____________:</w:t>
      </w:r>
    </w:p>
    <w:p w:rsidR="00CC5789" w:rsidRPr="001855A6" w:rsidRDefault="00CC5789" w:rsidP="00897F1C">
      <w:pPr>
        <w:numPr>
          <w:ilvl w:val="0"/>
          <w:numId w:val="22"/>
        </w:numPr>
        <w:spacing w:after="120"/>
        <w:ind w:left="426" w:hanging="426"/>
        <w:jc w:val="both"/>
        <w:rPr>
          <w:sz w:val="22"/>
          <w:szCs w:val="22"/>
        </w:rPr>
      </w:pPr>
      <w:r w:rsidRPr="001855A6">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w:t>
      </w:r>
    </w:p>
    <w:p w:rsidR="00CC5789" w:rsidRPr="001855A6" w:rsidRDefault="00CC5789" w:rsidP="00897F1C">
      <w:pPr>
        <w:numPr>
          <w:ilvl w:val="0"/>
          <w:numId w:val="22"/>
        </w:numPr>
        <w:spacing w:after="120"/>
        <w:ind w:left="426" w:hanging="426"/>
        <w:jc w:val="both"/>
        <w:rPr>
          <w:sz w:val="22"/>
          <w:szCs w:val="22"/>
        </w:rPr>
      </w:pPr>
      <w:r w:rsidRPr="001855A6">
        <w:rPr>
          <w:sz w:val="22"/>
          <w:szCs w:val="22"/>
        </w:rPr>
        <w:t>Puses veicot būvlaukuma apskati konstatē sekojošo (</w:t>
      </w:r>
      <w:r w:rsidRPr="001855A6">
        <w:rPr>
          <w:i/>
          <w:sz w:val="22"/>
          <w:szCs w:val="22"/>
        </w:rPr>
        <w:t>teritorijas, labiekārtojuma un ēkas stāvokļa apraksts</w:t>
      </w:r>
      <w:r w:rsidRPr="001855A6">
        <w:rPr>
          <w:sz w:val="22"/>
          <w:szCs w:val="22"/>
        </w:rPr>
        <w:t>):</w:t>
      </w:r>
    </w:p>
    <w:p w:rsidR="00CC5789" w:rsidRPr="001855A6" w:rsidRDefault="00CC5789" w:rsidP="00016646">
      <w:pPr>
        <w:spacing w:after="120"/>
        <w:jc w:val="both"/>
        <w:rPr>
          <w:sz w:val="22"/>
          <w:szCs w:val="22"/>
        </w:rPr>
      </w:pPr>
      <w:r w:rsidRPr="001855A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789" w:rsidRPr="001855A6" w:rsidRDefault="00CC5789" w:rsidP="00897F1C">
      <w:pPr>
        <w:numPr>
          <w:ilvl w:val="0"/>
          <w:numId w:val="22"/>
        </w:numPr>
        <w:spacing w:after="120"/>
        <w:ind w:left="426" w:hanging="426"/>
        <w:jc w:val="both"/>
        <w:rPr>
          <w:sz w:val="22"/>
          <w:szCs w:val="22"/>
        </w:rPr>
      </w:pPr>
      <w:r w:rsidRPr="001855A6">
        <w:rPr>
          <w:sz w:val="22"/>
          <w:szCs w:val="22"/>
        </w:rPr>
        <w:t>Šī pieņemšanas – nodošanas akta 2. punktā minēto apliecina pieņemšanas – nodošanas akta pielikumā esošie fotouzņēmumi, kopskaitā ___ (__________) fotouzņēmumi.</w:t>
      </w:r>
    </w:p>
    <w:p w:rsidR="00CC5789" w:rsidRPr="001855A6" w:rsidRDefault="00CC5789" w:rsidP="00897F1C">
      <w:pPr>
        <w:numPr>
          <w:ilvl w:val="0"/>
          <w:numId w:val="22"/>
        </w:numPr>
        <w:spacing w:after="120"/>
        <w:ind w:left="426" w:hanging="426"/>
        <w:jc w:val="both"/>
        <w:rPr>
          <w:sz w:val="22"/>
          <w:szCs w:val="22"/>
        </w:rPr>
      </w:pPr>
      <w:r w:rsidRPr="001855A6">
        <w:rPr>
          <w:sz w:val="22"/>
          <w:szCs w:val="22"/>
        </w:rPr>
        <w:t xml:space="preserve">Pieņemšanas – nodošanas akts stājas spēkā ar tā parakstīšanas brīdi un kļūst par </w:t>
      </w:r>
      <w:r w:rsidRPr="001855A6">
        <w:rPr>
          <w:color w:val="000000"/>
          <w:sz w:val="22"/>
          <w:szCs w:val="22"/>
        </w:rPr>
        <w:t>20___. gada ___. _____________</w:t>
      </w:r>
      <w:r w:rsidRPr="001855A6">
        <w:rPr>
          <w:sz w:val="22"/>
          <w:szCs w:val="22"/>
        </w:rPr>
        <w:t xml:space="preserve"> Būvdarbu līguma neatņemamu sastāvdaļu.</w:t>
      </w:r>
    </w:p>
    <w:p w:rsidR="00CC5789" w:rsidRPr="001855A6" w:rsidRDefault="00CC5789" w:rsidP="00897F1C">
      <w:pPr>
        <w:numPr>
          <w:ilvl w:val="0"/>
          <w:numId w:val="22"/>
        </w:numPr>
        <w:spacing w:after="120"/>
        <w:ind w:left="426" w:hanging="426"/>
        <w:jc w:val="both"/>
        <w:rPr>
          <w:sz w:val="22"/>
          <w:szCs w:val="22"/>
        </w:rPr>
      </w:pPr>
      <w:r w:rsidRPr="001855A6">
        <w:rPr>
          <w:sz w:val="22"/>
          <w:szCs w:val="22"/>
        </w:rPr>
        <w:t>Pieņemšanas – nodošanas akts</w:t>
      </w:r>
      <w:r w:rsidRPr="001855A6">
        <w:rPr>
          <w:iCs/>
          <w:color w:val="000000"/>
          <w:sz w:val="22"/>
          <w:szCs w:val="22"/>
        </w:rPr>
        <w:t xml:space="preserve"> </w:t>
      </w:r>
      <w:r w:rsidRPr="001855A6">
        <w:rPr>
          <w:sz w:val="22"/>
          <w:szCs w:val="22"/>
        </w:rPr>
        <w:t>sastādīts latviešu valodā, divos identiskos eksemplāros, kuriem abiem ir vienāds juridisks spēks, – viens eksemplārs tiek nodots Pasūtītājam, bet otrs – Uzņēmējam.</w:t>
      </w:r>
    </w:p>
    <w:p w:rsidR="00CC5789" w:rsidRPr="001855A6" w:rsidRDefault="00CC5789" w:rsidP="00016646">
      <w:pPr>
        <w:spacing w:after="120"/>
        <w:ind w:left="426"/>
        <w:jc w:val="both"/>
        <w:rPr>
          <w:sz w:val="22"/>
          <w:szCs w:val="22"/>
        </w:rPr>
      </w:pPr>
    </w:p>
    <w:p w:rsidR="00CC5789" w:rsidRPr="001855A6" w:rsidRDefault="00CC5789" w:rsidP="00016646">
      <w:pPr>
        <w:spacing w:after="120"/>
        <w:jc w:val="both"/>
        <w:rPr>
          <w:iCs/>
          <w:color w:val="000000"/>
          <w:sz w:val="22"/>
          <w:szCs w:val="22"/>
        </w:rPr>
      </w:pPr>
      <w:r w:rsidRPr="001855A6">
        <w:rPr>
          <w:sz w:val="22"/>
          <w:szCs w:val="22"/>
        </w:rPr>
        <w:t xml:space="preserve">Pasūtītāja pārstāvis </w:t>
      </w:r>
      <w:r w:rsidRPr="001855A6">
        <w:rPr>
          <w:iCs/>
          <w:color w:val="000000"/>
          <w:sz w:val="22"/>
          <w:szCs w:val="22"/>
        </w:rPr>
        <w:t>__________</w:t>
      </w:r>
    </w:p>
    <w:p w:rsidR="00CC5789" w:rsidRPr="001855A6" w:rsidRDefault="00CC5789" w:rsidP="00016646">
      <w:pPr>
        <w:spacing w:after="120"/>
        <w:jc w:val="both"/>
        <w:rPr>
          <w:iCs/>
          <w:color w:val="000000"/>
          <w:sz w:val="22"/>
          <w:szCs w:val="22"/>
        </w:rPr>
      </w:pPr>
    </w:p>
    <w:p w:rsidR="00CC5789" w:rsidRPr="001855A6" w:rsidRDefault="00CC5789" w:rsidP="00016646">
      <w:pPr>
        <w:spacing w:after="120"/>
        <w:jc w:val="both"/>
        <w:rPr>
          <w:iCs/>
          <w:color w:val="000000"/>
          <w:sz w:val="22"/>
          <w:szCs w:val="22"/>
        </w:rPr>
      </w:pPr>
      <w:r w:rsidRPr="001855A6">
        <w:rPr>
          <w:sz w:val="22"/>
          <w:szCs w:val="22"/>
        </w:rPr>
        <w:t xml:space="preserve">Uzņēmēja pārstāvis </w:t>
      </w:r>
      <w:r w:rsidRPr="001855A6">
        <w:rPr>
          <w:iCs/>
          <w:color w:val="000000"/>
          <w:sz w:val="22"/>
          <w:szCs w:val="22"/>
        </w:rPr>
        <w:t>__________</w:t>
      </w:r>
    </w:p>
    <w:p w:rsidR="00CC5789" w:rsidRPr="001855A6" w:rsidRDefault="00CC5789" w:rsidP="00016646">
      <w:pPr>
        <w:spacing w:after="120"/>
        <w:jc w:val="both"/>
        <w:rPr>
          <w:color w:val="000000"/>
          <w:sz w:val="22"/>
          <w:szCs w:val="22"/>
        </w:rPr>
      </w:pPr>
    </w:p>
    <w:tbl>
      <w:tblPr>
        <w:tblW w:w="9648" w:type="dxa"/>
        <w:tblLayout w:type="fixed"/>
        <w:tblLook w:val="0000"/>
      </w:tblPr>
      <w:tblGrid>
        <w:gridCol w:w="4928"/>
        <w:gridCol w:w="4720"/>
      </w:tblGrid>
      <w:tr w:rsidR="00CC5789" w:rsidRPr="001855A6" w:rsidTr="00FF3693">
        <w:tc>
          <w:tcPr>
            <w:tcW w:w="4928" w:type="dxa"/>
          </w:tcPr>
          <w:p w:rsidR="00CC5789" w:rsidRPr="001855A6" w:rsidRDefault="00CC5789" w:rsidP="00016646">
            <w:pPr>
              <w:spacing w:after="120"/>
              <w:jc w:val="both"/>
              <w:rPr>
                <w:b/>
                <w:color w:val="000000"/>
              </w:rPr>
            </w:pPr>
            <w:r w:rsidRPr="001855A6">
              <w:rPr>
                <w:b/>
                <w:color w:val="000000"/>
                <w:sz w:val="22"/>
                <w:szCs w:val="22"/>
              </w:rPr>
              <w:t>Pasūtītājs</w:t>
            </w:r>
          </w:p>
        </w:tc>
        <w:tc>
          <w:tcPr>
            <w:tcW w:w="4720" w:type="dxa"/>
          </w:tcPr>
          <w:p w:rsidR="00CC5789" w:rsidRPr="001855A6" w:rsidRDefault="00CC5789" w:rsidP="00016646">
            <w:pPr>
              <w:spacing w:after="120"/>
              <w:jc w:val="both"/>
              <w:rPr>
                <w:b/>
                <w:color w:val="000000"/>
              </w:rPr>
            </w:pPr>
            <w:r w:rsidRPr="001855A6">
              <w:rPr>
                <w:b/>
                <w:color w:val="000000"/>
                <w:sz w:val="22"/>
                <w:szCs w:val="22"/>
              </w:rPr>
              <w:t>Uzņēmējs</w:t>
            </w:r>
          </w:p>
        </w:tc>
      </w:tr>
      <w:tr w:rsidR="00CC5789" w:rsidRPr="001855A6" w:rsidTr="00FF3693">
        <w:tc>
          <w:tcPr>
            <w:tcW w:w="4928" w:type="dxa"/>
          </w:tcPr>
          <w:p w:rsidR="00CC5789" w:rsidRPr="001855A6" w:rsidRDefault="00CC5789" w:rsidP="00016646">
            <w:pPr>
              <w:spacing w:after="60"/>
              <w:jc w:val="both"/>
              <w:rPr>
                <w:iCs/>
                <w:color w:val="000000"/>
              </w:rPr>
            </w:pPr>
            <w:r w:rsidRPr="001855A6">
              <w:rPr>
                <w:b/>
                <w:bCs/>
                <w:sz w:val="22"/>
                <w:szCs w:val="22"/>
              </w:rPr>
              <w:t>_______________</w:t>
            </w:r>
          </w:p>
        </w:tc>
        <w:tc>
          <w:tcPr>
            <w:tcW w:w="4720" w:type="dxa"/>
          </w:tcPr>
          <w:p w:rsidR="00CC5789" w:rsidRPr="001855A6" w:rsidRDefault="00CC5789" w:rsidP="00016646">
            <w:pPr>
              <w:spacing w:after="60"/>
              <w:jc w:val="both"/>
              <w:rPr>
                <w:iCs/>
                <w:color w:val="000000"/>
              </w:rPr>
            </w:pPr>
            <w:r w:rsidRPr="001855A6">
              <w:rPr>
                <w:b/>
                <w:bCs/>
                <w:sz w:val="22"/>
                <w:szCs w:val="22"/>
              </w:rPr>
              <w:t>_______________</w:t>
            </w:r>
          </w:p>
        </w:tc>
      </w:tr>
      <w:tr w:rsidR="00CC5789" w:rsidRPr="001855A6" w:rsidTr="00FF3693">
        <w:tc>
          <w:tcPr>
            <w:tcW w:w="4928" w:type="dxa"/>
          </w:tcPr>
          <w:p w:rsidR="00CC5789" w:rsidRPr="001855A6" w:rsidRDefault="00CC5789" w:rsidP="00016646">
            <w:pPr>
              <w:spacing w:after="120"/>
              <w:jc w:val="both"/>
              <w:rPr>
                <w:color w:val="000000"/>
              </w:rPr>
            </w:pPr>
          </w:p>
          <w:p w:rsidR="00CC5789" w:rsidRPr="001855A6" w:rsidRDefault="00CC5789" w:rsidP="00016646">
            <w:pPr>
              <w:spacing w:after="120"/>
              <w:jc w:val="both"/>
              <w:rPr>
                <w:color w:val="000000"/>
              </w:rPr>
            </w:pPr>
            <w:r w:rsidRPr="001855A6">
              <w:rPr>
                <w:color w:val="000000"/>
                <w:sz w:val="22"/>
                <w:szCs w:val="22"/>
              </w:rPr>
              <w:t>_____________________</w:t>
            </w:r>
          </w:p>
        </w:tc>
        <w:tc>
          <w:tcPr>
            <w:tcW w:w="4720" w:type="dxa"/>
          </w:tcPr>
          <w:p w:rsidR="00CC5789" w:rsidRPr="001855A6" w:rsidRDefault="00CC5789" w:rsidP="00016646">
            <w:pPr>
              <w:spacing w:after="120"/>
              <w:jc w:val="both"/>
              <w:rPr>
                <w:color w:val="000000"/>
              </w:rPr>
            </w:pPr>
          </w:p>
          <w:p w:rsidR="00CC5789" w:rsidRPr="001855A6" w:rsidRDefault="00CC5789" w:rsidP="00016646">
            <w:pPr>
              <w:spacing w:after="120"/>
              <w:jc w:val="both"/>
              <w:rPr>
                <w:color w:val="000000"/>
              </w:rPr>
            </w:pPr>
            <w:r w:rsidRPr="001855A6">
              <w:rPr>
                <w:color w:val="000000"/>
                <w:sz w:val="22"/>
                <w:szCs w:val="22"/>
              </w:rPr>
              <w:t>_____________________</w:t>
            </w:r>
          </w:p>
        </w:tc>
      </w:tr>
      <w:tr w:rsidR="00CC5789" w:rsidRPr="00F1174A" w:rsidTr="00FF3693">
        <w:tc>
          <w:tcPr>
            <w:tcW w:w="4928" w:type="dxa"/>
          </w:tcPr>
          <w:p w:rsidR="00CC5789" w:rsidRPr="001855A6" w:rsidRDefault="00CC5789" w:rsidP="00016646">
            <w:pPr>
              <w:spacing w:after="120"/>
              <w:jc w:val="both"/>
              <w:rPr>
                <w:iCs/>
                <w:color w:val="000000"/>
              </w:rPr>
            </w:pPr>
            <w:r w:rsidRPr="001855A6">
              <w:rPr>
                <w:iCs/>
                <w:color w:val="000000"/>
                <w:sz w:val="22"/>
                <w:szCs w:val="22"/>
              </w:rPr>
              <w:t>Valdes loceklis __________</w:t>
            </w:r>
          </w:p>
        </w:tc>
        <w:tc>
          <w:tcPr>
            <w:tcW w:w="4720" w:type="dxa"/>
          </w:tcPr>
          <w:p w:rsidR="00CC5789" w:rsidRPr="00F1174A" w:rsidRDefault="00CC5789" w:rsidP="00016646">
            <w:pPr>
              <w:spacing w:after="120"/>
              <w:jc w:val="both"/>
              <w:rPr>
                <w:iCs/>
                <w:color w:val="000000"/>
              </w:rPr>
            </w:pPr>
            <w:r w:rsidRPr="001855A6">
              <w:rPr>
                <w:iCs/>
                <w:color w:val="000000"/>
                <w:sz w:val="22"/>
                <w:szCs w:val="22"/>
              </w:rPr>
              <w:t>Valdes loceklis __________</w:t>
            </w:r>
          </w:p>
        </w:tc>
      </w:tr>
    </w:tbl>
    <w:p w:rsidR="00CC5789" w:rsidRDefault="00CC5789" w:rsidP="009A4F2C">
      <w:pPr>
        <w:tabs>
          <w:tab w:val="left" w:pos="2935"/>
        </w:tabs>
      </w:pPr>
    </w:p>
    <w:p w:rsidR="00CC5789" w:rsidRPr="001855A6" w:rsidRDefault="00CC5789" w:rsidP="0056743E">
      <w:pPr>
        <w:pStyle w:val="Footer"/>
        <w:tabs>
          <w:tab w:val="clear" w:pos="4153"/>
          <w:tab w:val="clear" w:pos="8306"/>
        </w:tabs>
        <w:jc w:val="right"/>
        <w:rPr>
          <w:color w:val="000000"/>
          <w:sz w:val="22"/>
          <w:szCs w:val="22"/>
        </w:rPr>
      </w:pPr>
      <w:r>
        <w:br w:type="page"/>
      </w:r>
      <w:proofErr w:type="spellStart"/>
      <w:r w:rsidRPr="001855A6">
        <w:rPr>
          <w:color w:val="000000"/>
          <w:sz w:val="22"/>
          <w:szCs w:val="22"/>
        </w:rPr>
        <w:lastRenderedPageBreak/>
        <w:t>Pielikums</w:t>
      </w:r>
      <w:proofErr w:type="spellEnd"/>
      <w:r w:rsidRPr="001855A6">
        <w:rPr>
          <w:color w:val="000000"/>
          <w:sz w:val="22"/>
          <w:szCs w:val="22"/>
        </w:rPr>
        <w:t xml:space="preserve"> Nr. 5</w:t>
      </w:r>
    </w:p>
    <w:p w:rsidR="00CC5789" w:rsidRPr="001855A6" w:rsidRDefault="00CC5789" w:rsidP="0056743E">
      <w:pPr>
        <w:jc w:val="right"/>
        <w:rPr>
          <w:color w:val="000000"/>
          <w:sz w:val="22"/>
          <w:szCs w:val="22"/>
        </w:rPr>
      </w:pPr>
      <w:r w:rsidRPr="001855A6">
        <w:rPr>
          <w:color w:val="000000"/>
          <w:sz w:val="22"/>
          <w:szCs w:val="22"/>
        </w:rPr>
        <w:t>20___. gada ___. _____________</w:t>
      </w:r>
    </w:p>
    <w:p w:rsidR="00CC5789" w:rsidRPr="001855A6" w:rsidRDefault="00CC5789" w:rsidP="0056743E">
      <w:pPr>
        <w:spacing w:after="120"/>
        <w:jc w:val="right"/>
        <w:rPr>
          <w:color w:val="000000"/>
          <w:sz w:val="22"/>
          <w:szCs w:val="22"/>
        </w:rPr>
      </w:pPr>
      <w:r w:rsidRPr="001855A6">
        <w:rPr>
          <w:color w:val="000000"/>
          <w:sz w:val="22"/>
          <w:szCs w:val="22"/>
        </w:rPr>
        <w:t>Būvdarbu līgumam</w:t>
      </w:r>
    </w:p>
    <w:p w:rsidR="00CC5789" w:rsidRPr="001855A6" w:rsidRDefault="00CC5789" w:rsidP="0056743E">
      <w:pPr>
        <w:spacing w:after="120"/>
        <w:rPr>
          <w:color w:val="000000"/>
          <w:sz w:val="22"/>
          <w:szCs w:val="22"/>
        </w:rPr>
      </w:pPr>
    </w:p>
    <w:p w:rsidR="00CC5789" w:rsidRPr="001855A6" w:rsidRDefault="00CC5789" w:rsidP="0056743E">
      <w:pPr>
        <w:spacing w:after="120"/>
        <w:jc w:val="center"/>
        <w:rPr>
          <w:b/>
          <w:color w:val="000000"/>
          <w:sz w:val="22"/>
          <w:szCs w:val="22"/>
        </w:rPr>
      </w:pPr>
      <w:r w:rsidRPr="001855A6">
        <w:rPr>
          <w:b/>
          <w:color w:val="000000"/>
          <w:sz w:val="22"/>
          <w:szCs w:val="22"/>
        </w:rPr>
        <w:t xml:space="preserve"> Būvniecības ikmēneša izpildes akts par padarītiem darbiem</w:t>
      </w:r>
    </w:p>
    <w:p w:rsidR="00CC5789" w:rsidRPr="001855A6" w:rsidRDefault="00CC5789" w:rsidP="009A4F2C">
      <w:pPr>
        <w:tabs>
          <w:tab w:val="left" w:pos="2935"/>
        </w:tabs>
      </w:pPr>
    </w:p>
    <w:p w:rsidR="00CC5789" w:rsidRPr="001855A6" w:rsidRDefault="00CC5789" w:rsidP="009A4F2C">
      <w:pPr>
        <w:tabs>
          <w:tab w:val="left" w:pos="2935"/>
        </w:tabs>
      </w:pPr>
    </w:p>
    <w:p w:rsidR="00CC5789" w:rsidRPr="00F1174A" w:rsidRDefault="00CC5789" w:rsidP="00F1174A">
      <w:pPr>
        <w:jc w:val="both"/>
        <w:rPr>
          <w:i/>
          <w:color w:val="000000"/>
          <w:sz w:val="22"/>
          <w:szCs w:val="22"/>
        </w:rPr>
      </w:pPr>
      <w:r w:rsidRPr="001855A6">
        <w:rPr>
          <w:color w:val="000000"/>
          <w:sz w:val="22"/>
          <w:szCs w:val="22"/>
        </w:rPr>
        <w:tab/>
        <w:t xml:space="preserve">Būvniecības ikmēneša izpildes akts par padarītiem darbiem pieejam Excel formātā pasūtītāja tīmekļvietnē </w:t>
      </w:r>
      <w:hyperlink r:id="rId26" w:history="1">
        <w:r w:rsidRPr="001855A6">
          <w:rPr>
            <w:rStyle w:val="Hyperlink"/>
            <w:sz w:val="22"/>
            <w:szCs w:val="22"/>
          </w:rPr>
          <w:t>www.ous.lv</w:t>
        </w:r>
      </w:hyperlink>
      <w:r w:rsidRPr="001855A6">
        <w:rPr>
          <w:color w:val="000000"/>
          <w:sz w:val="22"/>
          <w:szCs w:val="22"/>
        </w:rPr>
        <w:t xml:space="preserve"> sadaļā “</w:t>
      </w:r>
      <w:r w:rsidR="00323F47" w:rsidRPr="001855A6">
        <w:rPr>
          <w:color w:val="000000"/>
          <w:sz w:val="22"/>
          <w:szCs w:val="22"/>
        </w:rPr>
        <w:t>Iepirkumi” pie iepirkuma RN 2019/1</w:t>
      </w:r>
      <w:r w:rsidRPr="001855A6">
        <w:rPr>
          <w:color w:val="000000"/>
          <w:sz w:val="22"/>
          <w:szCs w:val="22"/>
        </w:rPr>
        <w:t xml:space="preserve"> dokumentācijas</w:t>
      </w:r>
      <w:r w:rsidRPr="001855A6">
        <w:rPr>
          <w:i/>
          <w:color w:val="000000"/>
          <w:sz w:val="22"/>
          <w:szCs w:val="22"/>
        </w:rPr>
        <w:t>.</w:t>
      </w:r>
      <w:bookmarkStart w:id="282" w:name="_GoBack"/>
      <w:bookmarkEnd w:id="282"/>
    </w:p>
    <w:p w:rsidR="00CC5789" w:rsidRDefault="00CC5789" w:rsidP="00F1174A">
      <w:pPr>
        <w:tabs>
          <w:tab w:val="left" w:pos="2935"/>
        </w:tabs>
        <w:jc w:val="both"/>
      </w:pPr>
    </w:p>
    <w:p w:rsidR="00CC5789" w:rsidRPr="009A4F2C" w:rsidRDefault="00CC5789" w:rsidP="0056743E">
      <w:pPr>
        <w:tabs>
          <w:tab w:val="left" w:pos="2935"/>
        </w:tabs>
        <w:jc w:val="both"/>
      </w:pPr>
      <w:r>
        <w:br w:type="page"/>
      </w:r>
    </w:p>
    <w:tbl>
      <w:tblPr>
        <w:tblW w:w="13716" w:type="dxa"/>
        <w:tblInd w:w="-684" w:type="dxa"/>
        <w:tblLook w:val="00A0"/>
      </w:tblPr>
      <w:tblGrid>
        <w:gridCol w:w="257"/>
        <w:gridCol w:w="13459"/>
      </w:tblGrid>
      <w:tr w:rsidR="00CC5789" w:rsidRPr="00905FC0" w:rsidTr="00F1174A">
        <w:trPr>
          <w:trHeight w:val="395"/>
        </w:trPr>
        <w:tc>
          <w:tcPr>
            <w:tcW w:w="222" w:type="dxa"/>
            <w:noWrap/>
            <w:vAlign w:val="center"/>
          </w:tcPr>
          <w:p w:rsidR="00CC5789" w:rsidRPr="00905FC0" w:rsidRDefault="00CC5789">
            <w:pPr>
              <w:rPr>
                <w:sz w:val="20"/>
                <w:szCs w:val="20"/>
              </w:rPr>
            </w:pPr>
          </w:p>
        </w:tc>
        <w:tc>
          <w:tcPr>
            <w:tcW w:w="11640" w:type="dxa"/>
            <w:noWrap/>
            <w:vAlign w:val="center"/>
          </w:tcPr>
          <w:p w:rsidR="00CC5789" w:rsidRPr="00F1174A" w:rsidRDefault="00CC5789">
            <w:pPr>
              <w:spacing w:line="276" w:lineRule="auto"/>
              <w:jc w:val="center"/>
              <w:rPr>
                <w:b/>
                <w:bCs/>
                <w:sz w:val="20"/>
                <w:szCs w:val="20"/>
              </w:rPr>
            </w:pPr>
          </w:p>
        </w:tc>
      </w:tr>
    </w:tbl>
    <w:p w:rsidR="00CC5789" w:rsidRPr="00DB61A6" w:rsidRDefault="00CC5789" w:rsidP="003B46B0">
      <w:pPr>
        <w:pStyle w:val="Footer"/>
        <w:tabs>
          <w:tab w:val="left" w:pos="720"/>
        </w:tabs>
        <w:jc w:val="right"/>
        <w:rPr>
          <w:color w:val="000000"/>
          <w:sz w:val="22"/>
          <w:szCs w:val="22"/>
        </w:rPr>
      </w:pPr>
      <w:proofErr w:type="spellStart"/>
      <w:r w:rsidRPr="00DB61A6">
        <w:rPr>
          <w:color w:val="000000"/>
          <w:sz w:val="22"/>
          <w:szCs w:val="22"/>
        </w:rPr>
        <w:t>Pielikums</w:t>
      </w:r>
      <w:proofErr w:type="spellEnd"/>
      <w:r w:rsidRPr="00DB61A6">
        <w:rPr>
          <w:color w:val="000000"/>
          <w:sz w:val="22"/>
          <w:szCs w:val="22"/>
        </w:rPr>
        <w:t xml:space="preserve"> Nr. 6</w:t>
      </w:r>
    </w:p>
    <w:p w:rsidR="00CC5789" w:rsidRPr="00DB61A6" w:rsidRDefault="00CC5789" w:rsidP="003B46B0">
      <w:pPr>
        <w:tabs>
          <w:tab w:val="left" w:pos="720"/>
          <w:tab w:val="center" w:pos="4153"/>
          <w:tab w:val="right" w:pos="8306"/>
        </w:tabs>
        <w:jc w:val="right"/>
        <w:rPr>
          <w:color w:val="000000"/>
          <w:sz w:val="22"/>
          <w:szCs w:val="22"/>
        </w:rPr>
      </w:pPr>
      <w:r w:rsidRPr="00DB61A6">
        <w:rPr>
          <w:color w:val="000000"/>
          <w:sz w:val="22"/>
          <w:szCs w:val="22"/>
        </w:rPr>
        <w:t>20___. gada ___. _____________</w:t>
      </w:r>
    </w:p>
    <w:p w:rsidR="00CC5789" w:rsidRPr="00DB61A6" w:rsidRDefault="00CC5789" w:rsidP="003B46B0">
      <w:pPr>
        <w:tabs>
          <w:tab w:val="left" w:pos="720"/>
          <w:tab w:val="center" w:pos="4153"/>
          <w:tab w:val="right" w:pos="8306"/>
        </w:tabs>
        <w:spacing w:after="120"/>
        <w:jc w:val="right"/>
        <w:rPr>
          <w:color w:val="000000"/>
          <w:sz w:val="22"/>
          <w:szCs w:val="22"/>
        </w:rPr>
      </w:pPr>
      <w:r w:rsidRPr="00DB61A6">
        <w:rPr>
          <w:color w:val="000000"/>
          <w:sz w:val="22"/>
          <w:szCs w:val="22"/>
        </w:rPr>
        <w:t>Būvdarbu līgumam</w:t>
      </w:r>
    </w:p>
    <w:p w:rsidR="00CC5789" w:rsidRPr="00DB61A6" w:rsidRDefault="00CC5789" w:rsidP="003B46B0">
      <w:pPr>
        <w:tabs>
          <w:tab w:val="left" w:pos="720"/>
          <w:tab w:val="center" w:pos="4153"/>
          <w:tab w:val="right" w:pos="8306"/>
        </w:tabs>
        <w:spacing w:after="120"/>
        <w:rPr>
          <w:color w:val="000000"/>
          <w:sz w:val="22"/>
          <w:szCs w:val="22"/>
        </w:rPr>
      </w:pPr>
    </w:p>
    <w:p w:rsidR="00CC5789" w:rsidRPr="00DB61A6" w:rsidRDefault="00CC5789" w:rsidP="003B46B0">
      <w:pPr>
        <w:tabs>
          <w:tab w:val="left" w:pos="720"/>
          <w:tab w:val="center" w:pos="4153"/>
          <w:tab w:val="right" w:pos="8306"/>
        </w:tabs>
        <w:spacing w:after="120"/>
        <w:jc w:val="center"/>
        <w:rPr>
          <w:b/>
          <w:color w:val="000000"/>
          <w:sz w:val="22"/>
          <w:szCs w:val="22"/>
        </w:rPr>
      </w:pPr>
      <w:r w:rsidRPr="00DB61A6">
        <w:rPr>
          <w:b/>
          <w:color w:val="000000"/>
          <w:sz w:val="22"/>
          <w:szCs w:val="22"/>
        </w:rPr>
        <w:t>Defektu akts</w:t>
      </w:r>
    </w:p>
    <w:p w:rsidR="00CC5789" w:rsidRPr="00DB61A6" w:rsidRDefault="00CC5789" w:rsidP="003B46B0">
      <w:pPr>
        <w:tabs>
          <w:tab w:val="left" w:pos="720"/>
          <w:tab w:val="center" w:pos="4153"/>
          <w:tab w:val="right" w:pos="8306"/>
        </w:tabs>
        <w:spacing w:after="120"/>
        <w:rPr>
          <w:color w:val="000000"/>
          <w:sz w:val="22"/>
          <w:szCs w:val="22"/>
        </w:rPr>
      </w:pPr>
    </w:p>
    <w:p w:rsidR="00CC5789" w:rsidRPr="00DB61A6" w:rsidRDefault="00CC5789" w:rsidP="000C77D7">
      <w:pPr>
        <w:shd w:val="clear" w:color="auto" w:fill="FFFFFF" w:themeFill="background1"/>
        <w:tabs>
          <w:tab w:val="left" w:pos="720"/>
          <w:tab w:val="center" w:pos="4153"/>
          <w:tab w:val="right" w:pos="8306"/>
        </w:tabs>
        <w:spacing w:after="120"/>
        <w:rPr>
          <w:color w:val="000000"/>
          <w:sz w:val="22"/>
          <w:szCs w:val="22"/>
        </w:rPr>
      </w:pPr>
      <w:r w:rsidRPr="00DB61A6">
        <w:rPr>
          <w:color w:val="000000"/>
          <w:sz w:val="22"/>
          <w:szCs w:val="22"/>
        </w:rPr>
        <w:t>________, 20___. gada ___. _____________</w:t>
      </w:r>
    </w:p>
    <w:p w:rsidR="00CC5789" w:rsidRPr="00DB61A6" w:rsidRDefault="00CC5789" w:rsidP="000C77D7">
      <w:pPr>
        <w:shd w:val="clear" w:color="auto" w:fill="FFFFFF" w:themeFill="background1"/>
        <w:spacing w:after="120"/>
        <w:jc w:val="both"/>
        <w:rPr>
          <w:bCs/>
          <w:sz w:val="22"/>
          <w:szCs w:val="22"/>
        </w:rPr>
      </w:pPr>
      <w:r w:rsidRPr="00DB61A6">
        <w:rPr>
          <w:b/>
          <w:bCs/>
          <w:sz w:val="22"/>
          <w:szCs w:val="22"/>
        </w:rPr>
        <w:t>________________</w:t>
      </w:r>
      <w:r w:rsidRPr="00DB61A6">
        <w:rPr>
          <w:bCs/>
          <w:sz w:val="22"/>
          <w:szCs w:val="22"/>
        </w:rPr>
        <w:t>, vienotais reģistrācijas Nr. </w:t>
      </w:r>
      <w:r w:rsidRPr="00DB61A6">
        <w:rPr>
          <w:sz w:val="22"/>
          <w:szCs w:val="22"/>
        </w:rPr>
        <w:t xml:space="preserve">______________, turpmāk tekstā – </w:t>
      </w:r>
      <w:r w:rsidRPr="00DB61A6">
        <w:rPr>
          <w:b/>
          <w:sz w:val="22"/>
          <w:szCs w:val="22"/>
        </w:rPr>
        <w:t>„Pasūtītājs”</w:t>
      </w:r>
      <w:r w:rsidRPr="00DB61A6">
        <w:rPr>
          <w:sz w:val="22"/>
          <w:szCs w:val="22"/>
        </w:rPr>
        <w:t xml:space="preserve">, pārstāvis __________________, no vienas puses, </w:t>
      </w:r>
      <w:r w:rsidRPr="00DB61A6">
        <w:rPr>
          <w:bCs/>
          <w:sz w:val="22"/>
          <w:szCs w:val="22"/>
        </w:rPr>
        <w:t>un</w:t>
      </w:r>
    </w:p>
    <w:p w:rsidR="00CC5789" w:rsidRPr="00DB61A6" w:rsidRDefault="00CC5789" w:rsidP="000C77D7">
      <w:pPr>
        <w:shd w:val="clear" w:color="auto" w:fill="FFFFFF" w:themeFill="background1"/>
        <w:spacing w:after="120"/>
        <w:jc w:val="both"/>
        <w:rPr>
          <w:sz w:val="22"/>
          <w:szCs w:val="22"/>
        </w:rPr>
      </w:pPr>
      <w:r w:rsidRPr="00DB61A6">
        <w:rPr>
          <w:b/>
          <w:bCs/>
          <w:sz w:val="22"/>
          <w:szCs w:val="22"/>
        </w:rPr>
        <w:t>________________</w:t>
      </w:r>
      <w:r w:rsidRPr="00DB61A6">
        <w:rPr>
          <w:bCs/>
          <w:sz w:val="22"/>
          <w:szCs w:val="22"/>
        </w:rPr>
        <w:t>, vienotais reģistrācijas Nr. </w:t>
      </w:r>
      <w:r w:rsidRPr="00DB61A6">
        <w:rPr>
          <w:sz w:val="22"/>
          <w:szCs w:val="22"/>
        </w:rPr>
        <w:t xml:space="preserve">______________, turpmāk tekstā – </w:t>
      </w:r>
      <w:r w:rsidRPr="00DB61A6">
        <w:rPr>
          <w:b/>
          <w:bCs/>
          <w:sz w:val="22"/>
          <w:szCs w:val="22"/>
        </w:rPr>
        <w:t>„Uzņēmējs”</w:t>
      </w:r>
      <w:r w:rsidRPr="00DB61A6">
        <w:rPr>
          <w:bCs/>
          <w:sz w:val="22"/>
          <w:szCs w:val="22"/>
        </w:rPr>
        <w:t xml:space="preserve">, </w:t>
      </w:r>
      <w:r w:rsidRPr="00DB61A6">
        <w:rPr>
          <w:sz w:val="22"/>
          <w:szCs w:val="22"/>
        </w:rPr>
        <w:t xml:space="preserve">pārstāvis __________________, no otras puses, </w:t>
      </w:r>
    </w:p>
    <w:p w:rsidR="00CC5789" w:rsidRPr="00DB61A6" w:rsidRDefault="00CC5789" w:rsidP="000C77D7">
      <w:pPr>
        <w:shd w:val="clear" w:color="auto" w:fill="FFFFFF" w:themeFill="background1"/>
        <w:tabs>
          <w:tab w:val="left" w:pos="720"/>
          <w:tab w:val="center" w:pos="4153"/>
          <w:tab w:val="right" w:pos="8306"/>
        </w:tabs>
        <w:spacing w:after="120"/>
        <w:jc w:val="both"/>
        <w:rPr>
          <w:sz w:val="22"/>
          <w:szCs w:val="22"/>
        </w:rPr>
      </w:pPr>
      <w:r w:rsidRPr="00DB61A6">
        <w:rPr>
          <w:iCs/>
          <w:sz w:val="22"/>
          <w:szCs w:val="22"/>
        </w:rPr>
        <w:t xml:space="preserve">bez viltus, maldības un spaidiem sastāda šādu defektu aktu saskaņā ar </w:t>
      </w:r>
      <w:r w:rsidRPr="00DB61A6">
        <w:rPr>
          <w:color w:val="000000"/>
          <w:sz w:val="22"/>
          <w:szCs w:val="22"/>
        </w:rPr>
        <w:t>20___. gada ___. _____________</w:t>
      </w:r>
      <w:r w:rsidRPr="00DB61A6">
        <w:rPr>
          <w:sz w:val="22"/>
          <w:szCs w:val="22"/>
        </w:rPr>
        <w:t xml:space="preserve"> Būvdarbu līgumu </w:t>
      </w:r>
      <w:proofErr w:type="spellStart"/>
      <w:r w:rsidRPr="00DB61A6">
        <w:rPr>
          <w:sz w:val="22"/>
          <w:szCs w:val="22"/>
        </w:rPr>
        <w:t>Nr</w:t>
      </w:r>
      <w:proofErr w:type="spellEnd"/>
      <w:r w:rsidRPr="00DB61A6">
        <w:rPr>
          <w:sz w:val="22"/>
          <w:szCs w:val="22"/>
        </w:rPr>
        <w:t xml:space="preserve"> _________:</w:t>
      </w:r>
    </w:p>
    <w:p w:rsidR="00CC5789" w:rsidRPr="00DB61A6" w:rsidRDefault="00CC5789" w:rsidP="000C77D7">
      <w:pPr>
        <w:shd w:val="clear" w:color="auto" w:fill="FFFFFF" w:themeFill="background1"/>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2924"/>
        <w:gridCol w:w="3328"/>
        <w:gridCol w:w="2283"/>
      </w:tblGrid>
      <w:tr w:rsidR="00CC5789" w:rsidRPr="00DB61A6" w:rsidTr="003B46B0">
        <w:trPr>
          <w:jc w:val="center"/>
        </w:trPr>
        <w:tc>
          <w:tcPr>
            <w:tcW w:w="752" w:type="dxa"/>
            <w:vAlign w:val="center"/>
          </w:tcPr>
          <w:p w:rsidR="00CC5789" w:rsidRPr="00DB61A6" w:rsidRDefault="00CC5789" w:rsidP="000C77D7">
            <w:pPr>
              <w:shd w:val="clear" w:color="auto" w:fill="FFFFFF" w:themeFill="background1"/>
              <w:spacing w:before="120" w:after="120"/>
              <w:jc w:val="center"/>
            </w:pPr>
            <w:proofErr w:type="spellStart"/>
            <w:r w:rsidRPr="00DB61A6">
              <w:rPr>
                <w:sz w:val="22"/>
                <w:szCs w:val="22"/>
              </w:rPr>
              <w:t>Npk</w:t>
            </w:r>
            <w:proofErr w:type="spellEnd"/>
            <w:r w:rsidRPr="00DB61A6">
              <w:rPr>
                <w:sz w:val="22"/>
                <w:szCs w:val="22"/>
              </w:rPr>
              <w:t>.</w:t>
            </w:r>
          </w:p>
        </w:tc>
        <w:tc>
          <w:tcPr>
            <w:tcW w:w="2924" w:type="dxa"/>
            <w:vAlign w:val="center"/>
          </w:tcPr>
          <w:p w:rsidR="00CC5789" w:rsidRPr="00DB61A6" w:rsidRDefault="00CC5789" w:rsidP="000C77D7">
            <w:pPr>
              <w:shd w:val="clear" w:color="auto" w:fill="FFFFFF" w:themeFill="background1"/>
              <w:spacing w:before="120" w:after="120"/>
              <w:jc w:val="center"/>
            </w:pPr>
            <w:r w:rsidRPr="00DB61A6">
              <w:rPr>
                <w:sz w:val="22"/>
                <w:szCs w:val="22"/>
              </w:rPr>
              <w:t>Darbs, kurā konstatēts defekts un/vai trūkums</w:t>
            </w:r>
          </w:p>
        </w:tc>
        <w:tc>
          <w:tcPr>
            <w:tcW w:w="3328" w:type="dxa"/>
            <w:vAlign w:val="center"/>
          </w:tcPr>
          <w:p w:rsidR="00CC5789" w:rsidRPr="00DB61A6" w:rsidRDefault="00CC5789" w:rsidP="000C77D7">
            <w:pPr>
              <w:shd w:val="clear" w:color="auto" w:fill="FFFFFF" w:themeFill="background1"/>
              <w:spacing w:before="120" w:after="120"/>
              <w:jc w:val="center"/>
            </w:pPr>
            <w:r w:rsidRPr="00DB61A6">
              <w:rPr>
                <w:sz w:val="22"/>
                <w:szCs w:val="22"/>
              </w:rPr>
              <w:t>Defekta un/vai trūkuma apraksts</w:t>
            </w:r>
          </w:p>
        </w:tc>
        <w:tc>
          <w:tcPr>
            <w:tcW w:w="2283" w:type="dxa"/>
            <w:vAlign w:val="center"/>
          </w:tcPr>
          <w:p w:rsidR="00CC5789" w:rsidRPr="00DB61A6" w:rsidRDefault="00CC5789" w:rsidP="000C77D7">
            <w:pPr>
              <w:shd w:val="clear" w:color="auto" w:fill="FFFFFF" w:themeFill="background1"/>
              <w:spacing w:before="120" w:after="120"/>
              <w:jc w:val="center"/>
            </w:pPr>
            <w:r w:rsidRPr="00DB61A6">
              <w:rPr>
                <w:sz w:val="22"/>
                <w:szCs w:val="22"/>
              </w:rPr>
              <w:t>Novēršanas termiņš</w:t>
            </w:r>
          </w:p>
        </w:tc>
      </w:tr>
      <w:tr w:rsidR="00CC5789" w:rsidRPr="00DB61A6" w:rsidTr="003B46B0">
        <w:trPr>
          <w:jc w:val="center"/>
        </w:trPr>
        <w:tc>
          <w:tcPr>
            <w:tcW w:w="752" w:type="dxa"/>
          </w:tcPr>
          <w:p w:rsidR="00CC5789" w:rsidRPr="00DB61A6" w:rsidRDefault="00CC5789" w:rsidP="000C77D7">
            <w:pPr>
              <w:shd w:val="clear" w:color="auto" w:fill="FFFFFF" w:themeFill="background1"/>
              <w:spacing w:before="120" w:after="120"/>
              <w:jc w:val="both"/>
            </w:pPr>
          </w:p>
        </w:tc>
        <w:tc>
          <w:tcPr>
            <w:tcW w:w="2924" w:type="dxa"/>
          </w:tcPr>
          <w:p w:rsidR="00CC5789" w:rsidRPr="00DB61A6" w:rsidRDefault="00CC5789" w:rsidP="000C77D7">
            <w:pPr>
              <w:shd w:val="clear" w:color="auto" w:fill="FFFFFF" w:themeFill="background1"/>
              <w:spacing w:before="120" w:after="120"/>
              <w:jc w:val="both"/>
            </w:pPr>
          </w:p>
        </w:tc>
        <w:tc>
          <w:tcPr>
            <w:tcW w:w="3328" w:type="dxa"/>
          </w:tcPr>
          <w:p w:rsidR="00CC5789" w:rsidRPr="00DB61A6" w:rsidRDefault="00CC5789" w:rsidP="000C77D7">
            <w:pPr>
              <w:shd w:val="clear" w:color="auto" w:fill="FFFFFF" w:themeFill="background1"/>
              <w:spacing w:before="120" w:after="120"/>
              <w:jc w:val="both"/>
            </w:pPr>
          </w:p>
        </w:tc>
        <w:tc>
          <w:tcPr>
            <w:tcW w:w="2283" w:type="dxa"/>
          </w:tcPr>
          <w:p w:rsidR="00CC5789" w:rsidRPr="00DB61A6" w:rsidRDefault="00CC5789" w:rsidP="000C77D7">
            <w:pPr>
              <w:shd w:val="clear" w:color="auto" w:fill="FFFFFF" w:themeFill="background1"/>
              <w:spacing w:before="120" w:after="120"/>
              <w:jc w:val="both"/>
            </w:pPr>
          </w:p>
        </w:tc>
      </w:tr>
    </w:tbl>
    <w:p w:rsidR="00CC5789" w:rsidRPr="00DB61A6" w:rsidRDefault="00CC5789" w:rsidP="000C77D7">
      <w:pPr>
        <w:shd w:val="clear" w:color="auto" w:fill="FFFFFF" w:themeFill="background1"/>
        <w:spacing w:after="120"/>
        <w:ind w:firstLine="720"/>
        <w:jc w:val="both"/>
        <w:rPr>
          <w:sz w:val="22"/>
          <w:szCs w:val="22"/>
        </w:rPr>
      </w:pPr>
    </w:p>
    <w:p w:rsidR="00CC5789" w:rsidRPr="00DB61A6" w:rsidRDefault="00CC5789" w:rsidP="000C77D7">
      <w:pPr>
        <w:shd w:val="clear" w:color="auto" w:fill="FFFFFF" w:themeFill="background1"/>
        <w:spacing w:after="120"/>
        <w:jc w:val="both"/>
        <w:rPr>
          <w:iCs/>
          <w:color w:val="000000"/>
          <w:sz w:val="22"/>
          <w:szCs w:val="22"/>
        </w:rPr>
      </w:pPr>
      <w:r w:rsidRPr="00DB61A6">
        <w:rPr>
          <w:sz w:val="22"/>
          <w:szCs w:val="22"/>
        </w:rPr>
        <w:t xml:space="preserve">Pasūtītāja pārstāvis </w:t>
      </w:r>
      <w:r w:rsidRPr="00DB61A6">
        <w:rPr>
          <w:iCs/>
          <w:color w:val="000000"/>
          <w:sz w:val="22"/>
          <w:szCs w:val="22"/>
        </w:rPr>
        <w:t>__________</w:t>
      </w:r>
    </w:p>
    <w:p w:rsidR="00CC5789" w:rsidRPr="00DB61A6" w:rsidRDefault="00CC5789" w:rsidP="000C77D7">
      <w:pPr>
        <w:shd w:val="clear" w:color="auto" w:fill="FFFFFF" w:themeFill="background1"/>
        <w:spacing w:after="120"/>
        <w:jc w:val="both"/>
        <w:rPr>
          <w:iCs/>
          <w:color w:val="000000"/>
          <w:sz w:val="22"/>
          <w:szCs w:val="22"/>
        </w:rPr>
      </w:pPr>
    </w:p>
    <w:p w:rsidR="00CC5789" w:rsidRPr="00F1174A" w:rsidRDefault="00CC5789" w:rsidP="000C77D7">
      <w:pPr>
        <w:shd w:val="clear" w:color="auto" w:fill="FFFFFF" w:themeFill="background1"/>
        <w:spacing w:after="120"/>
        <w:jc w:val="both"/>
        <w:rPr>
          <w:iCs/>
          <w:color w:val="000000"/>
          <w:sz w:val="22"/>
          <w:szCs w:val="22"/>
        </w:rPr>
      </w:pPr>
      <w:r w:rsidRPr="00DB61A6">
        <w:rPr>
          <w:sz w:val="22"/>
          <w:szCs w:val="22"/>
        </w:rPr>
        <w:t xml:space="preserve">Uzņēmēja pārstāvis </w:t>
      </w:r>
      <w:r w:rsidRPr="00DB61A6">
        <w:rPr>
          <w:iCs/>
          <w:color w:val="000000"/>
          <w:sz w:val="22"/>
          <w:szCs w:val="22"/>
        </w:rPr>
        <w:t>__________</w:t>
      </w:r>
    </w:p>
    <w:p w:rsidR="00CC5789" w:rsidRPr="00F1174A" w:rsidRDefault="00CC5789" w:rsidP="000C77D7">
      <w:pPr>
        <w:shd w:val="clear" w:color="auto" w:fill="FFFFFF" w:themeFill="background1"/>
        <w:spacing w:after="120"/>
        <w:jc w:val="both"/>
        <w:rPr>
          <w:color w:val="000000"/>
          <w:sz w:val="22"/>
          <w:szCs w:val="22"/>
        </w:rPr>
      </w:pPr>
    </w:p>
    <w:p w:rsidR="00CC5789" w:rsidRPr="00F1174A" w:rsidRDefault="00CC5789" w:rsidP="000C77D7">
      <w:pPr>
        <w:shd w:val="clear" w:color="auto" w:fill="FFFFFF" w:themeFill="background1"/>
        <w:spacing w:after="120"/>
        <w:jc w:val="both"/>
        <w:rPr>
          <w:color w:val="000000"/>
          <w:sz w:val="22"/>
          <w:szCs w:val="22"/>
        </w:rPr>
      </w:pPr>
    </w:p>
    <w:p w:rsidR="00CC5789" w:rsidRPr="00F1174A" w:rsidRDefault="00CC5789" w:rsidP="000C77D7">
      <w:pPr>
        <w:shd w:val="clear" w:color="auto" w:fill="FFFFFF" w:themeFill="background1"/>
        <w:spacing w:after="120"/>
        <w:jc w:val="both"/>
        <w:rPr>
          <w:color w:val="000000"/>
          <w:sz w:val="22"/>
          <w:szCs w:val="22"/>
        </w:rPr>
      </w:pPr>
    </w:p>
    <w:tbl>
      <w:tblPr>
        <w:tblW w:w="9645" w:type="dxa"/>
        <w:tblLayout w:type="fixed"/>
        <w:tblLook w:val="00A0"/>
      </w:tblPr>
      <w:tblGrid>
        <w:gridCol w:w="4926"/>
        <w:gridCol w:w="4719"/>
      </w:tblGrid>
      <w:tr w:rsidR="00CC5789" w:rsidRPr="00F1174A" w:rsidTr="003B46B0">
        <w:tc>
          <w:tcPr>
            <w:tcW w:w="4928" w:type="dxa"/>
          </w:tcPr>
          <w:p w:rsidR="00CC5789" w:rsidRPr="00F1174A" w:rsidRDefault="00CC5789" w:rsidP="000C77D7">
            <w:pPr>
              <w:shd w:val="clear" w:color="auto" w:fill="FFFFFF" w:themeFill="background1"/>
              <w:spacing w:after="120"/>
              <w:jc w:val="both"/>
              <w:rPr>
                <w:b/>
                <w:color w:val="000000"/>
              </w:rPr>
            </w:pPr>
            <w:r w:rsidRPr="00F1174A">
              <w:rPr>
                <w:b/>
                <w:color w:val="000000"/>
                <w:sz w:val="22"/>
                <w:szCs w:val="22"/>
              </w:rPr>
              <w:t>Pasūtītājs</w:t>
            </w:r>
          </w:p>
        </w:tc>
        <w:tc>
          <w:tcPr>
            <w:tcW w:w="4720" w:type="dxa"/>
          </w:tcPr>
          <w:p w:rsidR="00CC5789" w:rsidRPr="00F1174A" w:rsidRDefault="00CC5789" w:rsidP="000C77D7">
            <w:pPr>
              <w:shd w:val="clear" w:color="auto" w:fill="FFFFFF" w:themeFill="background1"/>
              <w:spacing w:after="120"/>
              <w:jc w:val="both"/>
              <w:rPr>
                <w:b/>
                <w:color w:val="000000"/>
              </w:rPr>
            </w:pPr>
            <w:r w:rsidRPr="00F1174A">
              <w:rPr>
                <w:b/>
                <w:color w:val="000000"/>
                <w:sz w:val="22"/>
                <w:szCs w:val="22"/>
              </w:rPr>
              <w:t>Uzņēmējs</w:t>
            </w:r>
          </w:p>
        </w:tc>
      </w:tr>
      <w:tr w:rsidR="00CC5789" w:rsidRPr="00F1174A" w:rsidTr="003B46B0">
        <w:tc>
          <w:tcPr>
            <w:tcW w:w="4928" w:type="dxa"/>
          </w:tcPr>
          <w:p w:rsidR="00CC5789" w:rsidRPr="00F1174A" w:rsidRDefault="00CC5789" w:rsidP="000C77D7">
            <w:pPr>
              <w:shd w:val="clear" w:color="auto" w:fill="FFFFFF" w:themeFill="background1"/>
              <w:spacing w:after="60"/>
              <w:jc w:val="both"/>
              <w:rPr>
                <w:iCs/>
                <w:color w:val="000000"/>
              </w:rPr>
            </w:pPr>
            <w:r w:rsidRPr="00F53FBE">
              <w:rPr>
                <w:b/>
                <w:bCs/>
                <w:sz w:val="22"/>
                <w:szCs w:val="22"/>
                <w:highlight w:val="lightGray"/>
              </w:rPr>
              <w:t>_______________</w:t>
            </w:r>
          </w:p>
        </w:tc>
        <w:tc>
          <w:tcPr>
            <w:tcW w:w="4720" w:type="dxa"/>
          </w:tcPr>
          <w:p w:rsidR="00CC5789" w:rsidRPr="00F1174A" w:rsidRDefault="00CC5789" w:rsidP="000C77D7">
            <w:pPr>
              <w:shd w:val="clear" w:color="auto" w:fill="FFFFFF" w:themeFill="background1"/>
              <w:spacing w:after="60"/>
              <w:jc w:val="both"/>
              <w:rPr>
                <w:iCs/>
                <w:color w:val="000000"/>
              </w:rPr>
            </w:pPr>
            <w:r w:rsidRPr="00F53FBE">
              <w:rPr>
                <w:b/>
                <w:bCs/>
                <w:sz w:val="22"/>
                <w:szCs w:val="22"/>
                <w:highlight w:val="lightGray"/>
              </w:rPr>
              <w:t>_______________</w:t>
            </w:r>
          </w:p>
        </w:tc>
      </w:tr>
      <w:tr w:rsidR="00CC5789" w:rsidRPr="00F1174A" w:rsidTr="003B46B0">
        <w:tc>
          <w:tcPr>
            <w:tcW w:w="4928" w:type="dxa"/>
          </w:tcPr>
          <w:p w:rsidR="00CC5789" w:rsidRPr="00F1174A" w:rsidRDefault="00CC5789" w:rsidP="000C77D7">
            <w:pPr>
              <w:shd w:val="clear" w:color="auto" w:fill="FFFFFF" w:themeFill="background1"/>
              <w:spacing w:after="120"/>
              <w:jc w:val="both"/>
              <w:rPr>
                <w:color w:val="000000"/>
              </w:rPr>
            </w:pPr>
          </w:p>
          <w:p w:rsidR="00CC5789" w:rsidRPr="00F1174A" w:rsidRDefault="00CC5789" w:rsidP="000C77D7">
            <w:pPr>
              <w:shd w:val="clear" w:color="auto" w:fill="FFFFFF" w:themeFill="background1"/>
              <w:spacing w:after="120"/>
              <w:jc w:val="both"/>
              <w:rPr>
                <w:color w:val="000000"/>
              </w:rPr>
            </w:pPr>
            <w:r w:rsidRPr="00F1174A">
              <w:rPr>
                <w:color w:val="000000"/>
                <w:sz w:val="22"/>
                <w:szCs w:val="22"/>
              </w:rPr>
              <w:t>_____________________</w:t>
            </w:r>
          </w:p>
        </w:tc>
        <w:tc>
          <w:tcPr>
            <w:tcW w:w="4720" w:type="dxa"/>
          </w:tcPr>
          <w:p w:rsidR="00CC5789" w:rsidRPr="00F1174A" w:rsidRDefault="00CC5789" w:rsidP="000C77D7">
            <w:pPr>
              <w:shd w:val="clear" w:color="auto" w:fill="FFFFFF" w:themeFill="background1"/>
              <w:spacing w:after="120"/>
              <w:jc w:val="both"/>
              <w:rPr>
                <w:color w:val="000000"/>
              </w:rPr>
            </w:pPr>
          </w:p>
          <w:p w:rsidR="00CC5789" w:rsidRPr="00F1174A" w:rsidRDefault="00CC5789" w:rsidP="000C77D7">
            <w:pPr>
              <w:shd w:val="clear" w:color="auto" w:fill="FFFFFF" w:themeFill="background1"/>
              <w:spacing w:after="120"/>
              <w:jc w:val="both"/>
              <w:rPr>
                <w:color w:val="000000"/>
              </w:rPr>
            </w:pPr>
            <w:r w:rsidRPr="00F1174A">
              <w:rPr>
                <w:color w:val="000000"/>
                <w:sz w:val="22"/>
                <w:szCs w:val="22"/>
              </w:rPr>
              <w:t>_____________________</w:t>
            </w:r>
          </w:p>
        </w:tc>
      </w:tr>
      <w:tr w:rsidR="00CC5789" w:rsidRPr="00F1174A" w:rsidTr="003B46B0">
        <w:tc>
          <w:tcPr>
            <w:tcW w:w="4928" w:type="dxa"/>
          </w:tcPr>
          <w:p w:rsidR="00CC5789" w:rsidRPr="00F1174A" w:rsidRDefault="00CC5789" w:rsidP="000C77D7">
            <w:pPr>
              <w:shd w:val="clear" w:color="auto" w:fill="FFFFFF" w:themeFill="background1"/>
              <w:spacing w:after="120"/>
              <w:jc w:val="both"/>
              <w:rPr>
                <w:iCs/>
                <w:color w:val="000000"/>
              </w:rPr>
            </w:pPr>
            <w:r w:rsidRPr="00F1174A">
              <w:rPr>
                <w:iCs/>
                <w:color w:val="000000"/>
                <w:sz w:val="22"/>
                <w:szCs w:val="22"/>
              </w:rPr>
              <w:t xml:space="preserve">Valdes loceklis </w:t>
            </w:r>
            <w:r w:rsidRPr="00F53FBE">
              <w:rPr>
                <w:iCs/>
                <w:color w:val="000000"/>
                <w:sz w:val="22"/>
                <w:szCs w:val="22"/>
                <w:highlight w:val="lightGray"/>
              </w:rPr>
              <w:t>__________</w:t>
            </w:r>
          </w:p>
        </w:tc>
        <w:tc>
          <w:tcPr>
            <w:tcW w:w="4720" w:type="dxa"/>
          </w:tcPr>
          <w:p w:rsidR="00CC5789" w:rsidRPr="00F1174A" w:rsidRDefault="00CC5789" w:rsidP="000C77D7">
            <w:pPr>
              <w:shd w:val="clear" w:color="auto" w:fill="FFFFFF" w:themeFill="background1"/>
              <w:spacing w:after="120"/>
              <w:jc w:val="both"/>
              <w:rPr>
                <w:iCs/>
                <w:color w:val="000000"/>
              </w:rPr>
            </w:pPr>
            <w:r w:rsidRPr="00F1174A">
              <w:rPr>
                <w:iCs/>
                <w:color w:val="000000"/>
                <w:sz w:val="22"/>
                <w:szCs w:val="22"/>
              </w:rPr>
              <w:t xml:space="preserve">Valdes loceklis </w:t>
            </w:r>
            <w:r w:rsidRPr="00F53FBE">
              <w:rPr>
                <w:iCs/>
                <w:color w:val="000000"/>
                <w:sz w:val="22"/>
                <w:szCs w:val="22"/>
                <w:highlight w:val="lightGray"/>
              </w:rPr>
              <w:t>__________</w:t>
            </w:r>
          </w:p>
        </w:tc>
      </w:tr>
    </w:tbl>
    <w:p w:rsidR="00CC5789" w:rsidRPr="003B46B0" w:rsidRDefault="00CC5789" w:rsidP="000C77D7">
      <w:pPr>
        <w:shd w:val="clear" w:color="auto" w:fill="FFFFFF" w:themeFill="background1"/>
        <w:spacing w:after="120"/>
        <w:rPr>
          <w:rFonts w:ascii="Verdana" w:hAnsi="Verdana"/>
          <w:sz w:val="20"/>
          <w:szCs w:val="20"/>
        </w:rPr>
      </w:pPr>
    </w:p>
    <w:p w:rsidR="00CC5789" w:rsidRDefault="00CC5789" w:rsidP="000C77D7">
      <w:pPr>
        <w:shd w:val="clear" w:color="auto" w:fill="FFFFFF" w:themeFill="background1"/>
        <w:tabs>
          <w:tab w:val="left" w:pos="2935"/>
        </w:tabs>
        <w:jc w:val="both"/>
      </w:pPr>
    </w:p>
    <w:p w:rsidR="00215B01" w:rsidRDefault="00215B01" w:rsidP="000C77D7">
      <w:pPr>
        <w:pStyle w:val="Footer"/>
        <w:pBdr>
          <w:bottom w:val="single" w:sz="4" w:space="1" w:color="auto"/>
        </w:pBdr>
        <w:shd w:val="clear" w:color="auto" w:fill="FFFFFF" w:themeFill="background1"/>
        <w:tabs>
          <w:tab w:val="left" w:pos="720"/>
        </w:tabs>
        <w:jc w:val="right"/>
      </w:pPr>
    </w:p>
    <w:p w:rsidR="00215B01" w:rsidRPr="00215B01" w:rsidRDefault="00215B01" w:rsidP="000C77D7">
      <w:pPr>
        <w:shd w:val="clear" w:color="auto" w:fill="FFFFFF" w:themeFill="background1"/>
        <w:rPr>
          <w:lang w:val="en-GB"/>
        </w:rPr>
      </w:pPr>
    </w:p>
    <w:p w:rsidR="00215B01" w:rsidRPr="00215B01" w:rsidRDefault="00215B01" w:rsidP="000C77D7">
      <w:pPr>
        <w:shd w:val="clear" w:color="auto" w:fill="FFFFFF" w:themeFill="background1"/>
        <w:rPr>
          <w:lang w:val="en-GB"/>
        </w:rPr>
      </w:pPr>
    </w:p>
    <w:p w:rsidR="00215B01" w:rsidRPr="00215B01" w:rsidRDefault="00215B01" w:rsidP="000C77D7">
      <w:pPr>
        <w:shd w:val="clear" w:color="auto" w:fill="FFFFFF" w:themeFill="background1"/>
        <w:rPr>
          <w:lang w:val="en-GB"/>
        </w:rPr>
      </w:pPr>
    </w:p>
    <w:p w:rsidR="00215B01" w:rsidRPr="00215B01" w:rsidRDefault="00215B01" w:rsidP="000C77D7">
      <w:pPr>
        <w:shd w:val="clear" w:color="auto" w:fill="FFFFFF" w:themeFill="background1"/>
        <w:rPr>
          <w:lang w:val="en-GB"/>
        </w:rPr>
      </w:pPr>
    </w:p>
    <w:p w:rsidR="00215B01" w:rsidRPr="00215B01" w:rsidRDefault="00215B01" w:rsidP="000C77D7">
      <w:pPr>
        <w:shd w:val="clear" w:color="auto" w:fill="FFFFFF" w:themeFill="background1"/>
        <w:rPr>
          <w:lang w:val="en-GB"/>
        </w:rPr>
      </w:pPr>
    </w:p>
    <w:p w:rsidR="00215B01" w:rsidRDefault="00215B01" w:rsidP="000C77D7">
      <w:pPr>
        <w:pStyle w:val="Footer"/>
        <w:pBdr>
          <w:bottom w:val="single" w:sz="4" w:space="1" w:color="auto"/>
        </w:pBdr>
        <w:shd w:val="clear" w:color="auto" w:fill="FFFFFF" w:themeFill="background1"/>
        <w:tabs>
          <w:tab w:val="left" w:pos="720"/>
        </w:tabs>
        <w:jc w:val="right"/>
      </w:pPr>
    </w:p>
    <w:p w:rsidR="00215B01" w:rsidRDefault="00215B01" w:rsidP="000C77D7">
      <w:pPr>
        <w:pStyle w:val="Footer"/>
        <w:pBdr>
          <w:bottom w:val="single" w:sz="4" w:space="1" w:color="auto"/>
        </w:pBdr>
        <w:shd w:val="clear" w:color="auto" w:fill="FFFFFF" w:themeFill="background1"/>
        <w:tabs>
          <w:tab w:val="left" w:pos="720"/>
          <w:tab w:val="left" w:pos="7635"/>
        </w:tabs>
      </w:pPr>
      <w:r>
        <w:tab/>
      </w:r>
      <w:r>
        <w:tab/>
      </w:r>
      <w:r>
        <w:tab/>
      </w:r>
      <w:r>
        <w:tab/>
      </w:r>
    </w:p>
    <w:p w:rsidR="00CC5789" w:rsidRPr="00F1174A" w:rsidRDefault="00CC5789" w:rsidP="000C77D7">
      <w:pPr>
        <w:pStyle w:val="Footer"/>
        <w:pBdr>
          <w:bottom w:val="single" w:sz="4" w:space="1" w:color="auto"/>
        </w:pBdr>
        <w:shd w:val="clear" w:color="auto" w:fill="FFFFFF" w:themeFill="background1"/>
        <w:tabs>
          <w:tab w:val="left" w:pos="720"/>
        </w:tabs>
        <w:jc w:val="right"/>
        <w:rPr>
          <w:color w:val="000000"/>
          <w:sz w:val="22"/>
          <w:szCs w:val="22"/>
        </w:rPr>
      </w:pPr>
      <w:r w:rsidRPr="00215B01">
        <w:br w:type="page"/>
      </w:r>
      <w:bookmarkStart w:id="283" w:name="_Hlk488745483"/>
      <w:proofErr w:type="spellStart"/>
      <w:r w:rsidRPr="00F1174A">
        <w:rPr>
          <w:color w:val="000000"/>
          <w:sz w:val="22"/>
          <w:szCs w:val="22"/>
        </w:rPr>
        <w:lastRenderedPageBreak/>
        <w:t>Pielikums</w:t>
      </w:r>
      <w:proofErr w:type="spellEnd"/>
      <w:r w:rsidRPr="00F1174A">
        <w:rPr>
          <w:color w:val="000000"/>
          <w:sz w:val="22"/>
          <w:szCs w:val="22"/>
        </w:rPr>
        <w:t xml:space="preserve"> Nr. 7</w:t>
      </w:r>
    </w:p>
    <w:p w:rsidR="00CC5789" w:rsidRPr="00DB61A6" w:rsidRDefault="00CC5789" w:rsidP="000C77D7">
      <w:pPr>
        <w:shd w:val="clear" w:color="auto" w:fill="FFFFFF" w:themeFill="background1"/>
        <w:tabs>
          <w:tab w:val="left" w:pos="720"/>
          <w:tab w:val="center" w:pos="4153"/>
          <w:tab w:val="right" w:pos="8306"/>
        </w:tabs>
        <w:jc w:val="right"/>
        <w:rPr>
          <w:color w:val="000000"/>
          <w:sz w:val="22"/>
          <w:szCs w:val="22"/>
        </w:rPr>
      </w:pPr>
      <w:r w:rsidRPr="00DB61A6">
        <w:rPr>
          <w:color w:val="000000"/>
          <w:sz w:val="22"/>
          <w:szCs w:val="22"/>
        </w:rPr>
        <w:t>20___. gada ___. _____________</w:t>
      </w:r>
    </w:p>
    <w:p w:rsidR="00CC5789" w:rsidRPr="00DB61A6" w:rsidRDefault="00CC5789" w:rsidP="000C77D7">
      <w:pPr>
        <w:shd w:val="clear" w:color="auto" w:fill="FFFFFF" w:themeFill="background1"/>
        <w:tabs>
          <w:tab w:val="left" w:pos="720"/>
          <w:tab w:val="center" w:pos="4153"/>
          <w:tab w:val="right" w:pos="8306"/>
        </w:tabs>
        <w:spacing w:after="120"/>
        <w:jc w:val="right"/>
        <w:rPr>
          <w:color w:val="000000"/>
          <w:sz w:val="22"/>
          <w:szCs w:val="22"/>
        </w:rPr>
      </w:pPr>
      <w:r w:rsidRPr="00DB61A6">
        <w:rPr>
          <w:color w:val="000000"/>
          <w:sz w:val="22"/>
          <w:szCs w:val="22"/>
        </w:rPr>
        <w:t>Būvdarbu līgumam</w:t>
      </w:r>
    </w:p>
    <w:bookmarkEnd w:id="283"/>
    <w:p w:rsidR="00CC5789" w:rsidRPr="00DB61A6" w:rsidRDefault="00CC5789" w:rsidP="000C77D7">
      <w:pPr>
        <w:shd w:val="clear" w:color="auto" w:fill="FFFFFF" w:themeFill="background1"/>
        <w:tabs>
          <w:tab w:val="left" w:pos="720"/>
          <w:tab w:val="center" w:pos="4153"/>
          <w:tab w:val="right" w:pos="8306"/>
        </w:tabs>
        <w:spacing w:after="120"/>
        <w:rPr>
          <w:color w:val="000000"/>
          <w:sz w:val="22"/>
          <w:szCs w:val="22"/>
        </w:rPr>
      </w:pPr>
    </w:p>
    <w:p w:rsidR="00CC5789" w:rsidRPr="00DB61A6" w:rsidRDefault="00CC5789" w:rsidP="000C77D7">
      <w:pPr>
        <w:shd w:val="clear" w:color="auto" w:fill="FFFFFF" w:themeFill="background1"/>
        <w:tabs>
          <w:tab w:val="left" w:pos="720"/>
          <w:tab w:val="center" w:pos="4153"/>
          <w:tab w:val="right" w:pos="8306"/>
        </w:tabs>
        <w:spacing w:after="120"/>
        <w:jc w:val="center"/>
        <w:rPr>
          <w:b/>
          <w:color w:val="000000"/>
          <w:sz w:val="22"/>
          <w:szCs w:val="22"/>
        </w:rPr>
      </w:pPr>
      <w:r w:rsidRPr="00DB61A6">
        <w:rPr>
          <w:b/>
          <w:color w:val="000000"/>
          <w:sz w:val="22"/>
          <w:szCs w:val="22"/>
        </w:rPr>
        <w:t xml:space="preserve">Galīgais </w:t>
      </w:r>
    </w:p>
    <w:p w:rsidR="00CC5789" w:rsidRPr="00DB61A6" w:rsidRDefault="00CC5789" w:rsidP="000C77D7">
      <w:pPr>
        <w:shd w:val="clear" w:color="auto" w:fill="FFFFFF" w:themeFill="background1"/>
        <w:tabs>
          <w:tab w:val="left" w:pos="720"/>
          <w:tab w:val="center" w:pos="4153"/>
          <w:tab w:val="right" w:pos="8306"/>
        </w:tabs>
        <w:spacing w:after="120"/>
        <w:jc w:val="center"/>
        <w:rPr>
          <w:b/>
          <w:color w:val="000000"/>
          <w:sz w:val="22"/>
          <w:szCs w:val="22"/>
        </w:rPr>
      </w:pPr>
      <w:r w:rsidRPr="00DB61A6">
        <w:rPr>
          <w:b/>
          <w:color w:val="000000"/>
          <w:sz w:val="22"/>
          <w:szCs w:val="22"/>
        </w:rPr>
        <w:t>Darbu pieņemšanas nodošanas akts</w:t>
      </w:r>
    </w:p>
    <w:p w:rsidR="00CC5789" w:rsidRPr="00DB61A6" w:rsidRDefault="00CC5789" w:rsidP="000C77D7">
      <w:pPr>
        <w:shd w:val="clear" w:color="auto" w:fill="FFFFFF" w:themeFill="background1"/>
        <w:tabs>
          <w:tab w:val="left" w:pos="720"/>
          <w:tab w:val="center" w:pos="4153"/>
          <w:tab w:val="right" w:pos="8306"/>
        </w:tabs>
        <w:spacing w:after="120"/>
        <w:rPr>
          <w:color w:val="000000"/>
          <w:sz w:val="22"/>
          <w:szCs w:val="22"/>
        </w:rPr>
      </w:pPr>
    </w:p>
    <w:p w:rsidR="00CC5789" w:rsidRPr="00DB61A6" w:rsidRDefault="00CC5789" w:rsidP="000C77D7">
      <w:pPr>
        <w:shd w:val="clear" w:color="auto" w:fill="FFFFFF" w:themeFill="background1"/>
        <w:tabs>
          <w:tab w:val="left" w:pos="720"/>
          <w:tab w:val="center" w:pos="4153"/>
          <w:tab w:val="right" w:pos="8306"/>
        </w:tabs>
        <w:spacing w:after="120"/>
        <w:rPr>
          <w:color w:val="000000"/>
          <w:sz w:val="22"/>
          <w:szCs w:val="22"/>
        </w:rPr>
      </w:pPr>
      <w:r w:rsidRPr="00DB61A6">
        <w:rPr>
          <w:color w:val="000000"/>
          <w:sz w:val="22"/>
          <w:szCs w:val="22"/>
        </w:rPr>
        <w:t>________, 20___. gada ___. _____________</w:t>
      </w:r>
    </w:p>
    <w:p w:rsidR="00CC5789" w:rsidRPr="00DB61A6" w:rsidRDefault="00CC5789" w:rsidP="000C77D7">
      <w:pPr>
        <w:shd w:val="clear" w:color="auto" w:fill="FFFFFF" w:themeFill="background1"/>
        <w:spacing w:after="120"/>
        <w:jc w:val="both"/>
        <w:rPr>
          <w:bCs/>
          <w:sz w:val="22"/>
          <w:szCs w:val="22"/>
        </w:rPr>
      </w:pPr>
      <w:r w:rsidRPr="00DB61A6">
        <w:rPr>
          <w:b/>
          <w:bCs/>
          <w:sz w:val="22"/>
          <w:szCs w:val="22"/>
        </w:rPr>
        <w:t>________________</w:t>
      </w:r>
      <w:r w:rsidRPr="00DB61A6">
        <w:rPr>
          <w:bCs/>
          <w:sz w:val="22"/>
          <w:szCs w:val="22"/>
        </w:rPr>
        <w:t>, vienotais reģistrācijas Nr. </w:t>
      </w:r>
      <w:r w:rsidRPr="00DB61A6">
        <w:rPr>
          <w:sz w:val="22"/>
          <w:szCs w:val="22"/>
        </w:rPr>
        <w:t xml:space="preserve">______________, turpmāk tekstā – </w:t>
      </w:r>
      <w:r w:rsidRPr="00DB61A6">
        <w:rPr>
          <w:b/>
          <w:sz w:val="22"/>
          <w:szCs w:val="22"/>
        </w:rPr>
        <w:t>„Pasūtītājs”</w:t>
      </w:r>
      <w:r w:rsidRPr="00DB61A6">
        <w:rPr>
          <w:sz w:val="22"/>
          <w:szCs w:val="22"/>
        </w:rPr>
        <w:t xml:space="preserve">, pārstāvis __________________, no vienas puses, </w:t>
      </w:r>
      <w:r w:rsidRPr="00DB61A6">
        <w:rPr>
          <w:bCs/>
          <w:sz w:val="22"/>
          <w:szCs w:val="22"/>
        </w:rPr>
        <w:t>un</w:t>
      </w:r>
    </w:p>
    <w:p w:rsidR="00CC5789" w:rsidRPr="00DB61A6" w:rsidRDefault="00CC5789" w:rsidP="000C77D7">
      <w:pPr>
        <w:shd w:val="clear" w:color="auto" w:fill="FFFFFF" w:themeFill="background1"/>
        <w:spacing w:after="120"/>
        <w:jc w:val="both"/>
        <w:rPr>
          <w:sz w:val="22"/>
          <w:szCs w:val="22"/>
        </w:rPr>
      </w:pPr>
      <w:r w:rsidRPr="00DB61A6">
        <w:rPr>
          <w:b/>
          <w:bCs/>
          <w:sz w:val="22"/>
          <w:szCs w:val="22"/>
        </w:rPr>
        <w:t>________________</w:t>
      </w:r>
      <w:r w:rsidRPr="00DB61A6">
        <w:rPr>
          <w:bCs/>
          <w:sz w:val="22"/>
          <w:szCs w:val="22"/>
        </w:rPr>
        <w:t>, vienotais reģistrācijas Nr. </w:t>
      </w:r>
      <w:r w:rsidRPr="00DB61A6">
        <w:rPr>
          <w:sz w:val="22"/>
          <w:szCs w:val="22"/>
        </w:rPr>
        <w:t xml:space="preserve">______________, būvkomersanta </w:t>
      </w:r>
      <w:r w:rsidRPr="00DB61A6">
        <w:rPr>
          <w:bCs/>
          <w:sz w:val="22"/>
          <w:szCs w:val="22"/>
        </w:rPr>
        <w:t>reģistrācijas Nr. </w:t>
      </w:r>
      <w:r w:rsidRPr="00DB61A6">
        <w:rPr>
          <w:sz w:val="22"/>
          <w:szCs w:val="22"/>
        </w:rPr>
        <w:t xml:space="preserve">______________, turpmāk tekstā – </w:t>
      </w:r>
      <w:r w:rsidRPr="00DB61A6">
        <w:rPr>
          <w:b/>
          <w:bCs/>
          <w:sz w:val="22"/>
          <w:szCs w:val="22"/>
        </w:rPr>
        <w:t>„Uzņēmējs”</w:t>
      </w:r>
      <w:r w:rsidRPr="00DB61A6">
        <w:rPr>
          <w:bCs/>
          <w:sz w:val="22"/>
          <w:szCs w:val="22"/>
        </w:rPr>
        <w:t xml:space="preserve">, </w:t>
      </w:r>
      <w:r w:rsidRPr="00DB61A6">
        <w:rPr>
          <w:sz w:val="22"/>
          <w:szCs w:val="22"/>
        </w:rPr>
        <w:t>pārstāvis __________________, no otras puses, un</w:t>
      </w:r>
    </w:p>
    <w:p w:rsidR="00CC5789" w:rsidRPr="00DB61A6" w:rsidRDefault="00CC5789" w:rsidP="000C77D7">
      <w:pPr>
        <w:shd w:val="clear" w:color="auto" w:fill="FFFFFF" w:themeFill="background1"/>
        <w:spacing w:after="120"/>
        <w:jc w:val="both"/>
        <w:rPr>
          <w:sz w:val="22"/>
          <w:szCs w:val="22"/>
        </w:rPr>
      </w:pPr>
      <w:r w:rsidRPr="00DB61A6">
        <w:rPr>
          <w:sz w:val="22"/>
          <w:szCs w:val="22"/>
        </w:rPr>
        <w:t>Būvuzraugs __________________, no trešās puses</w:t>
      </w:r>
    </w:p>
    <w:p w:rsidR="00CC5789" w:rsidRPr="00DB61A6" w:rsidRDefault="00CC5789" w:rsidP="000C77D7">
      <w:pPr>
        <w:shd w:val="clear" w:color="auto" w:fill="FFFFFF" w:themeFill="background1"/>
        <w:tabs>
          <w:tab w:val="left" w:pos="720"/>
          <w:tab w:val="center" w:pos="4153"/>
          <w:tab w:val="right" w:pos="8306"/>
        </w:tabs>
        <w:spacing w:after="120"/>
        <w:jc w:val="both"/>
        <w:rPr>
          <w:sz w:val="22"/>
          <w:szCs w:val="22"/>
        </w:rPr>
      </w:pPr>
      <w:r w:rsidRPr="00DB61A6">
        <w:rPr>
          <w:iCs/>
          <w:sz w:val="22"/>
          <w:szCs w:val="22"/>
        </w:rPr>
        <w:t xml:space="preserve">bez viltus, maldības un spaidiem sastāda šādu pieņemšanas – nodošanas aktu saskaņā ar </w:t>
      </w:r>
      <w:r w:rsidRPr="00DB61A6">
        <w:rPr>
          <w:color w:val="000000"/>
          <w:sz w:val="22"/>
          <w:szCs w:val="22"/>
        </w:rPr>
        <w:t>20___. gada ___. _____________</w:t>
      </w:r>
      <w:r w:rsidRPr="00DB61A6">
        <w:rPr>
          <w:sz w:val="22"/>
          <w:szCs w:val="22"/>
        </w:rPr>
        <w:t xml:space="preserve"> Būvdarbu līgumu Nr.______________ , turpmāk tekstā – </w:t>
      </w:r>
      <w:r w:rsidRPr="00DB61A6">
        <w:rPr>
          <w:b/>
          <w:sz w:val="22"/>
          <w:szCs w:val="22"/>
        </w:rPr>
        <w:t>„Līgums”</w:t>
      </w:r>
      <w:r w:rsidRPr="00DB61A6">
        <w:rPr>
          <w:sz w:val="22"/>
          <w:szCs w:val="22"/>
        </w:rPr>
        <w:t>:</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DB61A6">
        <w:rPr>
          <w:b/>
          <w:sz w:val="22"/>
          <w:szCs w:val="22"/>
        </w:rPr>
        <w:t>„Darbi”</w:t>
      </w:r>
      <w:r w:rsidRPr="00DB61A6">
        <w:rPr>
          <w:sz w:val="22"/>
          <w:szCs w:val="22"/>
        </w:rPr>
        <w:t>.</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 xml:space="preserve">Darbi ir izpildīti pilnībā un atbilstoši </w:t>
      </w:r>
      <w:r w:rsidRPr="00DB61A6">
        <w:rPr>
          <w:color w:val="000000"/>
          <w:sz w:val="22"/>
          <w:szCs w:val="22"/>
        </w:rPr>
        <w:t>L</w:t>
      </w:r>
      <w:r w:rsidRPr="00DB61A6">
        <w:rPr>
          <w:sz w:val="22"/>
          <w:szCs w:val="22"/>
        </w:rPr>
        <w:t>īgumu noteikumiem. Darbos nav konstatēti defekti un/vai trūkumi.</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Būvlaukuma teritorija ir sakārtota atbilstoši Līguma noteikumiem.</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Šī pieņemšanas – nodošanas akta 3. punktā minēto apliecina pieņemšanas – nodošanas akta pielikumā esošie fotouzņēmumi, kopskaitā ___ (__________) fotouzņēmumi.</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Garantijas laiks:___________________________.</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Izpildīto darbu Summa ir ____  (vārdiem) un PVN __________ (vārdiem), kas kopā sastāda __________(vārdiem).</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 xml:space="preserve">Pieņemšanas – nodošanas akts stājas spēkā ar tā parakstīšanas brīdi un kļūst par </w:t>
      </w:r>
      <w:r w:rsidRPr="00DB61A6">
        <w:rPr>
          <w:color w:val="000000"/>
          <w:sz w:val="22"/>
          <w:szCs w:val="22"/>
        </w:rPr>
        <w:t>L</w:t>
      </w:r>
      <w:r w:rsidRPr="00DB61A6">
        <w:rPr>
          <w:sz w:val="22"/>
          <w:szCs w:val="22"/>
        </w:rPr>
        <w:t>īguma neatņemamu sastāvdaļu.</w:t>
      </w:r>
    </w:p>
    <w:p w:rsidR="00CC5789" w:rsidRPr="00DB61A6" w:rsidRDefault="00CC5789" w:rsidP="000C77D7">
      <w:pPr>
        <w:numPr>
          <w:ilvl w:val="0"/>
          <w:numId w:val="23"/>
        </w:numPr>
        <w:shd w:val="clear" w:color="auto" w:fill="FFFFFF" w:themeFill="background1"/>
        <w:spacing w:after="120"/>
        <w:ind w:left="426" w:hanging="426"/>
        <w:jc w:val="both"/>
        <w:rPr>
          <w:sz w:val="22"/>
          <w:szCs w:val="22"/>
        </w:rPr>
      </w:pPr>
      <w:r w:rsidRPr="00DB61A6">
        <w:rPr>
          <w:sz w:val="22"/>
          <w:szCs w:val="22"/>
        </w:rPr>
        <w:t>Pieņemšanas – nodošanas akts</w:t>
      </w:r>
      <w:r w:rsidRPr="00DB61A6">
        <w:rPr>
          <w:iCs/>
          <w:color w:val="000000"/>
          <w:sz w:val="22"/>
          <w:szCs w:val="22"/>
        </w:rPr>
        <w:t xml:space="preserve"> </w:t>
      </w:r>
      <w:r w:rsidRPr="00DB61A6">
        <w:rPr>
          <w:sz w:val="22"/>
          <w:szCs w:val="22"/>
        </w:rPr>
        <w:t>sastādīts latviešu valodā, divos identiskos eksemplāros, kuriem abiem ir vienāds juridisks spēks, – viens eksemplārs tiek nodots Pasūtītājam, bet otrs – Uzņēmējam.</w:t>
      </w:r>
    </w:p>
    <w:p w:rsidR="00CC5789" w:rsidRPr="00DB61A6" w:rsidRDefault="00CC5789" w:rsidP="000C77D7">
      <w:pPr>
        <w:shd w:val="clear" w:color="auto" w:fill="FFFFFF" w:themeFill="background1"/>
        <w:spacing w:after="120"/>
        <w:ind w:left="426"/>
        <w:jc w:val="both"/>
        <w:rPr>
          <w:sz w:val="22"/>
          <w:szCs w:val="22"/>
        </w:rPr>
      </w:pPr>
    </w:p>
    <w:p w:rsidR="00CC5789" w:rsidRPr="00DB61A6" w:rsidRDefault="00CC5789" w:rsidP="000C77D7">
      <w:pPr>
        <w:shd w:val="clear" w:color="auto" w:fill="FFFFFF" w:themeFill="background1"/>
        <w:spacing w:after="120"/>
        <w:jc w:val="both"/>
        <w:rPr>
          <w:iCs/>
          <w:color w:val="000000"/>
          <w:sz w:val="22"/>
          <w:szCs w:val="22"/>
        </w:rPr>
      </w:pPr>
      <w:r w:rsidRPr="00DB61A6">
        <w:rPr>
          <w:sz w:val="22"/>
          <w:szCs w:val="22"/>
        </w:rPr>
        <w:t>Pasūtītāja pārstāvis</w:t>
      </w:r>
      <w:r w:rsidRPr="00DB61A6">
        <w:rPr>
          <w:sz w:val="22"/>
          <w:szCs w:val="22"/>
        </w:rPr>
        <w:tab/>
      </w:r>
      <w:r w:rsidRPr="00DB61A6">
        <w:rPr>
          <w:iCs/>
          <w:color w:val="000000"/>
          <w:sz w:val="22"/>
          <w:szCs w:val="22"/>
        </w:rPr>
        <w:t>__________</w:t>
      </w:r>
    </w:p>
    <w:p w:rsidR="00CC5789" w:rsidRPr="00DB61A6" w:rsidRDefault="00CC5789" w:rsidP="000C77D7">
      <w:pPr>
        <w:shd w:val="clear" w:color="auto" w:fill="FFFFFF" w:themeFill="background1"/>
        <w:spacing w:after="120"/>
        <w:jc w:val="both"/>
        <w:rPr>
          <w:iCs/>
          <w:color w:val="000000"/>
          <w:sz w:val="22"/>
          <w:szCs w:val="22"/>
        </w:rPr>
      </w:pPr>
    </w:p>
    <w:p w:rsidR="00CC5789" w:rsidRPr="00DB61A6" w:rsidRDefault="00CC5789" w:rsidP="000C77D7">
      <w:pPr>
        <w:shd w:val="clear" w:color="auto" w:fill="FFFFFF" w:themeFill="background1"/>
        <w:spacing w:after="120"/>
        <w:jc w:val="both"/>
        <w:rPr>
          <w:iCs/>
          <w:color w:val="000000"/>
          <w:sz w:val="22"/>
          <w:szCs w:val="22"/>
        </w:rPr>
      </w:pPr>
      <w:r w:rsidRPr="00DB61A6">
        <w:rPr>
          <w:sz w:val="22"/>
          <w:szCs w:val="22"/>
        </w:rPr>
        <w:t>Uzņēmēja pārstāvis</w:t>
      </w:r>
      <w:r w:rsidRPr="00DB61A6">
        <w:rPr>
          <w:sz w:val="22"/>
          <w:szCs w:val="22"/>
        </w:rPr>
        <w:tab/>
      </w:r>
      <w:r w:rsidRPr="00DB61A6">
        <w:rPr>
          <w:iCs/>
          <w:color w:val="000000"/>
          <w:sz w:val="22"/>
          <w:szCs w:val="22"/>
        </w:rPr>
        <w:t>__________</w:t>
      </w:r>
    </w:p>
    <w:p w:rsidR="00CC5789" w:rsidRPr="00DB61A6" w:rsidRDefault="00CC5789" w:rsidP="000C77D7">
      <w:pPr>
        <w:shd w:val="clear" w:color="auto" w:fill="FFFFFF" w:themeFill="background1"/>
        <w:jc w:val="right"/>
        <w:rPr>
          <w:iCs/>
          <w:color w:val="000000"/>
          <w:sz w:val="22"/>
          <w:szCs w:val="22"/>
        </w:rPr>
      </w:pPr>
    </w:p>
    <w:p w:rsidR="00CC5789" w:rsidRPr="00DB61A6" w:rsidRDefault="00CC5789" w:rsidP="000C77D7">
      <w:pPr>
        <w:shd w:val="clear" w:color="auto" w:fill="FFFFFF" w:themeFill="background1"/>
        <w:spacing w:after="120"/>
        <w:jc w:val="both"/>
        <w:rPr>
          <w:iCs/>
          <w:color w:val="000000"/>
          <w:sz w:val="22"/>
          <w:szCs w:val="22"/>
        </w:rPr>
      </w:pPr>
      <w:r w:rsidRPr="00DB61A6">
        <w:rPr>
          <w:iCs/>
          <w:color w:val="000000"/>
          <w:sz w:val="22"/>
          <w:szCs w:val="22"/>
        </w:rPr>
        <w:t>Būvuzraugs</w:t>
      </w:r>
      <w:r w:rsidRPr="00DB61A6">
        <w:rPr>
          <w:iCs/>
          <w:color w:val="000000"/>
          <w:sz w:val="22"/>
          <w:szCs w:val="22"/>
        </w:rPr>
        <w:tab/>
      </w:r>
      <w:r w:rsidRPr="00DB61A6">
        <w:rPr>
          <w:iCs/>
          <w:color w:val="000000"/>
          <w:sz w:val="22"/>
          <w:szCs w:val="22"/>
        </w:rPr>
        <w:tab/>
        <w:t>__________</w:t>
      </w:r>
    </w:p>
    <w:p w:rsidR="00CC5789" w:rsidRPr="00DB61A6" w:rsidRDefault="00CC5789" w:rsidP="000C77D7">
      <w:pPr>
        <w:shd w:val="clear" w:color="auto" w:fill="FFFFFF" w:themeFill="background1"/>
        <w:spacing w:after="120"/>
        <w:jc w:val="both"/>
        <w:rPr>
          <w:color w:val="000000"/>
          <w:sz w:val="22"/>
          <w:szCs w:val="22"/>
        </w:rPr>
      </w:pPr>
    </w:p>
    <w:tbl>
      <w:tblPr>
        <w:tblW w:w="9645" w:type="dxa"/>
        <w:tblLayout w:type="fixed"/>
        <w:tblLook w:val="00A0"/>
      </w:tblPr>
      <w:tblGrid>
        <w:gridCol w:w="4926"/>
        <w:gridCol w:w="4719"/>
      </w:tblGrid>
      <w:tr w:rsidR="00CC5789" w:rsidRPr="00DB61A6" w:rsidTr="00B67127">
        <w:tc>
          <w:tcPr>
            <w:tcW w:w="4928" w:type="dxa"/>
          </w:tcPr>
          <w:p w:rsidR="00CC5789" w:rsidRPr="00DB61A6" w:rsidRDefault="00CC5789" w:rsidP="000C77D7">
            <w:pPr>
              <w:shd w:val="clear" w:color="auto" w:fill="FFFFFF" w:themeFill="background1"/>
              <w:spacing w:after="120"/>
              <w:jc w:val="both"/>
              <w:rPr>
                <w:b/>
                <w:color w:val="000000"/>
              </w:rPr>
            </w:pPr>
            <w:r w:rsidRPr="00DB61A6">
              <w:rPr>
                <w:b/>
                <w:color w:val="000000"/>
                <w:sz w:val="22"/>
                <w:szCs w:val="22"/>
              </w:rPr>
              <w:t>Pasūtītājs</w:t>
            </w:r>
          </w:p>
        </w:tc>
        <w:tc>
          <w:tcPr>
            <w:tcW w:w="4720" w:type="dxa"/>
          </w:tcPr>
          <w:p w:rsidR="00CC5789" w:rsidRPr="00DB61A6" w:rsidRDefault="00CC5789" w:rsidP="000C77D7">
            <w:pPr>
              <w:shd w:val="clear" w:color="auto" w:fill="FFFFFF" w:themeFill="background1"/>
              <w:spacing w:after="120"/>
              <w:jc w:val="both"/>
              <w:rPr>
                <w:b/>
                <w:color w:val="000000"/>
              </w:rPr>
            </w:pPr>
            <w:r w:rsidRPr="00DB61A6">
              <w:rPr>
                <w:b/>
                <w:color w:val="000000"/>
                <w:sz w:val="22"/>
                <w:szCs w:val="22"/>
              </w:rPr>
              <w:t>Uzņēmējs</w:t>
            </w:r>
          </w:p>
        </w:tc>
      </w:tr>
      <w:tr w:rsidR="00CC5789" w:rsidRPr="00DB61A6" w:rsidTr="00B67127">
        <w:tc>
          <w:tcPr>
            <w:tcW w:w="4928" w:type="dxa"/>
          </w:tcPr>
          <w:p w:rsidR="00CC5789" w:rsidRPr="00DB61A6" w:rsidRDefault="00CC5789" w:rsidP="000C77D7">
            <w:pPr>
              <w:shd w:val="clear" w:color="auto" w:fill="FFFFFF" w:themeFill="background1"/>
              <w:spacing w:after="60"/>
              <w:jc w:val="both"/>
              <w:rPr>
                <w:iCs/>
                <w:color w:val="000000"/>
              </w:rPr>
            </w:pPr>
            <w:r w:rsidRPr="00DB61A6">
              <w:rPr>
                <w:b/>
                <w:bCs/>
                <w:sz w:val="22"/>
                <w:szCs w:val="22"/>
              </w:rPr>
              <w:t>_______________</w:t>
            </w:r>
          </w:p>
        </w:tc>
        <w:tc>
          <w:tcPr>
            <w:tcW w:w="4720" w:type="dxa"/>
          </w:tcPr>
          <w:p w:rsidR="00CC5789" w:rsidRPr="00DB61A6" w:rsidRDefault="00CC5789" w:rsidP="000C77D7">
            <w:pPr>
              <w:shd w:val="clear" w:color="auto" w:fill="FFFFFF" w:themeFill="background1"/>
              <w:spacing w:after="60"/>
              <w:jc w:val="both"/>
              <w:rPr>
                <w:iCs/>
                <w:color w:val="000000"/>
              </w:rPr>
            </w:pPr>
            <w:r w:rsidRPr="00DB61A6">
              <w:rPr>
                <w:b/>
                <w:bCs/>
                <w:sz w:val="22"/>
                <w:szCs w:val="22"/>
              </w:rPr>
              <w:t>_______________</w:t>
            </w:r>
          </w:p>
        </w:tc>
      </w:tr>
      <w:tr w:rsidR="00CC5789" w:rsidRPr="00DB61A6" w:rsidTr="00B67127">
        <w:tc>
          <w:tcPr>
            <w:tcW w:w="4928" w:type="dxa"/>
          </w:tcPr>
          <w:p w:rsidR="00CC5789" w:rsidRPr="00DB61A6" w:rsidRDefault="00CC5789" w:rsidP="000C77D7">
            <w:pPr>
              <w:shd w:val="clear" w:color="auto" w:fill="FFFFFF" w:themeFill="background1"/>
              <w:spacing w:after="120"/>
              <w:jc w:val="both"/>
              <w:rPr>
                <w:color w:val="000000"/>
              </w:rPr>
            </w:pPr>
          </w:p>
          <w:p w:rsidR="00CC5789" w:rsidRPr="00DB61A6" w:rsidRDefault="00CC5789" w:rsidP="000C77D7">
            <w:pPr>
              <w:shd w:val="clear" w:color="auto" w:fill="FFFFFF" w:themeFill="background1"/>
              <w:spacing w:after="120"/>
              <w:jc w:val="both"/>
              <w:rPr>
                <w:color w:val="000000"/>
              </w:rPr>
            </w:pPr>
            <w:r w:rsidRPr="00DB61A6">
              <w:rPr>
                <w:color w:val="000000"/>
                <w:sz w:val="22"/>
                <w:szCs w:val="22"/>
              </w:rPr>
              <w:t>_____________________</w:t>
            </w:r>
          </w:p>
        </w:tc>
        <w:tc>
          <w:tcPr>
            <w:tcW w:w="4720" w:type="dxa"/>
          </w:tcPr>
          <w:p w:rsidR="00CC5789" w:rsidRPr="00DB61A6" w:rsidRDefault="00CC5789" w:rsidP="000C77D7">
            <w:pPr>
              <w:shd w:val="clear" w:color="auto" w:fill="FFFFFF" w:themeFill="background1"/>
              <w:spacing w:after="120"/>
              <w:jc w:val="both"/>
              <w:rPr>
                <w:color w:val="000000"/>
              </w:rPr>
            </w:pPr>
          </w:p>
          <w:p w:rsidR="00CC5789" w:rsidRPr="00DB61A6" w:rsidRDefault="00CC5789" w:rsidP="000C77D7">
            <w:pPr>
              <w:shd w:val="clear" w:color="auto" w:fill="FFFFFF" w:themeFill="background1"/>
              <w:spacing w:after="120"/>
              <w:jc w:val="both"/>
              <w:rPr>
                <w:color w:val="000000"/>
              </w:rPr>
            </w:pPr>
            <w:r w:rsidRPr="00DB61A6">
              <w:rPr>
                <w:color w:val="000000"/>
                <w:sz w:val="22"/>
                <w:szCs w:val="22"/>
              </w:rPr>
              <w:t>_____________________</w:t>
            </w:r>
          </w:p>
        </w:tc>
      </w:tr>
      <w:tr w:rsidR="00CC5789" w:rsidRPr="00F1174A" w:rsidTr="00B67127">
        <w:tc>
          <w:tcPr>
            <w:tcW w:w="4928" w:type="dxa"/>
          </w:tcPr>
          <w:p w:rsidR="00CC5789" w:rsidRPr="00DB61A6" w:rsidRDefault="00CC5789" w:rsidP="000C77D7">
            <w:pPr>
              <w:shd w:val="clear" w:color="auto" w:fill="FFFFFF" w:themeFill="background1"/>
              <w:spacing w:after="120"/>
              <w:jc w:val="both"/>
              <w:rPr>
                <w:iCs/>
                <w:color w:val="000000"/>
              </w:rPr>
            </w:pPr>
            <w:r w:rsidRPr="00DB61A6">
              <w:rPr>
                <w:iCs/>
                <w:color w:val="000000"/>
                <w:sz w:val="22"/>
                <w:szCs w:val="22"/>
              </w:rPr>
              <w:t>Valdes loceklis __________</w:t>
            </w:r>
          </w:p>
        </w:tc>
        <w:tc>
          <w:tcPr>
            <w:tcW w:w="4720" w:type="dxa"/>
          </w:tcPr>
          <w:p w:rsidR="00CC5789" w:rsidRPr="00F1174A" w:rsidRDefault="00CC5789" w:rsidP="000C77D7">
            <w:pPr>
              <w:shd w:val="clear" w:color="auto" w:fill="FFFFFF" w:themeFill="background1"/>
              <w:spacing w:after="120"/>
              <w:jc w:val="both"/>
              <w:rPr>
                <w:iCs/>
                <w:color w:val="000000"/>
              </w:rPr>
            </w:pPr>
            <w:r w:rsidRPr="00DB61A6">
              <w:rPr>
                <w:iCs/>
                <w:color w:val="000000"/>
                <w:sz w:val="22"/>
                <w:szCs w:val="22"/>
              </w:rPr>
              <w:t>Valdes loceklis __________</w:t>
            </w:r>
          </w:p>
        </w:tc>
      </w:tr>
    </w:tbl>
    <w:p w:rsidR="00CC5789" w:rsidRPr="00F53FBE" w:rsidRDefault="00CC5789" w:rsidP="00930565">
      <w:pPr>
        <w:rPr>
          <w:sz w:val="22"/>
          <w:szCs w:val="22"/>
          <w:highlight w:val="lightGray"/>
        </w:rPr>
      </w:pPr>
    </w:p>
    <w:p w:rsidR="00CC5789" w:rsidRPr="004A490E" w:rsidRDefault="00CC5789" w:rsidP="00AD0464">
      <w:pPr>
        <w:shd w:val="clear" w:color="auto" w:fill="FFFFFF" w:themeFill="background1"/>
        <w:jc w:val="right"/>
        <w:rPr>
          <w:iCs/>
          <w:color w:val="000000"/>
          <w:sz w:val="22"/>
          <w:szCs w:val="22"/>
        </w:rPr>
      </w:pPr>
      <w:r w:rsidRPr="00F53FBE">
        <w:rPr>
          <w:sz w:val="22"/>
          <w:szCs w:val="22"/>
          <w:highlight w:val="lightGray"/>
        </w:rPr>
        <w:br w:type="page"/>
      </w:r>
      <w:bookmarkStart w:id="284" w:name="_Hlk488745576"/>
      <w:r w:rsidRPr="004A490E">
        <w:rPr>
          <w:iCs/>
          <w:color w:val="000000"/>
          <w:sz w:val="22"/>
          <w:szCs w:val="22"/>
        </w:rPr>
        <w:lastRenderedPageBreak/>
        <w:t>Pielikums Nr.</w:t>
      </w:r>
      <w:r>
        <w:rPr>
          <w:iCs/>
          <w:color w:val="000000"/>
          <w:sz w:val="22"/>
          <w:szCs w:val="22"/>
        </w:rPr>
        <w:t xml:space="preserve"> 1.1.</w:t>
      </w:r>
    </w:p>
    <w:p w:rsidR="00CC5789" w:rsidRPr="004A490E" w:rsidRDefault="00CC5789" w:rsidP="00AD0464">
      <w:pPr>
        <w:shd w:val="clear" w:color="auto" w:fill="FFFFFF" w:themeFill="background1"/>
        <w:spacing w:after="120"/>
        <w:jc w:val="right"/>
        <w:rPr>
          <w:iCs/>
          <w:color w:val="000000"/>
          <w:sz w:val="22"/>
          <w:szCs w:val="22"/>
        </w:rPr>
      </w:pPr>
      <w:r w:rsidRPr="004A490E">
        <w:rPr>
          <w:iCs/>
          <w:color w:val="000000"/>
          <w:sz w:val="22"/>
          <w:szCs w:val="22"/>
        </w:rPr>
        <w:t>20___. gada ___. _____________</w:t>
      </w:r>
    </w:p>
    <w:p w:rsidR="004712B4" w:rsidRPr="004F75F5" w:rsidRDefault="00CC5789" w:rsidP="004F75F5">
      <w:pPr>
        <w:shd w:val="clear" w:color="auto" w:fill="FFFFFF" w:themeFill="background1"/>
        <w:spacing w:after="120"/>
        <w:jc w:val="right"/>
        <w:rPr>
          <w:iCs/>
          <w:color w:val="000000"/>
          <w:sz w:val="22"/>
          <w:szCs w:val="22"/>
        </w:rPr>
      </w:pPr>
      <w:r w:rsidRPr="004A490E">
        <w:rPr>
          <w:iCs/>
          <w:color w:val="000000"/>
          <w:sz w:val="22"/>
          <w:szCs w:val="22"/>
        </w:rPr>
        <w:t>Būvdarbu līgumam</w:t>
      </w:r>
      <w:bookmarkStart w:id="285" w:name="_Hlk507494433"/>
      <w:bookmarkStart w:id="286" w:name="_Hlk488745972"/>
      <w:bookmarkEnd w:id="284"/>
    </w:p>
    <w:bookmarkEnd w:id="285"/>
    <w:bookmarkEnd w:id="286"/>
    <w:p w:rsidR="00CC5789" w:rsidRPr="00F1174A" w:rsidRDefault="00CC5789" w:rsidP="00AD0464">
      <w:pPr>
        <w:shd w:val="clear" w:color="auto" w:fill="FFFFFF" w:themeFill="background1"/>
        <w:tabs>
          <w:tab w:val="left" w:pos="8466"/>
        </w:tabs>
        <w:spacing w:after="120"/>
        <w:jc w:val="both"/>
        <w:rPr>
          <w:iCs/>
          <w:color w:val="000000"/>
          <w:sz w:val="22"/>
          <w:szCs w:val="22"/>
        </w:rPr>
      </w:pPr>
    </w:p>
    <w:tbl>
      <w:tblPr>
        <w:tblW w:w="9276" w:type="dxa"/>
        <w:jc w:val="center"/>
        <w:tblLook w:val="04A0"/>
      </w:tblPr>
      <w:tblGrid>
        <w:gridCol w:w="10"/>
        <w:gridCol w:w="1050"/>
        <w:gridCol w:w="4040"/>
        <w:gridCol w:w="960"/>
        <w:gridCol w:w="960"/>
        <w:gridCol w:w="2256"/>
      </w:tblGrid>
      <w:tr w:rsidR="004712B4" w:rsidRPr="004712B4" w:rsidTr="00472409">
        <w:trPr>
          <w:gridBefore w:val="1"/>
          <w:wBefore w:w="10" w:type="dxa"/>
          <w:trHeight w:val="390"/>
          <w:jc w:val="center"/>
        </w:trPr>
        <w:tc>
          <w:tcPr>
            <w:tcW w:w="9266" w:type="dxa"/>
            <w:gridSpan w:val="5"/>
            <w:tcBorders>
              <w:top w:val="nil"/>
              <w:left w:val="nil"/>
              <w:bottom w:val="nil"/>
              <w:right w:val="nil"/>
            </w:tcBorders>
            <w:shd w:val="clear" w:color="auto" w:fill="auto"/>
            <w:vAlign w:val="center"/>
            <w:hideMark/>
          </w:tcPr>
          <w:p w:rsidR="004712B4" w:rsidRPr="004712B4" w:rsidRDefault="004712B4" w:rsidP="00AD0464">
            <w:pPr>
              <w:shd w:val="clear" w:color="auto" w:fill="FFFFFF" w:themeFill="background1"/>
              <w:jc w:val="center"/>
              <w:rPr>
                <w:rFonts w:ascii="Arial" w:hAnsi="Arial" w:cs="Arial"/>
                <w:b/>
                <w:bCs/>
                <w:lang w:val="en-US"/>
              </w:rPr>
            </w:pPr>
            <w:r w:rsidRPr="004712B4">
              <w:rPr>
                <w:rFonts w:ascii="Arial" w:hAnsi="Arial" w:cs="Arial"/>
                <w:b/>
                <w:bCs/>
                <w:lang w:val="en-US"/>
              </w:rPr>
              <w:t>BŪVDARBU APJOMI</w:t>
            </w:r>
          </w:p>
        </w:tc>
      </w:tr>
      <w:tr w:rsidR="004712B4" w:rsidRPr="004712B4" w:rsidTr="00472409">
        <w:trPr>
          <w:gridBefore w:val="1"/>
          <w:wBefore w:w="10" w:type="dxa"/>
          <w:trHeight w:val="270"/>
          <w:jc w:val="center"/>
        </w:trPr>
        <w:tc>
          <w:tcPr>
            <w:tcW w:w="9266" w:type="dxa"/>
            <w:gridSpan w:val="5"/>
            <w:tcBorders>
              <w:top w:val="nil"/>
              <w:left w:val="nil"/>
              <w:bottom w:val="nil"/>
              <w:right w:val="nil"/>
            </w:tcBorders>
            <w:shd w:val="clear" w:color="auto" w:fill="auto"/>
            <w:vAlign w:val="center"/>
            <w:hideMark/>
          </w:tcPr>
          <w:p w:rsidR="004712B4" w:rsidRPr="004712B4" w:rsidRDefault="004712B4" w:rsidP="00AD0464">
            <w:pPr>
              <w:shd w:val="clear" w:color="auto" w:fill="FFFFFF" w:themeFill="background1"/>
              <w:jc w:val="center"/>
              <w:rPr>
                <w:rFonts w:ascii="Arial" w:hAnsi="Arial" w:cs="Arial"/>
                <w:b/>
                <w:bCs/>
                <w:lang w:val="en-US"/>
              </w:rPr>
            </w:pPr>
            <w:proofErr w:type="spellStart"/>
            <w:r w:rsidRPr="004712B4">
              <w:rPr>
                <w:rFonts w:ascii="Arial" w:hAnsi="Arial" w:cs="Arial"/>
                <w:b/>
                <w:bCs/>
                <w:lang w:val="en-US"/>
              </w:rPr>
              <w:t>Apkures</w:t>
            </w:r>
            <w:proofErr w:type="spellEnd"/>
            <w:r w:rsidRPr="004712B4">
              <w:rPr>
                <w:rFonts w:ascii="Arial" w:hAnsi="Arial" w:cs="Arial"/>
                <w:b/>
                <w:bCs/>
                <w:lang w:val="en-US"/>
              </w:rPr>
              <w:t xml:space="preserve"> </w:t>
            </w:r>
            <w:proofErr w:type="spellStart"/>
            <w:r w:rsidRPr="004712B4">
              <w:rPr>
                <w:rFonts w:ascii="Arial" w:hAnsi="Arial" w:cs="Arial"/>
                <w:b/>
                <w:bCs/>
                <w:lang w:val="en-US"/>
              </w:rPr>
              <w:t>sistēmas</w:t>
            </w:r>
            <w:proofErr w:type="spellEnd"/>
            <w:r w:rsidRPr="004712B4">
              <w:rPr>
                <w:rFonts w:ascii="Arial" w:hAnsi="Arial" w:cs="Arial"/>
                <w:b/>
                <w:bCs/>
                <w:lang w:val="en-US"/>
              </w:rPr>
              <w:t xml:space="preserve"> </w:t>
            </w:r>
            <w:proofErr w:type="spellStart"/>
            <w:r w:rsidRPr="004712B4">
              <w:rPr>
                <w:rFonts w:ascii="Arial" w:hAnsi="Arial" w:cs="Arial"/>
                <w:b/>
                <w:bCs/>
                <w:lang w:val="en-US"/>
              </w:rPr>
              <w:t>atjaunošana</w:t>
            </w:r>
            <w:proofErr w:type="spellEnd"/>
          </w:p>
        </w:tc>
      </w:tr>
      <w:tr w:rsidR="004712B4" w:rsidRPr="004712B4" w:rsidTr="00472409">
        <w:trPr>
          <w:gridBefore w:val="1"/>
          <w:wBefore w:w="10" w:type="dxa"/>
          <w:trHeight w:val="270"/>
          <w:jc w:val="center"/>
        </w:trPr>
        <w:tc>
          <w:tcPr>
            <w:tcW w:w="9266" w:type="dxa"/>
            <w:gridSpan w:val="5"/>
            <w:tcBorders>
              <w:top w:val="nil"/>
              <w:left w:val="nil"/>
              <w:bottom w:val="nil"/>
              <w:right w:val="nil"/>
            </w:tcBorders>
            <w:shd w:val="clear" w:color="auto" w:fill="auto"/>
            <w:vAlign w:val="center"/>
            <w:hideMark/>
          </w:tcPr>
          <w:p w:rsidR="004712B4" w:rsidRPr="004712B4" w:rsidRDefault="004712B4" w:rsidP="00AD0464">
            <w:pPr>
              <w:shd w:val="clear" w:color="auto" w:fill="FFFFFF" w:themeFill="background1"/>
              <w:jc w:val="center"/>
              <w:rPr>
                <w:rFonts w:ascii="Arial" w:hAnsi="Arial" w:cs="Arial"/>
                <w:sz w:val="18"/>
                <w:szCs w:val="18"/>
                <w:lang w:val="en-US"/>
              </w:rPr>
            </w:pPr>
            <w:r w:rsidRPr="004712B4">
              <w:rPr>
                <w:rFonts w:ascii="Arial" w:hAnsi="Arial" w:cs="Arial"/>
                <w:sz w:val="18"/>
                <w:szCs w:val="18"/>
                <w:lang w:val="en-US"/>
              </w:rPr>
              <w:t>(</w:t>
            </w:r>
            <w:proofErr w:type="spellStart"/>
            <w:r w:rsidRPr="004712B4">
              <w:rPr>
                <w:rFonts w:ascii="Arial" w:hAnsi="Arial" w:cs="Arial"/>
                <w:sz w:val="18"/>
                <w:szCs w:val="18"/>
                <w:lang w:val="en-US"/>
              </w:rPr>
              <w:t>darba</w:t>
            </w:r>
            <w:proofErr w:type="spellEnd"/>
            <w:r w:rsidRPr="004712B4">
              <w:rPr>
                <w:rFonts w:ascii="Arial" w:hAnsi="Arial" w:cs="Arial"/>
                <w:sz w:val="18"/>
                <w:szCs w:val="18"/>
                <w:lang w:val="en-US"/>
              </w:rPr>
              <w:t xml:space="preserve"> </w:t>
            </w:r>
            <w:proofErr w:type="spellStart"/>
            <w:r w:rsidRPr="004712B4">
              <w:rPr>
                <w:rFonts w:ascii="Arial" w:hAnsi="Arial" w:cs="Arial"/>
                <w:sz w:val="18"/>
                <w:szCs w:val="18"/>
                <w:lang w:val="en-US"/>
              </w:rPr>
              <w:t>veids</w:t>
            </w:r>
            <w:proofErr w:type="spellEnd"/>
            <w:r w:rsidRPr="004712B4">
              <w:rPr>
                <w:rFonts w:ascii="Arial" w:hAnsi="Arial" w:cs="Arial"/>
                <w:sz w:val="18"/>
                <w:szCs w:val="18"/>
                <w:lang w:val="en-US"/>
              </w:rPr>
              <w:t xml:space="preserve"> </w:t>
            </w:r>
            <w:proofErr w:type="spellStart"/>
            <w:r w:rsidRPr="004712B4">
              <w:rPr>
                <w:rFonts w:ascii="Arial" w:hAnsi="Arial" w:cs="Arial"/>
                <w:sz w:val="18"/>
                <w:szCs w:val="18"/>
                <w:lang w:val="en-US"/>
              </w:rPr>
              <w:t>vais</w:t>
            </w:r>
            <w:proofErr w:type="spellEnd"/>
            <w:r w:rsidRPr="004712B4">
              <w:rPr>
                <w:rFonts w:ascii="Arial" w:hAnsi="Arial" w:cs="Arial"/>
                <w:sz w:val="18"/>
                <w:szCs w:val="18"/>
                <w:lang w:val="en-US"/>
              </w:rPr>
              <w:t xml:space="preserve"> </w:t>
            </w:r>
            <w:proofErr w:type="spellStart"/>
            <w:r w:rsidRPr="004712B4">
              <w:rPr>
                <w:rFonts w:ascii="Arial" w:hAnsi="Arial" w:cs="Arial"/>
                <w:sz w:val="18"/>
                <w:szCs w:val="18"/>
                <w:lang w:val="en-US"/>
              </w:rPr>
              <w:t>konstruktīvā</w:t>
            </w:r>
            <w:proofErr w:type="spellEnd"/>
            <w:r w:rsidRPr="004712B4">
              <w:rPr>
                <w:rFonts w:ascii="Arial" w:hAnsi="Arial" w:cs="Arial"/>
                <w:sz w:val="18"/>
                <w:szCs w:val="18"/>
                <w:lang w:val="en-US"/>
              </w:rPr>
              <w:t xml:space="preserve"> </w:t>
            </w:r>
            <w:proofErr w:type="spellStart"/>
            <w:r w:rsidRPr="004712B4">
              <w:rPr>
                <w:rFonts w:ascii="Arial" w:hAnsi="Arial" w:cs="Arial"/>
                <w:sz w:val="18"/>
                <w:szCs w:val="18"/>
                <w:lang w:val="en-US"/>
              </w:rPr>
              <w:t>elementa</w:t>
            </w:r>
            <w:proofErr w:type="spellEnd"/>
            <w:r w:rsidRPr="004712B4">
              <w:rPr>
                <w:rFonts w:ascii="Arial" w:hAnsi="Arial" w:cs="Arial"/>
                <w:sz w:val="18"/>
                <w:szCs w:val="18"/>
                <w:lang w:val="en-US"/>
              </w:rPr>
              <w:t xml:space="preserve"> </w:t>
            </w:r>
            <w:proofErr w:type="spellStart"/>
            <w:r w:rsidRPr="004712B4">
              <w:rPr>
                <w:rFonts w:ascii="Arial" w:hAnsi="Arial" w:cs="Arial"/>
                <w:sz w:val="18"/>
                <w:szCs w:val="18"/>
                <w:lang w:val="en-US"/>
              </w:rPr>
              <w:t>nosaukums</w:t>
            </w:r>
            <w:proofErr w:type="spellEnd"/>
            <w:r w:rsidRPr="004712B4">
              <w:rPr>
                <w:rFonts w:ascii="Arial" w:hAnsi="Arial" w:cs="Arial"/>
                <w:sz w:val="18"/>
                <w:szCs w:val="18"/>
                <w:lang w:val="en-US"/>
              </w:rPr>
              <w:t>)</w:t>
            </w:r>
          </w:p>
        </w:tc>
      </w:tr>
      <w:tr w:rsidR="004712B4" w:rsidRPr="004712B4" w:rsidTr="00472409">
        <w:trPr>
          <w:gridBefore w:val="1"/>
          <w:wBefore w:w="10" w:type="dxa"/>
          <w:trHeight w:val="705"/>
          <w:jc w:val="center"/>
        </w:trPr>
        <w:tc>
          <w:tcPr>
            <w:tcW w:w="9266" w:type="dxa"/>
            <w:gridSpan w:val="5"/>
            <w:tcBorders>
              <w:top w:val="nil"/>
              <w:left w:val="nil"/>
              <w:bottom w:val="nil"/>
              <w:right w:val="nil"/>
            </w:tcBorders>
            <w:shd w:val="clear" w:color="auto" w:fill="auto"/>
            <w:vAlign w:val="center"/>
            <w:hideMark/>
          </w:tcPr>
          <w:p w:rsidR="004712B4" w:rsidRPr="00823376" w:rsidRDefault="004712B4" w:rsidP="00AD0464">
            <w:pPr>
              <w:shd w:val="clear" w:color="auto" w:fill="FFFFFF" w:themeFill="background1"/>
              <w:jc w:val="center"/>
              <w:rPr>
                <w:rFonts w:ascii="Arial" w:hAnsi="Arial" w:cs="Arial"/>
              </w:rPr>
            </w:pPr>
            <w:r w:rsidRPr="00823376">
              <w:rPr>
                <w:rFonts w:ascii="Arial" w:hAnsi="Arial" w:cs="Arial"/>
              </w:rPr>
              <w:t xml:space="preserve">Objekta nosaukums: "Daudzdzīvokļu dzīvojamās mājas </w:t>
            </w:r>
            <w:r w:rsidRPr="00167E29">
              <w:rPr>
                <w:rFonts w:ascii="Arial" w:hAnsi="Arial" w:cs="Arial"/>
                <w:b/>
              </w:rPr>
              <w:t>Dārzu ielā 9,Rēzeknē</w:t>
            </w:r>
            <w:r w:rsidRPr="00823376">
              <w:rPr>
                <w:rFonts w:ascii="Arial" w:hAnsi="Arial" w:cs="Arial"/>
              </w:rPr>
              <w:t>, energoefektivitātes uzlabošana, apkures sistēmas atjaunošana"</w:t>
            </w:r>
          </w:p>
        </w:tc>
      </w:tr>
      <w:tr w:rsidR="00472409" w:rsidRPr="00472409" w:rsidTr="00472409">
        <w:trPr>
          <w:trHeight w:val="360"/>
          <w:jc w:val="center"/>
        </w:trPr>
        <w:tc>
          <w:tcPr>
            <w:tcW w:w="1060"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N.p.k</w:t>
            </w:r>
            <w:proofErr w:type="spellEnd"/>
            <w:r w:rsidRPr="00472409">
              <w:rPr>
                <w:rFonts w:ascii="Arial" w:hAnsi="Arial" w:cs="Arial"/>
                <w:b/>
                <w:bCs/>
                <w:sz w:val="20"/>
                <w:szCs w:val="20"/>
                <w:lang w:val="en-US"/>
              </w:rPr>
              <w:t>.</w:t>
            </w:r>
          </w:p>
        </w:tc>
        <w:tc>
          <w:tcPr>
            <w:tcW w:w="404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Darba</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nosaukums</w:t>
            </w:r>
            <w:proofErr w:type="spellEnd"/>
          </w:p>
        </w:tc>
        <w:tc>
          <w:tcPr>
            <w:tcW w:w="960" w:type="dxa"/>
            <w:vMerge w:val="restart"/>
            <w:tcBorders>
              <w:top w:val="single" w:sz="8" w:space="0" w:color="auto"/>
              <w:left w:val="nil"/>
              <w:bottom w:val="nil"/>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Mērv</w:t>
            </w:r>
            <w:proofErr w:type="spellEnd"/>
            <w:r w:rsidRPr="00472409">
              <w:rPr>
                <w:rFonts w:ascii="Arial" w:hAnsi="Arial" w:cs="Arial"/>
                <w:b/>
                <w:bCs/>
                <w:sz w:val="20"/>
                <w:szCs w:val="20"/>
                <w:lang w:val="en-US"/>
              </w:rPr>
              <w:t>.</w:t>
            </w:r>
          </w:p>
        </w:tc>
        <w:tc>
          <w:tcPr>
            <w:tcW w:w="960" w:type="dxa"/>
            <w:vMerge w:val="restart"/>
            <w:tcBorders>
              <w:top w:val="single" w:sz="8" w:space="0" w:color="auto"/>
              <w:left w:val="single" w:sz="4" w:space="0" w:color="auto"/>
              <w:bottom w:val="nil"/>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Daudz</w:t>
            </w:r>
            <w:proofErr w:type="spellEnd"/>
            <w:r w:rsidRPr="00472409">
              <w:rPr>
                <w:rFonts w:ascii="Arial" w:hAnsi="Arial" w:cs="Arial"/>
                <w:b/>
                <w:bCs/>
                <w:sz w:val="20"/>
                <w:szCs w:val="20"/>
                <w:lang w:val="en-US"/>
              </w:rPr>
              <w:t>.</w:t>
            </w:r>
          </w:p>
        </w:tc>
        <w:tc>
          <w:tcPr>
            <w:tcW w:w="225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Piezīmes</w:t>
            </w:r>
            <w:proofErr w:type="spellEnd"/>
          </w:p>
        </w:tc>
      </w:tr>
      <w:tr w:rsidR="00472409" w:rsidRPr="00472409" w:rsidTr="00472409">
        <w:trPr>
          <w:trHeight w:val="360"/>
          <w:jc w:val="center"/>
        </w:trPr>
        <w:tc>
          <w:tcPr>
            <w:tcW w:w="1060" w:type="dxa"/>
            <w:gridSpan w:val="2"/>
            <w:vMerge/>
            <w:tcBorders>
              <w:top w:val="single" w:sz="8" w:space="0" w:color="auto"/>
              <w:left w:val="single" w:sz="8" w:space="0" w:color="auto"/>
              <w:bottom w:val="single" w:sz="4" w:space="0" w:color="auto"/>
              <w:right w:val="single" w:sz="4" w:space="0" w:color="auto"/>
            </w:tcBorders>
            <w:vAlign w:val="center"/>
            <w:hideMark/>
          </w:tcPr>
          <w:p w:rsidR="00472409" w:rsidRPr="00472409" w:rsidRDefault="00472409" w:rsidP="00AD0464">
            <w:pPr>
              <w:shd w:val="clear" w:color="auto" w:fill="FFFFFF" w:themeFill="background1"/>
              <w:rPr>
                <w:rFonts w:ascii="Arial" w:hAnsi="Arial" w:cs="Arial"/>
                <w:b/>
                <w:bCs/>
                <w:sz w:val="20"/>
                <w:szCs w:val="20"/>
                <w:lang w:val="en-US"/>
              </w:rPr>
            </w:pPr>
          </w:p>
        </w:tc>
        <w:tc>
          <w:tcPr>
            <w:tcW w:w="4040" w:type="dxa"/>
            <w:vMerge/>
            <w:tcBorders>
              <w:top w:val="single" w:sz="8" w:space="0" w:color="auto"/>
              <w:left w:val="single" w:sz="4" w:space="0" w:color="auto"/>
              <w:bottom w:val="single" w:sz="4" w:space="0" w:color="auto"/>
              <w:right w:val="single" w:sz="8" w:space="0" w:color="auto"/>
            </w:tcBorders>
            <w:vAlign w:val="center"/>
            <w:hideMark/>
          </w:tcPr>
          <w:p w:rsidR="00472409" w:rsidRPr="00472409" w:rsidRDefault="00472409" w:rsidP="00AD0464">
            <w:pPr>
              <w:shd w:val="clear" w:color="auto" w:fill="FFFFFF" w:themeFill="background1"/>
              <w:rPr>
                <w:rFonts w:ascii="Arial" w:hAnsi="Arial" w:cs="Arial"/>
                <w:b/>
                <w:bCs/>
                <w:sz w:val="20"/>
                <w:szCs w:val="20"/>
                <w:lang w:val="en-US"/>
              </w:rPr>
            </w:pPr>
          </w:p>
        </w:tc>
        <w:tc>
          <w:tcPr>
            <w:tcW w:w="960" w:type="dxa"/>
            <w:vMerge/>
            <w:tcBorders>
              <w:top w:val="single" w:sz="8" w:space="0" w:color="auto"/>
              <w:left w:val="nil"/>
              <w:bottom w:val="nil"/>
              <w:right w:val="single" w:sz="4" w:space="0" w:color="auto"/>
            </w:tcBorders>
            <w:vAlign w:val="center"/>
            <w:hideMark/>
          </w:tcPr>
          <w:p w:rsidR="00472409" w:rsidRPr="00472409" w:rsidRDefault="00472409" w:rsidP="00AD0464">
            <w:pPr>
              <w:shd w:val="clear" w:color="auto" w:fill="FFFFFF" w:themeFill="background1"/>
              <w:rPr>
                <w:rFonts w:ascii="Arial" w:hAnsi="Arial" w:cs="Arial"/>
                <w:b/>
                <w:bCs/>
                <w:sz w:val="20"/>
                <w:szCs w:val="20"/>
                <w:lang w:val="en-US"/>
              </w:rPr>
            </w:pPr>
          </w:p>
        </w:tc>
        <w:tc>
          <w:tcPr>
            <w:tcW w:w="960" w:type="dxa"/>
            <w:vMerge/>
            <w:tcBorders>
              <w:top w:val="single" w:sz="8" w:space="0" w:color="auto"/>
              <w:left w:val="single" w:sz="4" w:space="0" w:color="auto"/>
              <w:bottom w:val="nil"/>
              <w:right w:val="single" w:sz="4" w:space="0" w:color="auto"/>
            </w:tcBorders>
            <w:vAlign w:val="center"/>
            <w:hideMark/>
          </w:tcPr>
          <w:p w:rsidR="00472409" w:rsidRPr="00472409" w:rsidRDefault="00472409" w:rsidP="00AD0464">
            <w:pPr>
              <w:shd w:val="clear" w:color="auto" w:fill="FFFFFF" w:themeFill="background1"/>
              <w:rPr>
                <w:rFonts w:ascii="Arial" w:hAnsi="Arial" w:cs="Arial"/>
                <w:b/>
                <w:bCs/>
                <w:sz w:val="20"/>
                <w:szCs w:val="20"/>
                <w:lang w:val="en-US"/>
              </w:rPr>
            </w:pPr>
          </w:p>
        </w:tc>
        <w:tc>
          <w:tcPr>
            <w:tcW w:w="2256" w:type="dxa"/>
            <w:vMerge/>
            <w:tcBorders>
              <w:top w:val="single" w:sz="8" w:space="0" w:color="auto"/>
              <w:left w:val="single" w:sz="4" w:space="0" w:color="auto"/>
              <w:bottom w:val="single" w:sz="8" w:space="0" w:color="000000"/>
              <w:right w:val="single" w:sz="4" w:space="0" w:color="auto"/>
            </w:tcBorders>
            <w:vAlign w:val="center"/>
            <w:hideMark/>
          </w:tcPr>
          <w:p w:rsidR="00472409" w:rsidRPr="00472409" w:rsidRDefault="00472409" w:rsidP="00AD0464">
            <w:pPr>
              <w:shd w:val="clear" w:color="auto" w:fill="FFFFFF" w:themeFill="background1"/>
              <w:rPr>
                <w:rFonts w:ascii="Arial" w:hAnsi="Arial" w:cs="Arial"/>
                <w:b/>
                <w:bCs/>
                <w:sz w:val="20"/>
                <w:szCs w:val="20"/>
                <w:lang w:val="en-US"/>
              </w:rPr>
            </w:pPr>
          </w:p>
        </w:tc>
      </w:tr>
      <w:tr w:rsidR="00472409" w:rsidRPr="00472409" w:rsidTr="00472409">
        <w:trPr>
          <w:trHeight w:val="255"/>
          <w:jc w:val="center"/>
        </w:trPr>
        <w:tc>
          <w:tcPr>
            <w:tcW w:w="1060" w:type="dxa"/>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w:t>
            </w:r>
          </w:p>
        </w:tc>
        <w:tc>
          <w:tcPr>
            <w:tcW w:w="4040" w:type="dxa"/>
            <w:tcBorders>
              <w:top w:val="single" w:sz="8" w:space="0" w:color="auto"/>
              <w:left w:val="nil"/>
              <w:bottom w:val="single" w:sz="8"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2</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3</w:t>
            </w:r>
          </w:p>
        </w:tc>
        <w:tc>
          <w:tcPr>
            <w:tcW w:w="960" w:type="dxa"/>
            <w:tcBorders>
              <w:top w:val="single" w:sz="8" w:space="0" w:color="auto"/>
              <w:left w:val="nil"/>
              <w:bottom w:val="single" w:sz="8"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4</w:t>
            </w:r>
          </w:p>
        </w:tc>
        <w:tc>
          <w:tcPr>
            <w:tcW w:w="2256" w:type="dxa"/>
            <w:tcBorders>
              <w:top w:val="nil"/>
              <w:left w:val="nil"/>
              <w:bottom w:val="single" w:sz="8"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5</w:t>
            </w:r>
          </w:p>
        </w:tc>
      </w:tr>
      <w:tr w:rsidR="00472409" w:rsidRPr="00472409" w:rsidTr="00472409">
        <w:trPr>
          <w:trHeight w:val="255"/>
          <w:jc w:val="center"/>
        </w:trPr>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color w:val="000000"/>
                <w:sz w:val="18"/>
                <w:szCs w:val="18"/>
                <w:lang w:val="en-US"/>
              </w:rPr>
            </w:pPr>
            <w:r w:rsidRPr="00472409">
              <w:rPr>
                <w:rFonts w:ascii="Arial" w:hAnsi="Arial" w:cs="Arial"/>
                <w:b/>
                <w:bCs/>
                <w:color w:val="000000"/>
                <w:sz w:val="18"/>
                <w:szCs w:val="18"/>
                <w:lang w:val="en-US"/>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color w:val="000000"/>
                <w:sz w:val="18"/>
                <w:szCs w:val="18"/>
                <w:lang w:val="en-US"/>
              </w:rPr>
            </w:pPr>
            <w:r w:rsidRPr="00472409">
              <w:rPr>
                <w:rFonts w:ascii="Arial" w:hAnsi="Arial" w:cs="Arial"/>
                <w:b/>
                <w:bCs/>
                <w:color w:val="000000"/>
                <w:sz w:val="18"/>
                <w:szCs w:val="18"/>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b/>
                <w:bCs/>
                <w:sz w:val="20"/>
                <w:szCs w:val="20"/>
                <w:lang w:val="en-US"/>
              </w:rPr>
            </w:pPr>
            <w:r w:rsidRPr="00472409">
              <w:rPr>
                <w:rFonts w:ascii="Arial" w:hAnsi="Arial" w:cs="Arial"/>
                <w:b/>
                <w:bCs/>
                <w:sz w:val="20"/>
                <w:szCs w:val="20"/>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51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b/>
                <w:bCs/>
                <w:sz w:val="20"/>
                <w:szCs w:val="20"/>
                <w:lang w:val="en-US"/>
              </w:rPr>
            </w:pPr>
            <w:proofErr w:type="spellStart"/>
            <w:r w:rsidRPr="00472409">
              <w:rPr>
                <w:rFonts w:ascii="Arial" w:hAnsi="Arial" w:cs="Arial"/>
                <w:b/>
                <w:bCs/>
                <w:sz w:val="20"/>
                <w:szCs w:val="20"/>
                <w:lang w:val="en-US"/>
              </w:rPr>
              <w:t>Radiatoru</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ar</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termostatiskajiem</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vārstiem</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uzstādīšana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1.1.1</w:t>
            </w:r>
          </w:p>
        </w:tc>
        <w:tc>
          <w:tcPr>
            <w:tcW w:w="404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PC22-500-1200</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gab.</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20</w:t>
            </w:r>
          </w:p>
        </w:tc>
        <w:tc>
          <w:tcPr>
            <w:tcW w:w="2256"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1.1.2</w:t>
            </w:r>
          </w:p>
        </w:tc>
        <w:tc>
          <w:tcPr>
            <w:tcW w:w="404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PC22-500-1400</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gab.</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5</w:t>
            </w:r>
          </w:p>
        </w:tc>
        <w:tc>
          <w:tcPr>
            <w:tcW w:w="2256"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1.1.3</w:t>
            </w:r>
          </w:p>
        </w:tc>
        <w:tc>
          <w:tcPr>
            <w:tcW w:w="404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PC22-500-500</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gab.</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13</w:t>
            </w:r>
          </w:p>
        </w:tc>
        <w:tc>
          <w:tcPr>
            <w:tcW w:w="2256"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1.1.4</w:t>
            </w:r>
          </w:p>
        </w:tc>
        <w:tc>
          <w:tcPr>
            <w:tcW w:w="404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PC22-500-600</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gab.</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9</w:t>
            </w:r>
          </w:p>
        </w:tc>
        <w:tc>
          <w:tcPr>
            <w:tcW w:w="2256"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1.1.5</w:t>
            </w:r>
          </w:p>
        </w:tc>
        <w:tc>
          <w:tcPr>
            <w:tcW w:w="404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PC22-500-800</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gab.</w:t>
            </w:r>
          </w:p>
        </w:tc>
        <w:tc>
          <w:tcPr>
            <w:tcW w:w="960"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2</w:t>
            </w:r>
          </w:p>
        </w:tc>
        <w:tc>
          <w:tcPr>
            <w:tcW w:w="2256" w:type="dxa"/>
            <w:tcBorders>
              <w:top w:val="nil"/>
              <w:left w:val="nil"/>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1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1.1.6</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Calibri" w:hAnsi="Calibri" w:cs="Arial CYR"/>
                <w:color w:val="000000"/>
                <w:lang w:val="en-US"/>
              </w:rPr>
            </w:pPr>
            <w:proofErr w:type="spellStart"/>
            <w:r w:rsidRPr="00472409">
              <w:rPr>
                <w:rFonts w:ascii="Calibri" w:hAnsi="Calibri" w:cs="Arial CYR"/>
                <w:color w:val="000000"/>
                <w:lang w:val="en-US"/>
              </w:rPr>
              <w:t>Radiatora</w:t>
            </w:r>
            <w:proofErr w:type="spellEnd"/>
            <w:r w:rsidRPr="00472409">
              <w:rPr>
                <w:rFonts w:ascii="Calibri" w:hAnsi="Calibri" w:cs="Arial CYR"/>
                <w:color w:val="000000"/>
                <w:lang w:val="en-US"/>
              </w:rPr>
              <w:t xml:space="preserve"> </w:t>
            </w:r>
            <w:proofErr w:type="spellStart"/>
            <w:r w:rsidRPr="00472409">
              <w:rPr>
                <w:rFonts w:ascii="Calibri" w:hAnsi="Calibri" w:cs="Arial CYR"/>
                <w:color w:val="000000"/>
                <w:lang w:val="en-US"/>
              </w:rPr>
              <w:t>termostatiskais</w:t>
            </w:r>
            <w:proofErr w:type="spellEnd"/>
            <w:r w:rsidRPr="00472409">
              <w:rPr>
                <w:rFonts w:ascii="Calibri" w:hAnsi="Calibri" w:cs="Arial CYR"/>
                <w:color w:val="000000"/>
                <w:lang w:val="en-US"/>
              </w:rPr>
              <w:t xml:space="preserve"> </w:t>
            </w:r>
            <w:proofErr w:type="spellStart"/>
            <w:r w:rsidRPr="00472409">
              <w:rPr>
                <w:rFonts w:ascii="Calibri" w:hAnsi="Calibri" w:cs="Arial CYR"/>
                <w:color w:val="000000"/>
                <w:lang w:val="en-US"/>
              </w:rPr>
              <w:t>ventilis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49</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1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1.1.7</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Calibri" w:hAnsi="Calibri" w:cs="Arial CYR"/>
                <w:color w:val="000000"/>
                <w:lang w:val="en-US"/>
              </w:rPr>
            </w:pPr>
            <w:proofErr w:type="spellStart"/>
            <w:r w:rsidRPr="00472409">
              <w:rPr>
                <w:rFonts w:ascii="Calibri" w:hAnsi="Calibri" w:cs="Arial CYR"/>
                <w:color w:val="000000"/>
                <w:lang w:val="en-US"/>
              </w:rPr>
              <w:t>Radiatora</w:t>
            </w:r>
            <w:proofErr w:type="spellEnd"/>
            <w:r w:rsidRPr="00472409">
              <w:rPr>
                <w:rFonts w:ascii="Calibri" w:hAnsi="Calibri" w:cs="Arial CYR"/>
                <w:color w:val="000000"/>
                <w:lang w:val="en-US"/>
              </w:rPr>
              <w:t xml:space="preserve"> </w:t>
            </w:r>
            <w:proofErr w:type="spellStart"/>
            <w:r w:rsidRPr="00472409">
              <w:rPr>
                <w:rFonts w:ascii="Calibri" w:hAnsi="Calibri" w:cs="Arial CYR"/>
                <w:color w:val="000000"/>
                <w:lang w:val="en-US"/>
              </w:rPr>
              <w:t>noslēgventilis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49</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1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1.1.8</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Calibri" w:hAnsi="Calibri" w:cs="Arial CYR"/>
                <w:color w:val="000000"/>
                <w:lang w:val="en-US"/>
              </w:rPr>
            </w:pPr>
            <w:proofErr w:type="spellStart"/>
            <w:r w:rsidRPr="00472409">
              <w:rPr>
                <w:rFonts w:ascii="Calibri" w:hAnsi="Calibri" w:cs="Arial CYR"/>
                <w:color w:val="000000"/>
                <w:lang w:val="en-US"/>
              </w:rPr>
              <w:t>Radiatora</w:t>
            </w:r>
            <w:proofErr w:type="spellEnd"/>
            <w:r w:rsidRPr="00472409">
              <w:rPr>
                <w:rFonts w:ascii="Calibri" w:hAnsi="Calibri" w:cs="Arial CYR"/>
                <w:color w:val="000000"/>
                <w:lang w:val="en-US"/>
              </w:rPr>
              <w:t xml:space="preserve"> </w:t>
            </w:r>
            <w:proofErr w:type="spellStart"/>
            <w:r w:rsidRPr="00472409">
              <w:rPr>
                <w:rFonts w:ascii="Calibri" w:hAnsi="Calibri" w:cs="Arial CYR"/>
                <w:color w:val="000000"/>
                <w:lang w:val="en-US"/>
              </w:rPr>
              <w:t>termostatiskā</w:t>
            </w:r>
            <w:proofErr w:type="spellEnd"/>
            <w:r w:rsidRPr="00472409">
              <w:rPr>
                <w:rFonts w:ascii="Calibri" w:hAnsi="Calibri" w:cs="Arial CYR"/>
                <w:color w:val="000000"/>
                <w:lang w:val="en-US"/>
              </w:rPr>
              <w:t xml:space="preserve"> </w:t>
            </w:r>
            <w:proofErr w:type="spellStart"/>
            <w:r w:rsidRPr="00472409">
              <w:rPr>
                <w:rFonts w:ascii="Calibri" w:hAnsi="Calibri" w:cs="Arial CYR"/>
                <w:color w:val="000000"/>
                <w:lang w:val="en-US"/>
              </w:rPr>
              <w:t>galva</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49</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51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1.1.9</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Esošās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sistēmas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cauruļvadu</w:t>
            </w:r>
            <w:proofErr w:type="spellEnd"/>
            <w:r w:rsidRPr="00472409">
              <w:rPr>
                <w:rFonts w:ascii="Arial" w:hAnsi="Arial" w:cs="Arial"/>
                <w:sz w:val="20"/>
                <w:szCs w:val="20"/>
                <w:lang w:val="en-US"/>
              </w:rPr>
              <w:t xml:space="preserve"> un </w:t>
            </w:r>
            <w:proofErr w:type="spellStart"/>
            <w:r w:rsidRPr="00472409">
              <w:rPr>
                <w:rFonts w:ascii="Arial" w:hAnsi="Arial" w:cs="Arial"/>
                <w:sz w:val="20"/>
                <w:szCs w:val="20"/>
                <w:lang w:val="en-US"/>
              </w:rPr>
              <w:t>radiatoru</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demontāža</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kpl</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1</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b/>
                <w:bCs/>
                <w:sz w:val="20"/>
                <w:szCs w:val="20"/>
                <w:lang w:val="en-US"/>
              </w:rPr>
            </w:pPr>
            <w:proofErr w:type="spellStart"/>
            <w:r w:rsidRPr="00472409">
              <w:rPr>
                <w:rFonts w:ascii="Arial" w:hAnsi="Arial" w:cs="Arial"/>
                <w:b/>
                <w:bCs/>
                <w:sz w:val="20"/>
                <w:szCs w:val="20"/>
                <w:lang w:val="en-US"/>
              </w:rPr>
              <w:t>Apkures</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VSH</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tērauda</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cauruļu</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montāža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C20C19" w:rsidP="00AD0464">
            <w:pPr>
              <w:shd w:val="clear" w:color="auto" w:fill="FFFFFF" w:themeFill="background1"/>
              <w:jc w:val="center"/>
              <w:rPr>
                <w:rFonts w:ascii="Arial CYR" w:hAnsi="Arial CYR" w:cs="Arial CYR"/>
                <w:sz w:val="20"/>
                <w:szCs w:val="20"/>
                <w:lang w:val="en-US"/>
              </w:rPr>
            </w:pPr>
            <w:proofErr w:type="spellStart"/>
            <w:r>
              <w:rPr>
                <w:rFonts w:ascii="Arial CYR" w:hAnsi="Arial CYR" w:cs="Arial CYR"/>
                <w:sz w:val="20"/>
                <w:szCs w:val="20"/>
                <w:lang w:val="en-US"/>
              </w:rPr>
              <w:t>Vai</w:t>
            </w:r>
            <w:proofErr w:type="spellEnd"/>
            <w:r>
              <w:rPr>
                <w:rFonts w:ascii="Arial CYR" w:hAnsi="Arial CYR" w:cs="Arial CYR"/>
                <w:sz w:val="20"/>
                <w:szCs w:val="20"/>
                <w:lang w:val="en-US"/>
              </w:rPr>
              <w:t xml:space="preserve"> </w:t>
            </w:r>
            <w:proofErr w:type="spellStart"/>
            <w:r>
              <w:rPr>
                <w:rFonts w:ascii="Arial CYR" w:hAnsi="Arial CYR" w:cs="Arial CYR"/>
                <w:sz w:val="20"/>
                <w:szCs w:val="20"/>
                <w:lang w:val="en-US"/>
              </w:rPr>
              <w:t>ekv</w:t>
            </w:r>
            <w:proofErr w:type="spellEnd"/>
            <w:r>
              <w:rPr>
                <w:rFonts w:ascii="Arial CYR" w:hAnsi="Arial CYR" w:cs="Arial CYR"/>
                <w:sz w:val="20"/>
                <w:szCs w:val="20"/>
                <w:lang w:val="en-US"/>
              </w:rPr>
              <w:t>.</w:t>
            </w:r>
            <w:r w:rsidR="00472409"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1.2.1</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PPR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caurule</w:t>
            </w:r>
            <w:proofErr w:type="spellEnd"/>
            <w:r w:rsidRPr="00472409">
              <w:rPr>
                <w:rFonts w:ascii="Arial" w:hAnsi="Arial" w:cs="Arial"/>
                <w:sz w:val="20"/>
                <w:szCs w:val="20"/>
                <w:lang w:val="en-US"/>
              </w:rPr>
              <w:t xml:space="preserve"> Dn20x2,8</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196</w:t>
            </w:r>
          </w:p>
        </w:tc>
        <w:tc>
          <w:tcPr>
            <w:tcW w:w="225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1.2.2</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PPR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caurule</w:t>
            </w:r>
            <w:proofErr w:type="spellEnd"/>
            <w:r w:rsidRPr="00472409">
              <w:rPr>
                <w:rFonts w:ascii="Arial" w:hAnsi="Arial" w:cs="Arial"/>
                <w:sz w:val="20"/>
                <w:szCs w:val="20"/>
                <w:lang w:val="en-US"/>
              </w:rPr>
              <w:t xml:space="preserve"> Dn25x3,5</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268</w:t>
            </w:r>
          </w:p>
        </w:tc>
        <w:tc>
          <w:tcPr>
            <w:tcW w:w="225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1.2.3</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PPR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caurule</w:t>
            </w:r>
            <w:proofErr w:type="spellEnd"/>
            <w:r w:rsidRPr="00472409">
              <w:rPr>
                <w:rFonts w:ascii="Arial" w:hAnsi="Arial" w:cs="Arial"/>
                <w:sz w:val="20"/>
                <w:szCs w:val="20"/>
                <w:lang w:val="en-US"/>
              </w:rPr>
              <w:t xml:space="preserve"> Dn32x4,4</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72</w:t>
            </w:r>
          </w:p>
        </w:tc>
        <w:tc>
          <w:tcPr>
            <w:tcW w:w="225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1.2.4</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PPR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caurule</w:t>
            </w:r>
            <w:proofErr w:type="spellEnd"/>
            <w:r w:rsidRPr="00472409">
              <w:rPr>
                <w:rFonts w:ascii="Arial" w:hAnsi="Arial" w:cs="Arial"/>
                <w:sz w:val="20"/>
                <w:szCs w:val="20"/>
                <w:lang w:val="en-US"/>
              </w:rPr>
              <w:t xml:space="preserve"> Dn40x5,5</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24</w:t>
            </w:r>
          </w:p>
        </w:tc>
        <w:tc>
          <w:tcPr>
            <w:tcW w:w="225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1.2.5</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PPR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caurule</w:t>
            </w:r>
            <w:proofErr w:type="spellEnd"/>
            <w:r w:rsidRPr="00472409">
              <w:rPr>
                <w:rFonts w:ascii="Arial" w:hAnsi="Arial" w:cs="Arial"/>
                <w:sz w:val="20"/>
                <w:szCs w:val="20"/>
                <w:lang w:val="en-US"/>
              </w:rPr>
              <w:t xml:space="preserve"> Dn50x6,9</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26</w:t>
            </w:r>
          </w:p>
        </w:tc>
        <w:tc>
          <w:tcPr>
            <w:tcW w:w="225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1.2.6</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Apkures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PPR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caurule</w:t>
            </w:r>
            <w:proofErr w:type="spellEnd"/>
            <w:r w:rsidRPr="00472409">
              <w:rPr>
                <w:rFonts w:ascii="Arial" w:hAnsi="Arial" w:cs="Arial"/>
                <w:sz w:val="20"/>
                <w:szCs w:val="20"/>
                <w:lang w:val="en-US"/>
              </w:rPr>
              <w:t xml:space="preserve"> Dn63x8,6</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96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28</w:t>
            </w:r>
          </w:p>
        </w:tc>
        <w:tc>
          <w:tcPr>
            <w:tcW w:w="225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1.2.7</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CYR" w:hAnsi="Arial CYR" w:cs="Arial CYR"/>
                <w:sz w:val="20"/>
                <w:szCs w:val="20"/>
                <w:lang w:val="en-US"/>
              </w:rPr>
            </w:pPr>
            <w:proofErr w:type="spellStart"/>
            <w:r w:rsidRPr="00472409">
              <w:rPr>
                <w:rFonts w:ascii="Arial CYR" w:hAnsi="Arial CYR" w:cs="Arial CYR"/>
                <w:sz w:val="20"/>
                <w:szCs w:val="20"/>
                <w:lang w:val="en-US"/>
              </w:rPr>
              <w:t>Fasondaļas</w:t>
            </w:r>
            <w:proofErr w:type="spellEnd"/>
            <w:r w:rsidRPr="00472409">
              <w:rPr>
                <w:rFonts w:ascii="Arial CYR" w:hAnsi="Arial CYR" w:cs="Arial CYR"/>
                <w:sz w:val="20"/>
                <w:szCs w:val="20"/>
                <w:lang w:val="en-US"/>
              </w:rPr>
              <w:t xml:space="preserve"> un </w:t>
            </w:r>
            <w:proofErr w:type="spellStart"/>
            <w:r w:rsidRPr="00472409">
              <w:rPr>
                <w:rFonts w:ascii="Arial CYR" w:hAnsi="Arial CYR" w:cs="Arial CYR"/>
                <w:sz w:val="20"/>
                <w:szCs w:val="20"/>
                <w:lang w:val="en-US"/>
              </w:rPr>
              <w:t>stiprinājumi</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kmpl</w:t>
            </w:r>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1</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51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b/>
                <w:bCs/>
                <w:sz w:val="20"/>
                <w:szCs w:val="20"/>
                <w:lang w:val="en-US"/>
              </w:rPr>
            </w:pPr>
            <w:proofErr w:type="spellStart"/>
            <w:r w:rsidRPr="00472409">
              <w:rPr>
                <w:rFonts w:ascii="Arial" w:hAnsi="Arial" w:cs="Arial"/>
                <w:b/>
                <w:bCs/>
                <w:sz w:val="20"/>
                <w:szCs w:val="20"/>
                <w:lang w:val="en-US"/>
              </w:rPr>
              <w:t>Akmens</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vates</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siltumizolācijas</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ar</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folijas</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segkārtu</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montāža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76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1.3.1</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CYR" w:hAnsi="Arial CYR" w:cs="Arial CYR"/>
                <w:sz w:val="20"/>
                <w:szCs w:val="20"/>
                <w:lang w:val="en-US"/>
              </w:rPr>
            </w:pPr>
            <w:proofErr w:type="spellStart"/>
            <w:r w:rsidRPr="00472409">
              <w:rPr>
                <w:rFonts w:ascii="Arial CYR" w:hAnsi="Arial CYR" w:cs="Arial CYR"/>
                <w:sz w:val="20"/>
                <w:szCs w:val="20"/>
                <w:lang w:val="en-US"/>
              </w:rPr>
              <w:t>Siltumzolācija</w:t>
            </w:r>
            <w:proofErr w:type="spellEnd"/>
            <w:r w:rsidRPr="00472409">
              <w:rPr>
                <w:rFonts w:ascii="Arial CYR" w:hAnsi="Arial CYR" w:cs="Arial CYR"/>
                <w:sz w:val="20"/>
                <w:szCs w:val="20"/>
                <w:lang w:val="en-US"/>
              </w:rPr>
              <w:t xml:space="preserve"> K-Flex Dn22x13,  </w:t>
            </w:r>
            <w:proofErr w:type="spellStart"/>
            <w:r w:rsidRPr="00472409">
              <w:rPr>
                <w:rFonts w:ascii="Arial CYR" w:hAnsi="Arial CYR" w:cs="Arial CYR"/>
                <w:sz w:val="20"/>
                <w:szCs w:val="20"/>
                <w:lang w:val="en-US"/>
              </w:rPr>
              <w:t>Īpatnējā</w:t>
            </w:r>
            <w:proofErr w:type="spellEnd"/>
            <w:r w:rsidRPr="00472409">
              <w:rPr>
                <w:rFonts w:ascii="Arial CYR" w:hAnsi="Arial CYR" w:cs="Arial CYR"/>
                <w:sz w:val="20"/>
                <w:szCs w:val="20"/>
                <w:lang w:val="en-US"/>
              </w:rPr>
              <w:t xml:space="preserve"> </w:t>
            </w:r>
            <w:proofErr w:type="spellStart"/>
            <w:r w:rsidRPr="00472409">
              <w:rPr>
                <w:rFonts w:ascii="Arial CYR" w:hAnsi="Arial CYR" w:cs="Arial CYR"/>
                <w:sz w:val="20"/>
                <w:szCs w:val="20"/>
                <w:lang w:val="en-US"/>
              </w:rPr>
              <w:t>Siltumvadītspēja</w:t>
            </w:r>
            <w:proofErr w:type="spellEnd"/>
            <w:r w:rsidRPr="00472409">
              <w:rPr>
                <w:rFonts w:ascii="Arial CYR" w:hAnsi="Arial CYR" w:cs="Arial CYR"/>
                <w:sz w:val="20"/>
                <w:szCs w:val="20"/>
                <w:lang w:val="en-US"/>
              </w:rPr>
              <w:t xml:space="preserve">, </w:t>
            </w:r>
            <w:proofErr w:type="spellStart"/>
            <w:r w:rsidRPr="00472409">
              <w:rPr>
                <w:rFonts w:ascii="Arial CYR" w:hAnsi="Arial CYR" w:cs="Arial CYR"/>
                <w:sz w:val="20"/>
                <w:szCs w:val="20"/>
                <w:lang w:val="en-US"/>
              </w:rPr>
              <w:t>Deklarēta</w:t>
            </w:r>
            <w:proofErr w:type="spellEnd"/>
            <w:r w:rsidRPr="00472409">
              <w:rPr>
                <w:rFonts w:ascii="Arial CYR" w:hAnsi="Arial CYR" w:cs="Arial CYR"/>
                <w:sz w:val="20"/>
                <w:szCs w:val="20"/>
                <w:lang w:val="en-US"/>
              </w:rPr>
              <w:t>, pie 50 °C, λ50 - 0,036 W/</w:t>
            </w:r>
            <w:proofErr w:type="spellStart"/>
            <w:r w:rsidRPr="00472409">
              <w:rPr>
                <w:rFonts w:ascii="Arial CYR" w:hAnsi="Arial CYR" w:cs="Arial CYR"/>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2</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76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1.3.2</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CYR" w:hAnsi="Arial CYR" w:cs="Arial CYR"/>
                <w:sz w:val="20"/>
                <w:szCs w:val="20"/>
                <w:lang w:val="en-US"/>
              </w:rPr>
            </w:pPr>
            <w:proofErr w:type="spellStart"/>
            <w:r w:rsidRPr="00472409">
              <w:rPr>
                <w:rFonts w:ascii="Arial CYR" w:hAnsi="Arial CYR" w:cs="Arial CYR"/>
                <w:sz w:val="20"/>
                <w:szCs w:val="20"/>
                <w:lang w:val="en-US"/>
              </w:rPr>
              <w:t>Siltumzolācija</w:t>
            </w:r>
            <w:proofErr w:type="spellEnd"/>
            <w:r w:rsidRPr="00472409">
              <w:rPr>
                <w:rFonts w:ascii="Arial CYR" w:hAnsi="Arial CYR" w:cs="Arial CYR"/>
                <w:sz w:val="20"/>
                <w:szCs w:val="20"/>
                <w:lang w:val="en-US"/>
              </w:rPr>
              <w:t xml:space="preserve"> K-Flex Dn28x13,  </w:t>
            </w:r>
            <w:proofErr w:type="spellStart"/>
            <w:r w:rsidRPr="00472409">
              <w:rPr>
                <w:rFonts w:ascii="Arial CYR" w:hAnsi="Arial CYR" w:cs="Arial CYR"/>
                <w:sz w:val="20"/>
                <w:szCs w:val="20"/>
                <w:lang w:val="en-US"/>
              </w:rPr>
              <w:t>Īpatnējā</w:t>
            </w:r>
            <w:proofErr w:type="spellEnd"/>
            <w:r w:rsidRPr="00472409">
              <w:rPr>
                <w:rFonts w:ascii="Arial CYR" w:hAnsi="Arial CYR" w:cs="Arial CYR"/>
                <w:sz w:val="20"/>
                <w:szCs w:val="20"/>
                <w:lang w:val="en-US"/>
              </w:rPr>
              <w:t xml:space="preserve"> </w:t>
            </w:r>
            <w:proofErr w:type="spellStart"/>
            <w:r w:rsidRPr="00472409">
              <w:rPr>
                <w:rFonts w:ascii="Arial CYR" w:hAnsi="Arial CYR" w:cs="Arial CYR"/>
                <w:sz w:val="20"/>
                <w:szCs w:val="20"/>
                <w:lang w:val="en-US"/>
              </w:rPr>
              <w:t>Siltumvadītspēja</w:t>
            </w:r>
            <w:proofErr w:type="spellEnd"/>
            <w:r w:rsidRPr="00472409">
              <w:rPr>
                <w:rFonts w:ascii="Arial CYR" w:hAnsi="Arial CYR" w:cs="Arial CYR"/>
                <w:sz w:val="20"/>
                <w:szCs w:val="20"/>
                <w:lang w:val="en-US"/>
              </w:rPr>
              <w:t xml:space="preserve">, </w:t>
            </w:r>
            <w:proofErr w:type="spellStart"/>
            <w:r w:rsidRPr="00472409">
              <w:rPr>
                <w:rFonts w:ascii="Arial CYR" w:hAnsi="Arial CYR" w:cs="Arial CYR"/>
                <w:sz w:val="20"/>
                <w:szCs w:val="20"/>
                <w:lang w:val="en-US"/>
              </w:rPr>
              <w:t>Deklarēta</w:t>
            </w:r>
            <w:proofErr w:type="spellEnd"/>
            <w:r w:rsidRPr="00472409">
              <w:rPr>
                <w:rFonts w:ascii="Arial CYR" w:hAnsi="Arial CYR" w:cs="Arial CYR"/>
                <w:sz w:val="20"/>
                <w:szCs w:val="20"/>
                <w:lang w:val="en-US"/>
              </w:rPr>
              <w:t>, pie 50 °C, λ50 - 0,036 W/</w:t>
            </w:r>
            <w:proofErr w:type="spellStart"/>
            <w:r w:rsidRPr="00472409">
              <w:rPr>
                <w:rFonts w:ascii="Arial CYR" w:hAnsi="Arial CYR" w:cs="Arial CYR"/>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36</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76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1.3.3</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Siltumzolācija</w:t>
            </w:r>
            <w:proofErr w:type="spellEnd"/>
            <w:r w:rsidRPr="00472409">
              <w:rPr>
                <w:rFonts w:ascii="Arial" w:hAnsi="Arial" w:cs="Arial"/>
                <w:sz w:val="20"/>
                <w:szCs w:val="20"/>
                <w:lang w:val="en-US"/>
              </w:rPr>
              <w:t xml:space="preserve"> K-Flex Dn35x13,  </w:t>
            </w:r>
            <w:proofErr w:type="spellStart"/>
            <w:r w:rsidRPr="00472409">
              <w:rPr>
                <w:rFonts w:ascii="Arial" w:hAnsi="Arial" w:cs="Arial"/>
                <w:sz w:val="20"/>
                <w:szCs w:val="20"/>
                <w:lang w:val="en-US"/>
              </w:rPr>
              <w:t>Īpatnējā</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Siltumvadītspēja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Deklarēta</w:t>
            </w:r>
            <w:proofErr w:type="spellEnd"/>
            <w:r w:rsidRPr="00472409">
              <w:rPr>
                <w:rFonts w:ascii="Arial" w:hAnsi="Arial" w:cs="Arial"/>
                <w:sz w:val="20"/>
                <w:szCs w:val="20"/>
                <w:lang w:val="en-US"/>
              </w:rPr>
              <w:t>, pie 50 °C, λ50 - 0,036 W/</w:t>
            </w:r>
            <w:proofErr w:type="spellStart"/>
            <w:r w:rsidRPr="00472409">
              <w:rPr>
                <w:rFonts w:ascii="Arial" w:hAnsi="Arial" w:cs="Arial"/>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72</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76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1.3.4</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Siltumzolācija</w:t>
            </w:r>
            <w:proofErr w:type="spellEnd"/>
            <w:r w:rsidRPr="00472409">
              <w:rPr>
                <w:rFonts w:ascii="Arial" w:hAnsi="Arial" w:cs="Arial"/>
                <w:sz w:val="20"/>
                <w:szCs w:val="20"/>
                <w:lang w:val="en-US"/>
              </w:rPr>
              <w:t xml:space="preserve"> K-Flex Dn42x13,  </w:t>
            </w:r>
            <w:proofErr w:type="spellStart"/>
            <w:r w:rsidRPr="00472409">
              <w:rPr>
                <w:rFonts w:ascii="Arial" w:hAnsi="Arial" w:cs="Arial"/>
                <w:sz w:val="20"/>
                <w:szCs w:val="20"/>
                <w:lang w:val="en-US"/>
              </w:rPr>
              <w:t>Īpatnējā</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Siltumvadītspēja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Deklarēta</w:t>
            </w:r>
            <w:proofErr w:type="spellEnd"/>
            <w:r w:rsidRPr="00472409">
              <w:rPr>
                <w:rFonts w:ascii="Arial" w:hAnsi="Arial" w:cs="Arial"/>
                <w:sz w:val="20"/>
                <w:szCs w:val="20"/>
                <w:lang w:val="en-US"/>
              </w:rPr>
              <w:t>, pie 50 °C, λ50 - 0,036 W/</w:t>
            </w:r>
            <w:proofErr w:type="spellStart"/>
            <w:r w:rsidRPr="00472409">
              <w:rPr>
                <w:rFonts w:ascii="Arial" w:hAnsi="Arial" w:cs="Arial"/>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24</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76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lastRenderedPageBreak/>
              <w:t>1.3.5</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Siltumzolācija</w:t>
            </w:r>
            <w:proofErr w:type="spellEnd"/>
            <w:r w:rsidRPr="00472409">
              <w:rPr>
                <w:rFonts w:ascii="Arial" w:hAnsi="Arial" w:cs="Arial"/>
                <w:sz w:val="20"/>
                <w:szCs w:val="20"/>
                <w:lang w:val="en-US"/>
              </w:rPr>
              <w:t xml:space="preserve"> K-Flex Dn54x13,  </w:t>
            </w:r>
            <w:proofErr w:type="spellStart"/>
            <w:r w:rsidRPr="00472409">
              <w:rPr>
                <w:rFonts w:ascii="Arial" w:hAnsi="Arial" w:cs="Arial"/>
                <w:sz w:val="20"/>
                <w:szCs w:val="20"/>
                <w:lang w:val="en-US"/>
              </w:rPr>
              <w:t>Īpatnējā</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Siltumvadītspēja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Deklarēta</w:t>
            </w:r>
            <w:proofErr w:type="spellEnd"/>
            <w:r w:rsidRPr="00472409">
              <w:rPr>
                <w:rFonts w:ascii="Arial" w:hAnsi="Arial" w:cs="Arial"/>
                <w:sz w:val="20"/>
                <w:szCs w:val="20"/>
                <w:lang w:val="en-US"/>
              </w:rPr>
              <w:t>, pie 50 °C, λ50 - 0,036 W/</w:t>
            </w:r>
            <w:proofErr w:type="spellStart"/>
            <w:r w:rsidRPr="00472409">
              <w:rPr>
                <w:rFonts w:ascii="Arial" w:hAnsi="Arial" w:cs="Arial"/>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18</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102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1.3.6</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Akmens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vates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siltumizolācija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ar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folijas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segkārtu</w:t>
            </w:r>
            <w:proofErr w:type="spellEnd"/>
            <w:r w:rsidRPr="00472409">
              <w:rPr>
                <w:rFonts w:ascii="Arial" w:hAnsi="Arial" w:cs="Arial"/>
                <w:sz w:val="20"/>
                <w:szCs w:val="20"/>
                <w:lang w:val="en-US"/>
              </w:rPr>
              <w:t xml:space="preserve"> Dn54x30, </w:t>
            </w:r>
            <w:proofErr w:type="spellStart"/>
            <w:r w:rsidRPr="00472409">
              <w:rPr>
                <w:rFonts w:ascii="Arial" w:hAnsi="Arial" w:cs="Arial"/>
                <w:sz w:val="20"/>
                <w:szCs w:val="20"/>
                <w:lang w:val="en-US"/>
              </w:rPr>
              <w:t>Īpatnējā</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Siltumvadītspēja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Deklarēta</w:t>
            </w:r>
            <w:proofErr w:type="spellEnd"/>
            <w:r w:rsidRPr="00472409">
              <w:rPr>
                <w:rFonts w:ascii="Arial" w:hAnsi="Arial" w:cs="Arial"/>
                <w:sz w:val="20"/>
                <w:szCs w:val="20"/>
                <w:lang w:val="en-US"/>
              </w:rPr>
              <w:t>, pie 50 °C, λ50 - 0,037 W/</w:t>
            </w:r>
            <w:proofErr w:type="spellStart"/>
            <w:r w:rsidRPr="00472409">
              <w:rPr>
                <w:rFonts w:ascii="Arial" w:hAnsi="Arial" w:cs="Arial"/>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8</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102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1.3.7</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Akmens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vates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siltumizolācija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ar</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folijas</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segkārtu</w:t>
            </w:r>
            <w:proofErr w:type="spellEnd"/>
            <w:r w:rsidRPr="00472409">
              <w:rPr>
                <w:rFonts w:ascii="Arial" w:hAnsi="Arial" w:cs="Arial"/>
                <w:sz w:val="20"/>
                <w:szCs w:val="20"/>
                <w:lang w:val="en-US"/>
              </w:rPr>
              <w:t xml:space="preserve"> Dn64x30, </w:t>
            </w:r>
            <w:proofErr w:type="spellStart"/>
            <w:r w:rsidRPr="00472409">
              <w:rPr>
                <w:rFonts w:ascii="Arial" w:hAnsi="Arial" w:cs="Arial"/>
                <w:sz w:val="20"/>
                <w:szCs w:val="20"/>
                <w:lang w:val="en-US"/>
              </w:rPr>
              <w:t>Īpatnējā</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Siltumvadītspēja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Deklarēta</w:t>
            </w:r>
            <w:proofErr w:type="spellEnd"/>
            <w:r w:rsidRPr="00472409">
              <w:rPr>
                <w:rFonts w:ascii="Arial" w:hAnsi="Arial" w:cs="Arial"/>
                <w:sz w:val="20"/>
                <w:szCs w:val="20"/>
                <w:lang w:val="en-US"/>
              </w:rPr>
              <w:t>, pie 50 °C, λ50 - 0,037 W/</w:t>
            </w:r>
            <w:proofErr w:type="spellStart"/>
            <w:r w:rsidRPr="00472409">
              <w:rPr>
                <w:rFonts w:ascii="Arial" w:hAnsi="Arial" w:cs="Arial"/>
                <w:sz w:val="20"/>
                <w:szCs w:val="20"/>
                <w:lang w:val="en-US"/>
              </w:rPr>
              <w:t>mK</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28</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1.3.8</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Politilēna</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aizsargčaula</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m2</w:t>
            </w:r>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50</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1.3.9</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sz w:val="20"/>
                <w:szCs w:val="20"/>
                <w:lang w:val="en-US"/>
              </w:rPr>
            </w:pPr>
            <w:proofErr w:type="spellStart"/>
            <w:r w:rsidRPr="00472409">
              <w:rPr>
                <w:rFonts w:ascii="Arial" w:hAnsi="Arial" w:cs="Arial"/>
                <w:sz w:val="20"/>
                <w:szCs w:val="20"/>
                <w:lang w:val="en-US"/>
              </w:rPr>
              <w:t>Automātisko</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atgaisotāju</w:t>
            </w:r>
            <w:proofErr w:type="spellEnd"/>
            <w:r w:rsidRPr="00472409">
              <w:rPr>
                <w:rFonts w:ascii="Arial" w:hAnsi="Arial" w:cs="Arial"/>
                <w:sz w:val="20"/>
                <w:szCs w:val="20"/>
                <w:lang w:val="en-US"/>
              </w:rPr>
              <w:t xml:space="preserve"> </w:t>
            </w:r>
            <w:proofErr w:type="spellStart"/>
            <w:r w:rsidRPr="00472409">
              <w:rPr>
                <w:rFonts w:ascii="Arial" w:hAnsi="Arial" w:cs="Arial"/>
                <w:sz w:val="20"/>
                <w:szCs w:val="20"/>
                <w:lang w:val="en-US"/>
              </w:rPr>
              <w:t>uzstādīšana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gb</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4</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1.4</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b/>
                <w:bCs/>
                <w:sz w:val="18"/>
                <w:szCs w:val="18"/>
                <w:lang w:val="en-US"/>
              </w:rPr>
            </w:pPr>
            <w:proofErr w:type="spellStart"/>
            <w:r w:rsidRPr="00472409">
              <w:rPr>
                <w:rFonts w:ascii="Arial" w:hAnsi="Arial" w:cs="Arial"/>
                <w:b/>
                <w:bCs/>
                <w:sz w:val="18"/>
                <w:szCs w:val="18"/>
                <w:lang w:val="en-US"/>
              </w:rPr>
              <w:t>Siltuma</w:t>
            </w:r>
            <w:proofErr w:type="spellEnd"/>
            <w:r w:rsidRPr="00472409">
              <w:rPr>
                <w:rFonts w:ascii="Arial" w:hAnsi="Arial" w:cs="Arial"/>
                <w:b/>
                <w:bCs/>
                <w:sz w:val="18"/>
                <w:szCs w:val="18"/>
                <w:lang w:val="en-US"/>
              </w:rPr>
              <w:t xml:space="preserve"> </w:t>
            </w:r>
            <w:proofErr w:type="spellStart"/>
            <w:r w:rsidRPr="00472409">
              <w:rPr>
                <w:rFonts w:ascii="Arial" w:hAnsi="Arial" w:cs="Arial"/>
                <w:b/>
                <w:bCs/>
                <w:sz w:val="18"/>
                <w:szCs w:val="18"/>
                <w:lang w:val="en-US"/>
              </w:rPr>
              <w:t>skaitītāja</w:t>
            </w:r>
            <w:proofErr w:type="spellEnd"/>
            <w:r w:rsidRPr="00472409">
              <w:rPr>
                <w:rFonts w:ascii="Arial" w:hAnsi="Arial" w:cs="Arial"/>
                <w:b/>
                <w:bCs/>
                <w:sz w:val="18"/>
                <w:szCs w:val="18"/>
                <w:lang w:val="en-US"/>
              </w:rPr>
              <w:t xml:space="preserve"> un </w:t>
            </w:r>
            <w:proofErr w:type="spellStart"/>
            <w:r w:rsidRPr="00472409">
              <w:rPr>
                <w:rFonts w:ascii="Arial" w:hAnsi="Arial" w:cs="Arial"/>
                <w:b/>
                <w:bCs/>
                <w:sz w:val="18"/>
                <w:szCs w:val="18"/>
                <w:lang w:val="en-US"/>
              </w:rPr>
              <w:t>balansieru</w:t>
            </w:r>
            <w:proofErr w:type="spellEnd"/>
            <w:r w:rsidRPr="00472409">
              <w:rPr>
                <w:rFonts w:ascii="Arial" w:hAnsi="Arial" w:cs="Arial"/>
                <w:b/>
                <w:bCs/>
                <w:sz w:val="18"/>
                <w:szCs w:val="18"/>
                <w:lang w:val="en-US"/>
              </w:rPr>
              <w:t xml:space="preserve"> </w:t>
            </w:r>
            <w:proofErr w:type="spellStart"/>
            <w:r w:rsidRPr="00472409">
              <w:rPr>
                <w:rFonts w:ascii="Arial" w:hAnsi="Arial" w:cs="Arial"/>
                <w:b/>
                <w:bCs/>
                <w:sz w:val="18"/>
                <w:szCs w:val="18"/>
                <w:lang w:val="en-US"/>
              </w:rPr>
              <w:t>uzstādīšana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r>
      <w:tr w:rsidR="00472409" w:rsidRPr="00472409" w:rsidTr="00472409">
        <w:trPr>
          <w:trHeight w:val="72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1.4.1</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sz w:val="18"/>
                <w:szCs w:val="18"/>
                <w:lang w:val="en-US"/>
              </w:rPr>
            </w:pPr>
            <w:proofErr w:type="spellStart"/>
            <w:r w:rsidRPr="00472409">
              <w:rPr>
                <w:rFonts w:ascii="Arial" w:hAnsi="Arial" w:cs="Arial"/>
                <w:sz w:val="18"/>
                <w:szCs w:val="18"/>
                <w:lang w:val="en-US"/>
              </w:rPr>
              <w:t>KAMSTRUP</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ultraskaņas</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siltumenerģijas</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skaitītājs</w:t>
            </w:r>
            <w:proofErr w:type="spellEnd"/>
            <w:r w:rsidRPr="00472409">
              <w:rPr>
                <w:rFonts w:ascii="Arial" w:hAnsi="Arial" w:cs="Arial"/>
                <w:sz w:val="18"/>
                <w:szCs w:val="18"/>
                <w:lang w:val="en-US"/>
              </w:rPr>
              <w:t xml:space="preserve"> MC 302, </w:t>
            </w:r>
            <w:proofErr w:type="spellStart"/>
            <w:r w:rsidRPr="00472409">
              <w:rPr>
                <w:rFonts w:ascii="Arial" w:hAnsi="Arial" w:cs="Arial"/>
                <w:sz w:val="18"/>
                <w:szCs w:val="18"/>
                <w:lang w:val="en-US"/>
              </w:rPr>
              <w:t>Qn</w:t>
            </w:r>
            <w:proofErr w:type="spellEnd"/>
            <w:r w:rsidRPr="00472409">
              <w:rPr>
                <w:rFonts w:ascii="Arial" w:hAnsi="Arial" w:cs="Arial"/>
                <w:sz w:val="18"/>
                <w:szCs w:val="18"/>
                <w:lang w:val="en-US"/>
              </w:rPr>
              <w:t xml:space="preserve"> 0,6m3/h </w:t>
            </w:r>
            <w:proofErr w:type="spellStart"/>
            <w:r w:rsidRPr="00472409">
              <w:rPr>
                <w:rFonts w:ascii="Arial" w:hAnsi="Arial" w:cs="Arial"/>
                <w:sz w:val="18"/>
                <w:szCs w:val="18"/>
                <w:lang w:val="en-US"/>
              </w:rPr>
              <w:t>ar</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iebūvētu</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bezvadu</w:t>
            </w:r>
            <w:proofErr w:type="spellEnd"/>
            <w:r w:rsidRPr="00472409">
              <w:rPr>
                <w:rFonts w:ascii="Arial" w:hAnsi="Arial" w:cs="Arial"/>
                <w:sz w:val="18"/>
                <w:szCs w:val="18"/>
                <w:lang w:val="en-US"/>
              </w:rPr>
              <w:t xml:space="preserve"> M-bus (radio)</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proofErr w:type="spellStart"/>
            <w:r w:rsidRPr="00472409">
              <w:rPr>
                <w:rFonts w:ascii="Arial" w:hAnsi="Arial" w:cs="Arial"/>
                <w:sz w:val="18"/>
                <w:szCs w:val="18"/>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12</w:t>
            </w:r>
          </w:p>
        </w:tc>
        <w:tc>
          <w:tcPr>
            <w:tcW w:w="2256" w:type="dxa"/>
            <w:tcBorders>
              <w:top w:val="nil"/>
              <w:left w:val="nil"/>
              <w:bottom w:val="single" w:sz="4" w:space="0" w:color="auto"/>
              <w:right w:val="single" w:sz="4" w:space="0" w:color="auto"/>
            </w:tcBorders>
            <w:shd w:val="clear" w:color="000000" w:fill="FFFFFF"/>
            <w:noWrap/>
            <w:vAlign w:val="center"/>
            <w:hideMark/>
          </w:tcPr>
          <w:p w:rsidR="00472409" w:rsidRPr="00472409" w:rsidRDefault="00C20C19" w:rsidP="00AD0464">
            <w:pPr>
              <w:shd w:val="clear" w:color="auto" w:fill="FFFFFF" w:themeFill="background1"/>
              <w:jc w:val="center"/>
              <w:rPr>
                <w:rFonts w:ascii="Arial" w:hAnsi="Arial" w:cs="Arial"/>
                <w:sz w:val="18"/>
                <w:szCs w:val="18"/>
                <w:lang w:val="en-US"/>
              </w:rPr>
            </w:pPr>
            <w:proofErr w:type="spellStart"/>
            <w:r>
              <w:rPr>
                <w:rFonts w:ascii="Arial" w:hAnsi="Arial" w:cs="Arial"/>
                <w:sz w:val="18"/>
                <w:szCs w:val="18"/>
                <w:lang w:val="en-US"/>
              </w:rPr>
              <w:t>Vai</w:t>
            </w:r>
            <w:proofErr w:type="spellEnd"/>
            <w:r>
              <w:rPr>
                <w:rFonts w:ascii="Arial" w:hAnsi="Arial" w:cs="Arial"/>
                <w:sz w:val="18"/>
                <w:szCs w:val="18"/>
                <w:lang w:val="en-US"/>
              </w:rPr>
              <w:t xml:space="preserve"> </w:t>
            </w:r>
            <w:proofErr w:type="spellStart"/>
            <w:r>
              <w:rPr>
                <w:rFonts w:ascii="Arial" w:hAnsi="Arial" w:cs="Arial"/>
                <w:sz w:val="18"/>
                <w:szCs w:val="18"/>
                <w:lang w:val="en-US"/>
              </w:rPr>
              <w:t>ekv</w:t>
            </w:r>
            <w:proofErr w:type="spellEnd"/>
            <w:r>
              <w:rPr>
                <w:rFonts w:ascii="Arial" w:hAnsi="Arial" w:cs="Arial"/>
                <w:sz w:val="18"/>
                <w:szCs w:val="18"/>
                <w:lang w:val="en-US"/>
              </w:rPr>
              <w:t>.</w:t>
            </w:r>
            <w:r w:rsidR="00472409" w:rsidRPr="00472409">
              <w:rPr>
                <w:rFonts w:ascii="Arial" w:hAnsi="Arial" w:cs="Arial"/>
                <w:sz w:val="18"/>
                <w:szCs w:val="18"/>
                <w:lang w:val="en-US"/>
              </w:rPr>
              <w:t> </w:t>
            </w:r>
          </w:p>
        </w:tc>
      </w:tr>
      <w:tr w:rsidR="00472409" w:rsidRPr="00472409" w:rsidTr="00472409">
        <w:trPr>
          <w:trHeight w:val="48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1.4.2</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jc w:val="right"/>
              <w:rPr>
                <w:rFonts w:ascii="Arial" w:hAnsi="Arial" w:cs="Arial"/>
                <w:sz w:val="18"/>
                <w:szCs w:val="18"/>
                <w:lang w:val="en-US"/>
              </w:rPr>
            </w:pPr>
            <w:proofErr w:type="spellStart"/>
            <w:r w:rsidRPr="00472409">
              <w:rPr>
                <w:rFonts w:ascii="Arial" w:hAnsi="Arial" w:cs="Arial"/>
                <w:sz w:val="18"/>
                <w:szCs w:val="18"/>
                <w:lang w:val="en-US"/>
              </w:rPr>
              <w:t>Balansēšanas</w:t>
            </w:r>
            <w:proofErr w:type="spellEnd"/>
            <w:r w:rsidRPr="00472409">
              <w:rPr>
                <w:rFonts w:ascii="Arial" w:hAnsi="Arial" w:cs="Arial"/>
                <w:sz w:val="18"/>
                <w:szCs w:val="18"/>
                <w:lang w:val="en-US"/>
              </w:rPr>
              <w:t xml:space="preserve"> vent.4217GM 3/4" </w:t>
            </w:r>
            <w:proofErr w:type="spellStart"/>
            <w:r w:rsidRPr="00472409">
              <w:rPr>
                <w:rFonts w:ascii="Arial" w:hAnsi="Arial" w:cs="Arial"/>
                <w:sz w:val="18"/>
                <w:szCs w:val="18"/>
                <w:lang w:val="en-US"/>
              </w:rPr>
              <w:t>taisns</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Kvs</w:t>
            </w:r>
            <w:proofErr w:type="spellEnd"/>
            <w:r w:rsidRPr="00472409">
              <w:rPr>
                <w:rFonts w:ascii="Arial" w:hAnsi="Arial" w:cs="Arial"/>
                <w:sz w:val="18"/>
                <w:szCs w:val="18"/>
                <w:lang w:val="en-US"/>
              </w:rPr>
              <w:t xml:space="preserve"> 6,88 </w:t>
            </w:r>
            <w:proofErr w:type="spellStart"/>
            <w:r w:rsidRPr="00472409">
              <w:rPr>
                <w:rFonts w:ascii="Arial" w:hAnsi="Arial" w:cs="Arial"/>
                <w:sz w:val="18"/>
                <w:szCs w:val="18"/>
                <w:lang w:val="en-US"/>
              </w:rPr>
              <w:t>HERZ</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proofErr w:type="spellStart"/>
            <w:r w:rsidRPr="00472409">
              <w:rPr>
                <w:rFonts w:ascii="Arial" w:hAnsi="Arial" w:cs="Arial"/>
                <w:sz w:val="18"/>
                <w:szCs w:val="18"/>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color w:val="000000"/>
                <w:sz w:val="18"/>
                <w:szCs w:val="18"/>
                <w:lang w:val="en-US"/>
              </w:rPr>
            </w:pPr>
            <w:r w:rsidRPr="00472409">
              <w:rPr>
                <w:rFonts w:ascii="Arial" w:hAnsi="Arial" w:cs="Arial"/>
                <w:color w:val="000000"/>
                <w:sz w:val="18"/>
                <w:szCs w:val="18"/>
                <w:lang w:val="en-US"/>
              </w:rPr>
              <w:t>12</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color w:val="000000"/>
                <w:sz w:val="18"/>
                <w:szCs w:val="18"/>
                <w:lang w:val="en-US"/>
              </w:rPr>
            </w:pPr>
            <w:r w:rsidRPr="00472409">
              <w:rPr>
                <w:rFonts w:ascii="Arial" w:hAnsi="Arial" w:cs="Arial"/>
                <w:color w:val="000000"/>
                <w:sz w:val="18"/>
                <w:szCs w:val="18"/>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1.4.3</w:t>
            </w:r>
          </w:p>
        </w:tc>
        <w:tc>
          <w:tcPr>
            <w:tcW w:w="4040" w:type="dxa"/>
            <w:tcBorders>
              <w:top w:val="nil"/>
              <w:left w:val="nil"/>
              <w:bottom w:val="single" w:sz="4" w:space="0" w:color="auto"/>
              <w:right w:val="single" w:sz="4" w:space="0" w:color="auto"/>
            </w:tcBorders>
            <w:shd w:val="clear" w:color="000000" w:fill="FFFFFF"/>
            <w:vAlign w:val="bottom"/>
            <w:hideMark/>
          </w:tcPr>
          <w:p w:rsidR="00472409" w:rsidRPr="00472409" w:rsidRDefault="00472409" w:rsidP="00AD0464">
            <w:pPr>
              <w:shd w:val="clear" w:color="auto" w:fill="FFFFFF" w:themeFill="background1"/>
              <w:jc w:val="right"/>
              <w:rPr>
                <w:rFonts w:ascii="Arial" w:hAnsi="Arial" w:cs="Arial"/>
                <w:sz w:val="18"/>
                <w:szCs w:val="18"/>
                <w:lang w:val="en-US"/>
              </w:rPr>
            </w:pPr>
            <w:proofErr w:type="spellStart"/>
            <w:r w:rsidRPr="00472409">
              <w:rPr>
                <w:rFonts w:ascii="Arial" w:hAnsi="Arial" w:cs="Arial"/>
                <w:sz w:val="18"/>
                <w:szCs w:val="18"/>
                <w:lang w:val="en-US"/>
              </w:rPr>
              <w:t>Lodveida</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ventiļu</w:t>
            </w:r>
            <w:proofErr w:type="spellEnd"/>
            <w:r w:rsidRPr="00472409">
              <w:rPr>
                <w:rFonts w:ascii="Arial" w:hAnsi="Arial" w:cs="Arial"/>
                <w:sz w:val="18"/>
                <w:szCs w:val="18"/>
                <w:lang w:val="en-US"/>
              </w:rPr>
              <w:t xml:space="preserve"> Dn20 </w:t>
            </w:r>
            <w:proofErr w:type="spellStart"/>
            <w:r w:rsidRPr="00472409">
              <w:rPr>
                <w:rFonts w:ascii="Arial" w:hAnsi="Arial" w:cs="Arial"/>
                <w:sz w:val="18"/>
                <w:szCs w:val="18"/>
                <w:lang w:val="en-US"/>
              </w:rPr>
              <w:t>uzstādīšana</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proofErr w:type="spellStart"/>
            <w:r w:rsidRPr="00472409">
              <w:rPr>
                <w:rFonts w:ascii="Arial" w:hAnsi="Arial" w:cs="Arial"/>
                <w:sz w:val="18"/>
                <w:szCs w:val="18"/>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color w:val="000000"/>
                <w:sz w:val="18"/>
                <w:szCs w:val="18"/>
                <w:lang w:val="en-US"/>
              </w:rPr>
            </w:pPr>
            <w:r w:rsidRPr="00472409">
              <w:rPr>
                <w:rFonts w:ascii="Arial" w:hAnsi="Arial" w:cs="Arial"/>
                <w:color w:val="000000"/>
                <w:sz w:val="18"/>
                <w:szCs w:val="18"/>
                <w:lang w:val="en-US"/>
              </w:rPr>
              <w:t>12</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color w:val="000000"/>
                <w:sz w:val="18"/>
                <w:szCs w:val="18"/>
                <w:lang w:val="en-US"/>
              </w:rPr>
            </w:pPr>
            <w:r w:rsidRPr="00472409">
              <w:rPr>
                <w:rFonts w:ascii="Arial" w:hAnsi="Arial" w:cs="Arial"/>
                <w:color w:val="000000"/>
                <w:sz w:val="18"/>
                <w:szCs w:val="18"/>
                <w:lang w:val="en-US"/>
              </w:rPr>
              <w:t> </w:t>
            </w:r>
          </w:p>
        </w:tc>
      </w:tr>
      <w:tr w:rsidR="00472409" w:rsidRPr="00472409" w:rsidTr="00472409">
        <w:trPr>
          <w:trHeight w:val="48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1.5</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b/>
                <w:bCs/>
                <w:sz w:val="18"/>
                <w:szCs w:val="18"/>
                <w:lang w:val="en-US"/>
              </w:rPr>
            </w:pPr>
            <w:proofErr w:type="spellStart"/>
            <w:r w:rsidRPr="00472409">
              <w:rPr>
                <w:rFonts w:ascii="Arial" w:hAnsi="Arial" w:cs="Arial"/>
                <w:b/>
                <w:bCs/>
                <w:sz w:val="18"/>
                <w:szCs w:val="18"/>
                <w:lang w:val="en-US"/>
              </w:rPr>
              <w:t>Siltuma</w:t>
            </w:r>
            <w:proofErr w:type="spellEnd"/>
            <w:r w:rsidRPr="00472409">
              <w:rPr>
                <w:rFonts w:ascii="Arial" w:hAnsi="Arial" w:cs="Arial"/>
                <w:b/>
                <w:bCs/>
                <w:sz w:val="18"/>
                <w:szCs w:val="18"/>
                <w:lang w:val="en-US"/>
              </w:rPr>
              <w:t xml:space="preserve"> un </w:t>
            </w:r>
            <w:proofErr w:type="spellStart"/>
            <w:r w:rsidRPr="00472409">
              <w:rPr>
                <w:rFonts w:ascii="Arial" w:hAnsi="Arial" w:cs="Arial"/>
                <w:b/>
                <w:bCs/>
                <w:sz w:val="18"/>
                <w:szCs w:val="18"/>
                <w:lang w:val="en-US"/>
              </w:rPr>
              <w:t>ūdens</w:t>
            </w:r>
            <w:proofErr w:type="spellEnd"/>
            <w:r w:rsidRPr="00472409">
              <w:rPr>
                <w:rFonts w:ascii="Arial" w:hAnsi="Arial" w:cs="Arial"/>
                <w:b/>
                <w:bCs/>
                <w:sz w:val="18"/>
                <w:szCs w:val="18"/>
                <w:lang w:val="en-US"/>
              </w:rPr>
              <w:t xml:space="preserve"> </w:t>
            </w:r>
            <w:proofErr w:type="spellStart"/>
            <w:r w:rsidRPr="00472409">
              <w:rPr>
                <w:rFonts w:ascii="Arial" w:hAnsi="Arial" w:cs="Arial"/>
                <w:b/>
                <w:bCs/>
                <w:sz w:val="18"/>
                <w:szCs w:val="18"/>
                <w:lang w:val="en-US"/>
              </w:rPr>
              <w:t>skaitītāju</w:t>
            </w:r>
            <w:proofErr w:type="spellEnd"/>
            <w:r w:rsidRPr="00472409">
              <w:rPr>
                <w:rFonts w:ascii="Arial" w:hAnsi="Arial" w:cs="Arial"/>
                <w:b/>
                <w:bCs/>
                <w:sz w:val="18"/>
                <w:szCs w:val="18"/>
                <w:lang w:val="en-US"/>
              </w:rPr>
              <w:t xml:space="preserve"> </w:t>
            </w:r>
            <w:proofErr w:type="spellStart"/>
            <w:r w:rsidRPr="00472409">
              <w:rPr>
                <w:rFonts w:ascii="Arial" w:hAnsi="Arial" w:cs="Arial"/>
                <w:b/>
                <w:bCs/>
                <w:sz w:val="18"/>
                <w:szCs w:val="18"/>
                <w:lang w:val="en-US"/>
              </w:rPr>
              <w:t>datu</w:t>
            </w:r>
            <w:proofErr w:type="spellEnd"/>
            <w:r w:rsidRPr="00472409">
              <w:rPr>
                <w:rFonts w:ascii="Arial" w:hAnsi="Arial" w:cs="Arial"/>
                <w:b/>
                <w:bCs/>
                <w:sz w:val="18"/>
                <w:szCs w:val="18"/>
                <w:lang w:val="en-US"/>
              </w:rPr>
              <w:t xml:space="preserve"> </w:t>
            </w:r>
            <w:proofErr w:type="spellStart"/>
            <w:r w:rsidRPr="00472409">
              <w:rPr>
                <w:rFonts w:ascii="Arial" w:hAnsi="Arial" w:cs="Arial"/>
                <w:b/>
                <w:bCs/>
                <w:sz w:val="18"/>
                <w:szCs w:val="18"/>
                <w:lang w:val="en-US"/>
              </w:rPr>
              <w:t>lasītāja</w:t>
            </w:r>
            <w:proofErr w:type="spellEnd"/>
            <w:r w:rsidRPr="00472409">
              <w:rPr>
                <w:rFonts w:ascii="Arial" w:hAnsi="Arial" w:cs="Arial"/>
                <w:b/>
                <w:bCs/>
                <w:sz w:val="18"/>
                <w:szCs w:val="18"/>
                <w:lang w:val="en-US"/>
              </w:rPr>
              <w:t xml:space="preserve"> </w:t>
            </w:r>
            <w:proofErr w:type="spellStart"/>
            <w:r w:rsidRPr="00472409">
              <w:rPr>
                <w:rFonts w:ascii="Arial" w:hAnsi="Arial" w:cs="Arial"/>
                <w:b/>
                <w:bCs/>
                <w:sz w:val="18"/>
                <w:szCs w:val="18"/>
                <w:lang w:val="en-US"/>
              </w:rPr>
              <w:t>izbūve</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1.5.1</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Arial" w:hAnsi="Arial" w:cs="Arial"/>
                <w:sz w:val="18"/>
                <w:szCs w:val="18"/>
                <w:lang w:val="en-US"/>
              </w:rPr>
            </w:pPr>
            <w:proofErr w:type="spellStart"/>
            <w:r w:rsidRPr="00472409">
              <w:rPr>
                <w:rFonts w:ascii="Arial" w:hAnsi="Arial" w:cs="Arial"/>
                <w:sz w:val="18"/>
                <w:szCs w:val="18"/>
                <w:lang w:val="en-US"/>
              </w:rPr>
              <w:t>Programmas</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uzstādīšana</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datu</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lasītājam</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proofErr w:type="spellStart"/>
            <w:r w:rsidRPr="00472409">
              <w:rPr>
                <w:rFonts w:ascii="Arial" w:hAnsi="Arial" w:cs="Arial"/>
                <w:sz w:val="18"/>
                <w:szCs w:val="18"/>
                <w:lang w:val="en-US"/>
              </w:rPr>
              <w:t>gb</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1</w:t>
            </w:r>
          </w:p>
        </w:tc>
        <w:tc>
          <w:tcPr>
            <w:tcW w:w="225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51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1.5.2</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sz w:val="20"/>
                <w:szCs w:val="20"/>
                <w:lang w:val="en-US"/>
              </w:rPr>
            </w:pPr>
            <w:r w:rsidRPr="00472409">
              <w:rPr>
                <w:sz w:val="20"/>
                <w:szCs w:val="20"/>
                <w:lang w:val="en-US"/>
              </w:rPr>
              <w:t xml:space="preserve">KAMSTRUP, radio- USB – </w:t>
            </w:r>
            <w:proofErr w:type="spellStart"/>
            <w:r w:rsidRPr="00472409">
              <w:rPr>
                <w:sz w:val="20"/>
                <w:szCs w:val="20"/>
                <w:lang w:val="en-US"/>
              </w:rPr>
              <w:t>datu</w:t>
            </w:r>
            <w:proofErr w:type="spellEnd"/>
            <w:r w:rsidRPr="00472409">
              <w:rPr>
                <w:sz w:val="20"/>
                <w:szCs w:val="20"/>
                <w:lang w:val="en-US"/>
              </w:rPr>
              <w:t xml:space="preserve"> </w:t>
            </w:r>
            <w:proofErr w:type="spellStart"/>
            <w:r w:rsidRPr="00472409">
              <w:rPr>
                <w:sz w:val="20"/>
                <w:szCs w:val="20"/>
                <w:lang w:val="en-US"/>
              </w:rPr>
              <w:t>lasītājs</w:t>
            </w:r>
            <w:proofErr w:type="spellEnd"/>
            <w:r w:rsidRPr="00472409">
              <w:rPr>
                <w:sz w:val="20"/>
                <w:szCs w:val="20"/>
                <w:lang w:val="en-US"/>
              </w:rPr>
              <w:t xml:space="preserve"> </w:t>
            </w:r>
            <w:proofErr w:type="spellStart"/>
            <w:r w:rsidRPr="00472409">
              <w:rPr>
                <w:sz w:val="20"/>
                <w:szCs w:val="20"/>
                <w:lang w:val="en-US"/>
              </w:rPr>
              <w:t>pieslēdzams</w:t>
            </w:r>
            <w:proofErr w:type="spellEnd"/>
            <w:r w:rsidRPr="00472409">
              <w:rPr>
                <w:sz w:val="20"/>
                <w:szCs w:val="20"/>
                <w:lang w:val="en-US"/>
              </w:rPr>
              <w:t xml:space="preserve"> pie </w:t>
            </w:r>
            <w:proofErr w:type="spellStart"/>
            <w:r w:rsidRPr="00472409">
              <w:rPr>
                <w:sz w:val="20"/>
                <w:szCs w:val="20"/>
                <w:lang w:val="en-US"/>
              </w:rPr>
              <w:t>pārnesājamā</w:t>
            </w:r>
            <w:proofErr w:type="spellEnd"/>
            <w:r w:rsidRPr="00472409">
              <w:rPr>
                <w:sz w:val="20"/>
                <w:szCs w:val="20"/>
                <w:lang w:val="en-US"/>
              </w:rPr>
              <w:t xml:space="preserve"> </w:t>
            </w:r>
            <w:proofErr w:type="spellStart"/>
            <w:r w:rsidRPr="00472409">
              <w:rPr>
                <w:sz w:val="20"/>
                <w:szCs w:val="20"/>
                <w:lang w:val="en-US"/>
              </w:rPr>
              <w:t>datora</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proofErr w:type="spellStart"/>
            <w:r w:rsidRPr="00472409">
              <w:rPr>
                <w:rFonts w:ascii="Arial" w:hAnsi="Arial" w:cs="Arial"/>
                <w:sz w:val="18"/>
                <w:szCs w:val="18"/>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1</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C20C19" w:rsidP="00AD0464">
            <w:pPr>
              <w:shd w:val="clear" w:color="auto" w:fill="FFFFFF" w:themeFill="background1"/>
              <w:jc w:val="center"/>
              <w:rPr>
                <w:rFonts w:ascii="Arial" w:hAnsi="Arial" w:cs="Arial"/>
                <w:sz w:val="18"/>
                <w:szCs w:val="18"/>
                <w:lang w:val="en-US"/>
              </w:rPr>
            </w:pPr>
            <w:proofErr w:type="spellStart"/>
            <w:r>
              <w:rPr>
                <w:rFonts w:ascii="Arial" w:hAnsi="Arial" w:cs="Arial"/>
                <w:sz w:val="18"/>
                <w:szCs w:val="18"/>
                <w:lang w:val="en-US"/>
              </w:rPr>
              <w:t>Vai</w:t>
            </w:r>
            <w:proofErr w:type="spellEnd"/>
            <w:r>
              <w:rPr>
                <w:rFonts w:ascii="Arial" w:hAnsi="Arial" w:cs="Arial"/>
                <w:sz w:val="18"/>
                <w:szCs w:val="18"/>
                <w:lang w:val="en-US"/>
              </w:rPr>
              <w:t xml:space="preserve"> </w:t>
            </w:r>
            <w:proofErr w:type="spellStart"/>
            <w:r>
              <w:rPr>
                <w:rFonts w:ascii="Arial" w:hAnsi="Arial" w:cs="Arial"/>
                <w:sz w:val="18"/>
                <w:szCs w:val="18"/>
                <w:lang w:val="en-US"/>
              </w:rPr>
              <w:t>ekv</w:t>
            </w:r>
            <w:proofErr w:type="spellEnd"/>
            <w:r>
              <w:rPr>
                <w:rFonts w:ascii="Arial" w:hAnsi="Arial" w:cs="Arial"/>
                <w:sz w:val="18"/>
                <w:szCs w:val="18"/>
                <w:lang w:val="en-US"/>
              </w:rPr>
              <w:t>.</w:t>
            </w:r>
            <w:r w:rsidR="00472409" w:rsidRPr="00472409">
              <w:rPr>
                <w:rFonts w:ascii="Arial" w:hAnsi="Arial" w:cs="Arial"/>
                <w:sz w:val="18"/>
                <w:szCs w:val="18"/>
                <w:lang w:val="en-US"/>
              </w:rPr>
              <w:t> </w:t>
            </w:r>
          </w:p>
        </w:tc>
      </w:tr>
      <w:tr w:rsidR="00472409" w:rsidRPr="00472409" w:rsidTr="00472409">
        <w:trPr>
          <w:trHeight w:val="510"/>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1.5.3</w:t>
            </w:r>
          </w:p>
        </w:tc>
        <w:tc>
          <w:tcPr>
            <w:tcW w:w="404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sz w:val="20"/>
                <w:szCs w:val="20"/>
                <w:lang w:val="en-US"/>
              </w:rPr>
            </w:pPr>
            <w:proofErr w:type="spellStart"/>
            <w:r w:rsidRPr="00472409">
              <w:rPr>
                <w:sz w:val="20"/>
                <w:szCs w:val="20"/>
                <w:lang w:val="en-US"/>
              </w:rPr>
              <w:t>Datorprogramma</w:t>
            </w:r>
            <w:proofErr w:type="spellEnd"/>
            <w:r w:rsidRPr="00472409">
              <w:rPr>
                <w:sz w:val="20"/>
                <w:szCs w:val="20"/>
                <w:lang w:val="en-US"/>
              </w:rPr>
              <w:t xml:space="preserve"> USB </w:t>
            </w:r>
            <w:proofErr w:type="spellStart"/>
            <w:r w:rsidRPr="00472409">
              <w:rPr>
                <w:sz w:val="20"/>
                <w:szCs w:val="20"/>
                <w:lang w:val="en-US"/>
              </w:rPr>
              <w:t>datu</w:t>
            </w:r>
            <w:proofErr w:type="spellEnd"/>
            <w:r w:rsidRPr="00472409">
              <w:rPr>
                <w:sz w:val="20"/>
                <w:szCs w:val="20"/>
                <w:lang w:val="en-US"/>
              </w:rPr>
              <w:t xml:space="preserve"> </w:t>
            </w:r>
            <w:proofErr w:type="spellStart"/>
            <w:r w:rsidRPr="00472409">
              <w:rPr>
                <w:sz w:val="20"/>
                <w:szCs w:val="20"/>
                <w:lang w:val="en-US"/>
              </w:rPr>
              <w:t>lasītājam</w:t>
            </w:r>
            <w:proofErr w:type="spellEnd"/>
            <w:r w:rsidRPr="00472409">
              <w:rPr>
                <w:sz w:val="20"/>
                <w:szCs w:val="20"/>
                <w:lang w:val="en-US"/>
              </w:rPr>
              <w:br/>
            </w:r>
            <w:proofErr w:type="spellStart"/>
            <w:r w:rsidRPr="00472409">
              <w:rPr>
                <w:sz w:val="20"/>
                <w:szCs w:val="20"/>
                <w:lang w:val="en-US"/>
              </w:rPr>
              <w:t>Līdz</w:t>
            </w:r>
            <w:proofErr w:type="spellEnd"/>
            <w:r w:rsidRPr="00472409">
              <w:rPr>
                <w:sz w:val="20"/>
                <w:szCs w:val="20"/>
                <w:lang w:val="en-US"/>
              </w:rPr>
              <w:t xml:space="preserve"> 800 </w:t>
            </w:r>
            <w:proofErr w:type="spellStart"/>
            <w:r w:rsidRPr="00472409">
              <w:rPr>
                <w:sz w:val="20"/>
                <w:szCs w:val="20"/>
                <w:lang w:val="en-US"/>
              </w:rPr>
              <w:t>mērījumu</w:t>
            </w:r>
            <w:proofErr w:type="spellEnd"/>
            <w:r w:rsidRPr="00472409">
              <w:rPr>
                <w:sz w:val="20"/>
                <w:szCs w:val="20"/>
                <w:lang w:val="en-US"/>
              </w:rPr>
              <w:t xml:space="preserve"> </w:t>
            </w:r>
            <w:proofErr w:type="spellStart"/>
            <w:r w:rsidRPr="00472409">
              <w:rPr>
                <w:sz w:val="20"/>
                <w:szCs w:val="20"/>
                <w:lang w:val="en-US"/>
              </w:rPr>
              <w:t>punktiem</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proofErr w:type="spellStart"/>
            <w:r w:rsidRPr="00472409">
              <w:rPr>
                <w:rFonts w:ascii="Arial" w:hAnsi="Arial" w:cs="Arial"/>
                <w:sz w:val="18"/>
                <w:szCs w:val="18"/>
                <w:lang w:val="en-US"/>
              </w:rPr>
              <w:t>gb</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1</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255"/>
          <w:jc w:val="center"/>
        </w:trPr>
        <w:tc>
          <w:tcPr>
            <w:tcW w:w="1060" w:type="dxa"/>
            <w:gridSpan w:val="2"/>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1.6</w:t>
            </w:r>
          </w:p>
        </w:tc>
        <w:tc>
          <w:tcPr>
            <w:tcW w:w="404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rPr>
                <w:rFonts w:ascii="Arial" w:hAnsi="Arial" w:cs="Arial"/>
                <w:sz w:val="18"/>
                <w:szCs w:val="18"/>
                <w:lang w:val="en-US"/>
              </w:rPr>
            </w:pPr>
            <w:proofErr w:type="spellStart"/>
            <w:r w:rsidRPr="00472409">
              <w:rPr>
                <w:rFonts w:ascii="Arial" w:hAnsi="Arial" w:cs="Arial"/>
                <w:sz w:val="18"/>
                <w:szCs w:val="18"/>
                <w:lang w:val="en-US"/>
              </w:rPr>
              <w:t>Palīgmateriālu</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komplekts</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kmpl</w:t>
            </w:r>
          </w:p>
        </w:tc>
        <w:tc>
          <w:tcPr>
            <w:tcW w:w="960"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1</w:t>
            </w:r>
          </w:p>
        </w:tc>
        <w:tc>
          <w:tcPr>
            <w:tcW w:w="2256" w:type="dxa"/>
            <w:tcBorders>
              <w:top w:val="nil"/>
              <w:left w:val="nil"/>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bl>
    <w:p w:rsidR="00CC5789" w:rsidRDefault="00CC578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472409" w:rsidRDefault="00472409" w:rsidP="00AD0464">
      <w:pPr>
        <w:shd w:val="clear" w:color="auto" w:fill="FFFFFF" w:themeFill="background1"/>
        <w:tabs>
          <w:tab w:val="left" w:pos="2935"/>
        </w:tabs>
        <w:jc w:val="both"/>
        <w:rPr>
          <w:sz w:val="22"/>
          <w:szCs w:val="22"/>
          <w:lang w:val="en-US"/>
        </w:rPr>
      </w:pPr>
    </w:p>
    <w:p w:rsidR="00CC5789" w:rsidRDefault="00CC5789" w:rsidP="00AD0464">
      <w:pPr>
        <w:shd w:val="clear" w:color="auto" w:fill="FFFFFF" w:themeFill="background1"/>
      </w:pPr>
    </w:p>
    <w:p w:rsidR="00CC5789" w:rsidRPr="004A490E" w:rsidRDefault="00CC5789" w:rsidP="00AD0464">
      <w:pPr>
        <w:shd w:val="clear" w:color="auto" w:fill="FFFFFF" w:themeFill="background1"/>
        <w:jc w:val="right"/>
        <w:rPr>
          <w:iCs/>
          <w:color w:val="000000"/>
          <w:sz w:val="22"/>
          <w:szCs w:val="22"/>
        </w:rPr>
      </w:pPr>
      <w:r w:rsidRPr="004A490E">
        <w:rPr>
          <w:iCs/>
          <w:color w:val="000000"/>
          <w:sz w:val="22"/>
          <w:szCs w:val="22"/>
        </w:rPr>
        <w:t>Pielikums Nr.</w:t>
      </w:r>
      <w:r>
        <w:rPr>
          <w:iCs/>
          <w:color w:val="000000"/>
          <w:sz w:val="22"/>
          <w:szCs w:val="22"/>
        </w:rPr>
        <w:t xml:space="preserve"> 1.1.</w:t>
      </w:r>
    </w:p>
    <w:p w:rsidR="00CC5789" w:rsidRPr="004A490E" w:rsidRDefault="00CC5789" w:rsidP="00AD0464">
      <w:pPr>
        <w:shd w:val="clear" w:color="auto" w:fill="FFFFFF" w:themeFill="background1"/>
        <w:spacing w:after="120"/>
        <w:jc w:val="right"/>
        <w:rPr>
          <w:iCs/>
          <w:color w:val="000000"/>
          <w:sz w:val="22"/>
          <w:szCs w:val="22"/>
        </w:rPr>
      </w:pPr>
      <w:r w:rsidRPr="004A490E">
        <w:rPr>
          <w:iCs/>
          <w:color w:val="000000"/>
          <w:sz w:val="22"/>
          <w:szCs w:val="22"/>
        </w:rPr>
        <w:t>20___. gada ___. _____________</w:t>
      </w:r>
    </w:p>
    <w:p w:rsidR="00CC5789" w:rsidRPr="003A5FE4" w:rsidRDefault="00CC5789" w:rsidP="003A5FE4">
      <w:pPr>
        <w:shd w:val="clear" w:color="auto" w:fill="FFFFFF" w:themeFill="background1"/>
        <w:spacing w:after="120"/>
        <w:jc w:val="right"/>
        <w:rPr>
          <w:iCs/>
          <w:color w:val="000000"/>
          <w:sz w:val="22"/>
          <w:szCs w:val="22"/>
          <w:highlight w:val="lightGray"/>
        </w:rPr>
      </w:pPr>
      <w:r w:rsidRPr="004A490E">
        <w:rPr>
          <w:iCs/>
          <w:color w:val="000000"/>
          <w:sz w:val="22"/>
          <w:szCs w:val="22"/>
        </w:rPr>
        <w:t>Būvdarbu līgumam</w:t>
      </w:r>
    </w:p>
    <w:tbl>
      <w:tblPr>
        <w:tblW w:w="8864" w:type="dxa"/>
        <w:jc w:val="center"/>
        <w:tblLook w:val="04A0"/>
      </w:tblPr>
      <w:tblGrid>
        <w:gridCol w:w="8864"/>
      </w:tblGrid>
      <w:tr w:rsidR="00472409" w:rsidRPr="00472409" w:rsidTr="00472409">
        <w:trPr>
          <w:trHeight w:val="390"/>
          <w:jc w:val="center"/>
        </w:trPr>
        <w:tc>
          <w:tcPr>
            <w:tcW w:w="8864" w:type="dxa"/>
            <w:tcBorders>
              <w:top w:val="nil"/>
              <w:left w:val="nil"/>
              <w:bottom w:val="nil"/>
              <w:right w:val="nil"/>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lang w:val="en-US"/>
              </w:rPr>
            </w:pPr>
            <w:r w:rsidRPr="00472409">
              <w:rPr>
                <w:rFonts w:ascii="Arial" w:hAnsi="Arial" w:cs="Arial"/>
                <w:b/>
                <w:bCs/>
                <w:lang w:val="en-US"/>
              </w:rPr>
              <w:t>BŪVDARBU APJOMI</w:t>
            </w:r>
          </w:p>
        </w:tc>
      </w:tr>
      <w:tr w:rsidR="00472409" w:rsidRPr="00472409" w:rsidTr="00472409">
        <w:trPr>
          <w:trHeight w:val="270"/>
          <w:jc w:val="center"/>
        </w:trPr>
        <w:tc>
          <w:tcPr>
            <w:tcW w:w="8864" w:type="dxa"/>
            <w:tcBorders>
              <w:top w:val="nil"/>
              <w:left w:val="nil"/>
              <w:bottom w:val="nil"/>
              <w:right w:val="nil"/>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lang w:val="en-US"/>
              </w:rPr>
            </w:pPr>
            <w:proofErr w:type="spellStart"/>
            <w:r w:rsidRPr="00472409">
              <w:rPr>
                <w:rFonts w:ascii="Arial" w:hAnsi="Arial" w:cs="Arial"/>
                <w:b/>
                <w:bCs/>
                <w:lang w:val="en-US"/>
              </w:rPr>
              <w:t>Siltummezgla</w:t>
            </w:r>
            <w:proofErr w:type="spellEnd"/>
            <w:r w:rsidRPr="00472409">
              <w:rPr>
                <w:rFonts w:ascii="Arial" w:hAnsi="Arial" w:cs="Arial"/>
                <w:b/>
                <w:bCs/>
                <w:lang w:val="en-US"/>
              </w:rPr>
              <w:t xml:space="preserve"> </w:t>
            </w:r>
            <w:proofErr w:type="spellStart"/>
            <w:r w:rsidRPr="00472409">
              <w:rPr>
                <w:rFonts w:ascii="Arial" w:hAnsi="Arial" w:cs="Arial"/>
                <w:b/>
                <w:bCs/>
                <w:lang w:val="en-US"/>
              </w:rPr>
              <w:t>atjaunošana</w:t>
            </w:r>
            <w:proofErr w:type="spellEnd"/>
          </w:p>
        </w:tc>
      </w:tr>
      <w:tr w:rsidR="00472409" w:rsidRPr="00472409" w:rsidTr="00472409">
        <w:trPr>
          <w:trHeight w:val="270"/>
          <w:jc w:val="center"/>
        </w:trPr>
        <w:tc>
          <w:tcPr>
            <w:tcW w:w="8864" w:type="dxa"/>
            <w:tcBorders>
              <w:top w:val="nil"/>
              <w:left w:val="nil"/>
              <w:bottom w:val="nil"/>
              <w:right w:val="nil"/>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w:t>
            </w:r>
            <w:proofErr w:type="spellStart"/>
            <w:r w:rsidRPr="00472409">
              <w:rPr>
                <w:rFonts w:ascii="Arial" w:hAnsi="Arial" w:cs="Arial"/>
                <w:sz w:val="18"/>
                <w:szCs w:val="18"/>
                <w:lang w:val="en-US"/>
              </w:rPr>
              <w:t>darba</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veids</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vais</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konstruktīvā</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elementa</w:t>
            </w:r>
            <w:proofErr w:type="spellEnd"/>
            <w:r w:rsidRPr="00472409">
              <w:rPr>
                <w:rFonts w:ascii="Arial" w:hAnsi="Arial" w:cs="Arial"/>
                <w:sz w:val="18"/>
                <w:szCs w:val="18"/>
                <w:lang w:val="en-US"/>
              </w:rPr>
              <w:t xml:space="preserve"> </w:t>
            </w:r>
            <w:proofErr w:type="spellStart"/>
            <w:r w:rsidRPr="00472409">
              <w:rPr>
                <w:rFonts w:ascii="Arial" w:hAnsi="Arial" w:cs="Arial"/>
                <w:sz w:val="18"/>
                <w:szCs w:val="18"/>
                <w:lang w:val="en-US"/>
              </w:rPr>
              <w:t>nosaukums</w:t>
            </w:r>
            <w:proofErr w:type="spellEnd"/>
            <w:r w:rsidRPr="00472409">
              <w:rPr>
                <w:rFonts w:ascii="Arial" w:hAnsi="Arial" w:cs="Arial"/>
                <w:sz w:val="18"/>
                <w:szCs w:val="18"/>
                <w:lang w:val="en-US"/>
              </w:rPr>
              <w:t>)</w:t>
            </w:r>
          </w:p>
        </w:tc>
      </w:tr>
      <w:tr w:rsidR="00472409" w:rsidRPr="00472409" w:rsidTr="00472409">
        <w:trPr>
          <w:trHeight w:val="705"/>
          <w:jc w:val="center"/>
        </w:trPr>
        <w:tc>
          <w:tcPr>
            <w:tcW w:w="8864" w:type="dxa"/>
            <w:tcBorders>
              <w:top w:val="nil"/>
              <w:left w:val="nil"/>
              <w:bottom w:val="nil"/>
              <w:right w:val="nil"/>
            </w:tcBorders>
            <w:shd w:val="clear" w:color="auto" w:fill="auto"/>
            <w:vAlign w:val="center"/>
            <w:hideMark/>
          </w:tcPr>
          <w:p w:rsidR="00472409" w:rsidRPr="00823376" w:rsidRDefault="00472409" w:rsidP="00AD0464">
            <w:pPr>
              <w:shd w:val="clear" w:color="auto" w:fill="FFFFFF" w:themeFill="background1"/>
              <w:jc w:val="center"/>
              <w:rPr>
                <w:rFonts w:ascii="Arial" w:hAnsi="Arial" w:cs="Arial"/>
              </w:rPr>
            </w:pPr>
            <w:r w:rsidRPr="00823376">
              <w:rPr>
                <w:rFonts w:ascii="Arial" w:hAnsi="Arial" w:cs="Arial"/>
              </w:rPr>
              <w:t>Objekta nosaukums: "Daudzdzīvokļu dzīvojamās mājas Dārzu ielā 9,Rēzeknē, energoefektivitātes uzlabošana, apkures sistēmas atjaunošana"</w:t>
            </w:r>
          </w:p>
        </w:tc>
      </w:tr>
    </w:tbl>
    <w:p w:rsidR="00CC5789" w:rsidRPr="00823376" w:rsidRDefault="00CC5789" w:rsidP="00AD0464">
      <w:pPr>
        <w:shd w:val="clear" w:color="auto" w:fill="FFFFFF" w:themeFill="background1"/>
      </w:pPr>
    </w:p>
    <w:tbl>
      <w:tblPr>
        <w:tblW w:w="10300" w:type="dxa"/>
        <w:jc w:val="center"/>
        <w:tblLook w:val="04A0"/>
      </w:tblPr>
      <w:tblGrid>
        <w:gridCol w:w="761"/>
        <w:gridCol w:w="716"/>
        <w:gridCol w:w="4929"/>
        <w:gridCol w:w="1357"/>
        <w:gridCol w:w="1118"/>
        <w:gridCol w:w="1419"/>
      </w:tblGrid>
      <w:tr w:rsidR="00472409" w:rsidRPr="00472409" w:rsidTr="00472409">
        <w:trPr>
          <w:trHeight w:val="525"/>
          <w:jc w:val="center"/>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N.p.k</w:t>
            </w:r>
            <w:proofErr w:type="spellEnd"/>
            <w:r w:rsidRPr="00472409">
              <w:rPr>
                <w:rFonts w:ascii="Arial" w:hAnsi="Arial" w:cs="Arial"/>
                <w:b/>
                <w:bCs/>
                <w:sz w:val="20"/>
                <w:szCs w:val="20"/>
                <w:lang w:val="en-US"/>
              </w:rPr>
              <w:t>.</w:t>
            </w:r>
          </w:p>
        </w:tc>
        <w:tc>
          <w:tcPr>
            <w:tcW w:w="600" w:type="dxa"/>
            <w:tcBorders>
              <w:top w:val="single" w:sz="8" w:space="0" w:color="auto"/>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Kods</w:t>
            </w:r>
            <w:proofErr w:type="spellEnd"/>
          </w:p>
        </w:tc>
        <w:tc>
          <w:tcPr>
            <w:tcW w:w="5246" w:type="dxa"/>
            <w:tcBorders>
              <w:top w:val="single" w:sz="8" w:space="0" w:color="auto"/>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Darba</w:t>
            </w:r>
            <w:proofErr w:type="spellEnd"/>
            <w:r w:rsidRPr="00472409">
              <w:rPr>
                <w:rFonts w:ascii="Arial" w:hAnsi="Arial" w:cs="Arial"/>
                <w:b/>
                <w:bCs/>
                <w:sz w:val="20"/>
                <w:szCs w:val="20"/>
                <w:lang w:val="en-US"/>
              </w:rPr>
              <w:t xml:space="preserve"> </w:t>
            </w:r>
            <w:proofErr w:type="spellStart"/>
            <w:r w:rsidRPr="00472409">
              <w:rPr>
                <w:rFonts w:ascii="Arial" w:hAnsi="Arial" w:cs="Arial"/>
                <w:b/>
                <w:bCs/>
                <w:sz w:val="20"/>
                <w:szCs w:val="20"/>
                <w:lang w:val="en-US"/>
              </w:rPr>
              <w:t>nosaukums</w:t>
            </w:r>
            <w:proofErr w:type="spellEnd"/>
          </w:p>
        </w:tc>
        <w:tc>
          <w:tcPr>
            <w:tcW w:w="135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Mērv</w:t>
            </w:r>
            <w:proofErr w:type="spellEnd"/>
            <w:r w:rsidRPr="00472409">
              <w:rPr>
                <w:rFonts w:ascii="Arial" w:hAnsi="Arial" w:cs="Arial"/>
                <w:b/>
                <w:bCs/>
                <w:sz w:val="20"/>
                <w:szCs w:val="20"/>
                <w:lang w:val="en-US"/>
              </w:rPr>
              <w:t>.</w:t>
            </w:r>
          </w:p>
        </w:tc>
        <w:tc>
          <w:tcPr>
            <w:tcW w:w="1118" w:type="dxa"/>
            <w:tcBorders>
              <w:top w:val="single" w:sz="8"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color w:val="000000"/>
                <w:sz w:val="20"/>
                <w:szCs w:val="20"/>
                <w:lang w:val="en-US"/>
              </w:rPr>
            </w:pPr>
            <w:proofErr w:type="spellStart"/>
            <w:r w:rsidRPr="00472409">
              <w:rPr>
                <w:rFonts w:ascii="Arial" w:hAnsi="Arial" w:cs="Arial"/>
                <w:b/>
                <w:bCs/>
                <w:color w:val="000000"/>
                <w:sz w:val="20"/>
                <w:szCs w:val="20"/>
                <w:lang w:val="en-US"/>
              </w:rPr>
              <w:t>Daudz</w:t>
            </w:r>
            <w:proofErr w:type="spellEnd"/>
            <w:r w:rsidRPr="00472409">
              <w:rPr>
                <w:rFonts w:ascii="Arial" w:hAnsi="Arial" w:cs="Arial"/>
                <w:b/>
                <w:bCs/>
                <w:color w:val="000000"/>
                <w:sz w:val="20"/>
                <w:szCs w:val="20"/>
                <w:lang w:val="en-US"/>
              </w:rPr>
              <w:t>.</w:t>
            </w:r>
          </w:p>
        </w:tc>
        <w:tc>
          <w:tcPr>
            <w:tcW w:w="1419" w:type="dxa"/>
            <w:tcBorders>
              <w:top w:val="single" w:sz="4" w:space="0" w:color="auto"/>
              <w:left w:val="nil"/>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proofErr w:type="spellStart"/>
            <w:r w:rsidRPr="00472409">
              <w:rPr>
                <w:rFonts w:ascii="Arial" w:hAnsi="Arial" w:cs="Arial"/>
                <w:b/>
                <w:bCs/>
                <w:sz w:val="20"/>
                <w:szCs w:val="20"/>
                <w:lang w:val="en-US"/>
              </w:rPr>
              <w:t>Piezīmes</w:t>
            </w:r>
            <w:proofErr w:type="spellEnd"/>
          </w:p>
        </w:tc>
      </w:tr>
      <w:tr w:rsidR="00472409" w:rsidRPr="00472409" w:rsidTr="00472409">
        <w:trPr>
          <w:trHeight w:val="270"/>
          <w:jc w:val="center"/>
        </w:trPr>
        <w:tc>
          <w:tcPr>
            <w:tcW w:w="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1</w:t>
            </w:r>
          </w:p>
        </w:tc>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2</w:t>
            </w:r>
          </w:p>
        </w:tc>
        <w:tc>
          <w:tcPr>
            <w:tcW w:w="52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3</w:t>
            </w:r>
          </w:p>
        </w:tc>
        <w:tc>
          <w:tcPr>
            <w:tcW w:w="13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4</w:t>
            </w:r>
          </w:p>
        </w:tc>
        <w:tc>
          <w:tcPr>
            <w:tcW w:w="11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5</w:t>
            </w:r>
          </w:p>
        </w:tc>
        <w:tc>
          <w:tcPr>
            <w:tcW w:w="1419" w:type="dxa"/>
            <w:tcBorders>
              <w:top w:val="nil"/>
              <w:left w:val="single" w:sz="8" w:space="0" w:color="auto"/>
              <w:bottom w:val="single" w:sz="8"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5</w:t>
            </w:r>
          </w:p>
        </w:tc>
      </w:tr>
      <w:tr w:rsidR="00472409" w:rsidRPr="00472409" w:rsidTr="00472409">
        <w:trPr>
          <w:trHeight w:val="255"/>
          <w:jc w:val="center"/>
        </w:trPr>
        <w:tc>
          <w:tcPr>
            <w:tcW w:w="5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single" w:sz="4" w:space="0" w:color="000000"/>
              <w:left w:val="nil"/>
              <w:bottom w:val="single" w:sz="4" w:space="0" w:color="000000"/>
              <w:right w:val="single" w:sz="4" w:space="0" w:color="000000"/>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b/>
                <w:bCs/>
                <w:sz w:val="20"/>
                <w:szCs w:val="20"/>
                <w:lang w:val="en-US"/>
              </w:rPr>
            </w:pPr>
            <w:proofErr w:type="spellStart"/>
            <w:r w:rsidRPr="00472409">
              <w:rPr>
                <w:rFonts w:ascii="Times New Roman Baltic" w:hAnsi="Times New Roman Baltic" w:cs="Times New Roman Baltic"/>
                <w:b/>
                <w:bCs/>
                <w:sz w:val="20"/>
                <w:szCs w:val="20"/>
                <w:lang w:val="en-US"/>
              </w:rPr>
              <w:t>Ievada</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mezgls</w:t>
            </w:r>
            <w:proofErr w:type="spellEnd"/>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b/>
                <w:bCs/>
                <w:color w:val="000000"/>
                <w:sz w:val="18"/>
                <w:szCs w:val="18"/>
                <w:lang w:val="en-US"/>
              </w:rPr>
            </w:pPr>
            <w:r w:rsidRPr="00472409">
              <w:rPr>
                <w:rFonts w:ascii="Arial" w:hAnsi="Arial" w:cs="Arial"/>
                <w:b/>
                <w:bCs/>
                <w:color w:val="000000"/>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Siltumskaitītājs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SONOMETER</w:t>
            </w:r>
            <w:proofErr w:type="spellEnd"/>
            <w:r w:rsidRPr="00472409">
              <w:rPr>
                <w:rFonts w:ascii="Times New Roman Baltic" w:hAnsi="Times New Roman Baltic" w:cs="Times New Roman Baltic"/>
                <w:sz w:val="20"/>
                <w:szCs w:val="20"/>
                <w:lang w:val="en-US"/>
              </w:rPr>
              <w:t xml:space="preserve"> 1100", </w:t>
            </w:r>
            <w:proofErr w:type="spellStart"/>
            <w:r w:rsidRPr="00472409">
              <w:rPr>
                <w:rFonts w:ascii="Times New Roman Baltic" w:hAnsi="Times New Roman Baltic" w:cs="Times New Roman Baltic"/>
                <w:sz w:val="20"/>
                <w:szCs w:val="20"/>
                <w:lang w:val="en-US"/>
              </w:rPr>
              <w:t>Qn</w:t>
            </w:r>
            <w:proofErr w:type="spellEnd"/>
            <w:r w:rsidRPr="00472409">
              <w:rPr>
                <w:rFonts w:ascii="Times New Roman Baltic" w:hAnsi="Times New Roman Baltic" w:cs="Times New Roman Baltic"/>
                <w:sz w:val="20"/>
                <w:szCs w:val="20"/>
                <w:lang w:val="en-US"/>
              </w:rPr>
              <w:t>=2,5m3/h, Dn20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vai</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ekv</w:t>
            </w:r>
            <w:proofErr w:type="spellEnd"/>
            <w:r w:rsidR="00823376">
              <w:rPr>
                <w:rFonts w:ascii="Arial" w:hAnsi="Arial" w:cs="Arial"/>
                <w:sz w:val="20"/>
                <w:szCs w:val="20"/>
                <w:lang w:val="en-US"/>
              </w:rPr>
              <w:t>.</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Spiediena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krituma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reg.,DA</w:t>
            </w:r>
            <w:proofErr w:type="spellEnd"/>
            <w:r w:rsidRPr="00472409">
              <w:rPr>
                <w:rFonts w:ascii="Times New Roman Baltic" w:hAnsi="Times New Roman Baltic" w:cs="Times New Roman Baltic"/>
                <w:sz w:val="20"/>
                <w:szCs w:val="20"/>
                <w:lang w:val="en-US"/>
              </w:rPr>
              <w:t xml:space="preserve"> 616, Dn15, </w:t>
            </w:r>
            <w:proofErr w:type="spellStart"/>
            <w:r w:rsidRPr="00472409">
              <w:rPr>
                <w:rFonts w:ascii="Times New Roman Baltic" w:hAnsi="Times New Roman Baltic" w:cs="Times New Roman Baltic"/>
                <w:sz w:val="20"/>
                <w:szCs w:val="20"/>
                <w:lang w:val="en-US"/>
              </w:rPr>
              <w:t>Kvs</w:t>
            </w:r>
            <w:proofErr w:type="spellEnd"/>
            <w:r w:rsidRPr="00472409">
              <w:rPr>
                <w:rFonts w:ascii="Times New Roman Baltic" w:hAnsi="Times New Roman Baltic" w:cs="Times New Roman Baltic"/>
                <w:sz w:val="20"/>
                <w:szCs w:val="20"/>
                <w:lang w:val="en-US"/>
              </w:rPr>
              <w:t>=5.0, P(</w:t>
            </w:r>
            <w:proofErr w:type="spellStart"/>
            <w:r w:rsidRPr="00472409">
              <w:rPr>
                <w:rFonts w:ascii="Times New Roman Baltic" w:hAnsi="Times New Roman Baltic" w:cs="Times New Roman Baltic"/>
                <w:sz w:val="20"/>
                <w:szCs w:val="20"/>
                <w:lang w:val="en-US"/>
              </w:rPr>
              <w:t>iest</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sp.starpība</w:t>
            </w:r>
            <w:proofErr w:type="spellEnd"/>
            <w:r w:rsidRPr="00472409">
              <w:rPr>
                <w:rFonts w:ascii="Times New Roman Baltic" w:hAnsi="Times New Roman Baltic" w:cs="Times New Roman Baltic"/>
                <w:sz w:val="20"/>
                <w:szCs w:val="20"/>
                <w:lang w:val="en-US"/>
              </w:rPr>
              <w:t>)=1bar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"Naval"(</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 32</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472409" w:rsidRPr="00472409" w:rsidRDefault="00C20C19" w:rsidP="00AD0464">
            <w:pPr>
              <w:shd w:val="clear" w:color="auto" w:fill="FFFFFF" w:themeFill="background1"/>
              <w:jc w:val="center"/>
              <w:rPr>
                <w:rFonts w:ascii="Arial CYR" w:hAnsi="Arial CYR" w:cs="Arial CYR"/>
                <w:sz w:val="20"/>
                <w:szCs w:val="20"/>
                <w:lang w:val="en-US"/>
              </w:rPr>
            </w:pPr>
            <w:proofErr w:type="spellStart"/>
            <w:r>
              <w:rPr>
                <w:rFonts w:ascii="Arial CYR" w:hAnsi="Arial CYR" w:cs="Arial CYR"/>
                <w:sz w:val="20"/>
                <w:szCs w:val="20"/>
                <w:lang w:val="en-US"/>
              </w:rPr>
              <w:t>Vai</w:t>
            </w:r>
            <w:proofErr w:type="spellEnd"/>
            <w:r>
              <w:rPr>
                <w:rFonts w:ascii="Arial CYR" w:hAnsi="Arial CYR" w:cs="Arial CYR"/>
                <w:sz w:val="20"/>
                <w:szCs w:val="20"/>
                <w:lang w:val="en-US"/>
              </w:rPr>
              <w:t xml:space="preserve"> </w:t>
            </w:r>
            <w:proofErr w:type="spellStart"/>
            <w:r>
              <w:rPr>
                <w:rFonts w:ascii="Arial CYR" w:hAnsi="Arial CYR" w:cs="Arial CYR"/>
                <w:sz w:val="20"/>
                <w:szCs w:val="20"/>
                <w:lang w:val="en-US"/>
              </w:rPr>
              <w:t>ekv</w:t>
            </w:r>
            <w:proofErr w:type="spellEnd"/>
            <w:r>
              <w:rPr>
                <w:rFonts w:ascii="Arial CYR" w:hAnsi="Arial CYR" w:cs="Arial CYR"/>
                <w:sz w:val="20"/>
                <w:szCs w:val="20"/>
                <w:lang w:val="en-US"/>
              </w:rPr>
              <w:t>.</w:t>
            </w:r>
            <w:r w:rsidR="00472409" w:rsidRPr="00472409">
              <w:rPr>
                <w:rFonts w:ascii="Arial CYR" w:hAnsi="Arial CYR" w:cs="Arial CYR"/>
                <w:sz w:val="20"/>
                <w:szCs w:val="20"/>
                <w:lang w:val="en-US"/>
              </w:rPr>
              <w:t> </w:t>
            </w:r>
          </w:p>
        </w:tc>
      </w:tr>
      <w:tr w:rsidR="00472409" w:rsidRPr="00472409" w:rsidTr="00472409">
        <w:trPr>
          <w:trHeight w:val="31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1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Bimetāliskais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termometrs</w:t>
            </w:r>
            <w:proofErr w:type="spellEnd"/>
            <w:r w:rsidRPr="00472409">
              <w:rPr>
                <w:rFonts w:ascii="Times New Roman Baltic" w:hAnsi="Times New Roman Baltic" w:cs="Times New Roman Baltic"/>
                <w:sz w:val="20"/>
                <w:szCs w:val="20"/>
                <w:lang w:val="en-US"/>
              </w:rPr>
              <w:t xml:space="preserve"> 0-100</w:t>
            </w:r>
            <w:r w:rsidRPr="00472409">
              <w:rPr>
                <w:rFonts w:ascii="Times New Roman Baltic" w:hAnsi="Times New Roman Baltic" w:cs="Times New Roman Baltic"/>
                <w:sz w:val="20"/>
                <w:szCs w:val="20"/>
                <w:vertAlign w:val="superscript"/>
                <w:lang w:val="en-US"/>
              </w:rPr>
              <w:t>O</w:t>
            </w:r>
            <w:r w:rsidRPr="00472409">
              <w:rPr>
                <w:rFonts w:ascii="Times New Roman Baltic" w:hAnsi="Times New Roman Baltic" w:cs="Times New Roman Baltic"/>
                <w:sz w:val="20"/>
                <w:szCs w:val="20"/>
                <w:lang w:val="en-US"/>
              </w:rPr>
              <w:t>C</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6</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Manometrs</w:t>
            </w:r>
            <w:proofErr w:type="spellEnd"/>
            <w:r w:rsidRPr="00472409">
              <w:rPr>
                <w:rFonts w:ascii="Times New Roman Baltic" w:hAnsi="Times New Roman Baltic" w:cs="Times New Roman Baltic"/>
                <w:sz w:val="20"/>
                <w:szCs w:val="20"/>
                <w:lang w:val="en-US"/>
              </w:rPr>
              <w:t xml:space="preserve"> 10 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7</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Manometra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b/>
                <w:bCs/>
                <w:sz w:val="20"/>
                <w:szCs w:val="20"/>
                <w:lang w:val="en-US"/>
              </w:rPr>
            </w:pPr>
            <w:proofErr w:type="spellStart"/>
            <w:r w:rsidRPr="00472409">
              <w:rPr>
                <w:rFonts w:ascii="Times New Roman Baltic" w:hAnsi="Times New Roman Baltic" w:cs="Times New Roman Baltic"/>
                <w:b/>
                <w:bCs/>
                <w:sz w:val="20"/>
                <w:szCs w:val="20"/>
                <w:lang w:val="en-US"/>
              </w:rPr>
              <w:t>Apkures</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kontūrs</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8</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Plākšņu</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siltummainis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apkurei</w:t>
            </w:r>
            <w:proofErr w:type="spellEnd"/>
            <w:r w:rsidRPr="00472409">
              <w:rPr>
                <w:rFonts w:ascii="Times New Roman Baltic" w:hAnsi="Times New Roman Baltic" w:cs="Times New Roman Baltic"/>
                <w:sz w:val="20"/>
                <w:szCs w:val="20"/>
                <w:lang w:val="en-US"/>
              </w:rPr>
              <w:t xml:space="preserve"> 60,00kW,</w:t>
            </w:r>
            <w:r w:rsidRPr="00472409">
              <w:rPr>
                <w:rFonts w:ascii="Times New Roman Baltic" w:hAnsi="Times New Roman Baltic" w:cs="Times New Roman Baltic"/>
                <w:sz w:val="20"/>
                <w:szCs w:val="20"/>
                <w:lang w:val="en-US"/>
              </w:rPr>
              <w:br/>
              <w:t>"Danfoss", XB 10-1 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vai</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ekv</w:t>
            </w:r>
            <w:proofErr w:type="spellEnd"/>
            <w:r w:rsidR="00823376">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9</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Divgaitas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Danfoss</w:t>
            </w:r>
            <w:proofErr w:type="spellEnd"/>
            <w:r w:rsidRPr="00472409">
              <w:rPr>
                <w:rFonts w:ascii="Times New Roman Baltic" w:hAnsi="Times New Roman Baltic" w:cs="Times New Roman Baltic"/>
                <w:sz w:val="20"/>
                <w:szCs w:val="20"/>
                <w:lang w:val="en-US"/>
              </w:rPr>
              <w:t xml:space="preserve">, VRG2, </w:t>
            </w:r>
            <w:proofErr w:type="spellStart"/>
            <w:r w:rsidRPr="00472409">
              <w:rPr>
                <w:rFonts w:ascii="Times New Roman Baltic" w:hAnsi="Times New Roman Baltic" w:cs="Times New Roman Baltic"/>
                <w:sz w:val="20"/>
                <w:szCs w:val="20"/>
                <w:lang w:val="en-US"/>
              </w:rPr>
              <w:t>Kvs</w:t>
            </w:r>
            <w:proofErr w:type="spellEnd"/>
            <w:r w:rsidRPr="00472409">
              <w:rPr>
                <w:rFonts w:ascii="Times New Roman Baltic" w:hAnsi="Times New Roman Baltic" w:cs="Times New Roman Baltic"/>
                <w:sz w:val="20"/>
                <w:szCs w:val="20"/>
                <w:lang w:val="en-US"/>
              </w:rPr>
              <w:t>=4,0,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vai</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ekv</w:t>
            </w:r>
            <w:proofErr w:type="spellEnd"/>
            <w:r w:rsidR="00823376">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10</w:t>
            </w:r>
          </w:p>
        </w:tc>
        <w:tc>
          <w:tcPr>
            <w:tcW w:w="600"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rPr>
                <w:rFonts w:ascii="Arial" w:hAnsi="Arial" w:cs="Arial"/>
                <w:sz w:val="20"/>
                <w:szCs w:val="20"/>
                <w:lang w:val="en-US"/>
              </w:rPr>
            </w:pPr>
            <w:r w:rsidRPr="00472409">
              <w:rPr>
                <w:rFonts w:ascii="Arial" w:hAnsi="Arial" w:cs="Arial"/>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Trīsgaitas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vārsta</w:t>
            </w:r>
            <w:proofErr w:type="spellEnd"/>
            <w:r w:rsidRPr="00472409">
              <w:rPr>
                <w:rFonts w:ascii="Times New Roman Baltic" w:hAnsi="Times New Roman Baltic" w:cs="Times New Roman Baltic"/>
                <w:sz w:val="20"/>
                <w:szCs w:val="20"/>
                <w:lang w:val="en-US"/>
              </w:rPr>
              <w:t xml:space="preserve"> el. </w:t>
            </w:r>
            <w:proofErr w:type="spellStart"/>
            <w:r w:rsidRPr="00472409">
              <w:rPr>
                <w:rFonts w:ascii="Times New Roman Baltic" w:hAnsi="Times New Roman Baltic" w:cs="Times New Roman Baltic"/>
                <w:sz w:val="20"/>
                <w:szCs w:val="20"/>
                <w:lang w:val="en-US"/>
              </w:rPr>
              <w:t>Piedziņa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Danfoss</w:t>
            </w:r>
            <w:proofErr w:type="spellEnd"/>
            <w:r w:rsidRPr="00472409">
              <w:rPr>
                <w:rFonts w:ascii="Times New Roman Baltic" w:hAnsi="Times New Roman Baltic" w:cs="Times New Roman Baltic"/>
                <w:sz w:val="20"/>
                <w:szCs w:val="20"/>
                <w:lang w:val="en-US"/>
              </w:rPr>
              <w:t>, AMV435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vai</w:t>
            </w:r>
            <w:proofErr w:type="spellEnd"/>
            <w:r w:rsidR="00823376">
              <w:rPr>
                <w:rFonts w:ascii="Arial" w:hAnsi="Arial" w:cs="Arial"/>
                <w:sz w:val="20"/>
                <w:szCs w:val="20"/>
                <w:lang w:val="en-US"/>
              </w:rPr>
              <w:t xml:space="preserve"> </w:t>
            </w:r>
            <w:proofErr w:type="spellStart"/>
            <w:r w:rsidR="00823376">
              <w:rPr>
                <w:rFonts w:ascii="Arial" w:hAnsi="Arial" w:cs="Arial"/>
                <w:sz w:val="20"/>
                <w:szCs w:val="20"/>
                <w:lang w:val="en-US"/>
              </w:rPr>
              <w:t>ekv</w:t>
            </w:r>
            <w:proofErr w:type="spellEnd"/>
            <w:r w:rsidR="00823376">
              <w:rPr>
                <w:rFonts w:ascii="Arial" w:hAnsi="Arial" w:cs="Arial"/>
                <w:sz w:val="20"/>
                <w:szCs w:val="20"/>
                <w:lang w:val="en-US"/>
              </w:rPr>
              <w:t>.</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11</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Apkures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kontūra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cirkulācijas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sūknis</w:t>
            </w:r>
            <w:proofErr w:type="spellEnd"/>
            <w:r w:rsidRPr="00472409">
              <w:rPr>
                <w:rFonts w:ascii="Times New Roman Baltic" w:hAnsi="Times New Roman Baltic" w:cs="Times New Roman Baltic"/>
                <w:sz w:val="20"/>
                <w:szCs w:val="20"/>
                <w:lang w:val="en-US"/>
              </w:rPr>
              <w:t xml:space="preserve">  GRUNDFOS, MAGNA1 25-120 </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proofErr w:type="spellStart"/>
            <w:r w:rsidRPr="00472409">
              <w:rPr>
                <w:rFonts w:ascii="Arial CYR" w:hAnsi="Arial CYR" w:cs="Arial CYR"/>
                <w:sz w:val="20"/>
                <w:szCs w:val="20"/>
                <w:lang w:val="en-US"/>
              </w:rPr>
              <w:t>GRUNDFOS</w:t>
            </w:r>
            <w:proofErr w:type="spellEnd"/>
            <w:r w:rsidR="00823376">
              <w:rPr>
                <w:rFonts w:ascii="Arial CYR" w:hAnsi="Arial CYR" w:cs="Arial CYR"/>
                <w:sz w:val="20"/>
                <w:szCs w:val="20"/>
                <w:lang w:val="en-US"/>
              </w:rPr>
              <w:t xml:space="preserve"> </w:t>
            </w:r>
            <w:proofErr w:type="spellStart"/>
            <w:r w:rsidR="00823376">
              <w:rPr>
                <w:rFonts w:ascii="Arial CYR" w:hAnsi="Arial CYR" w:cs="Arial CYR"/>
                <w:sz w:val="20"/>
                <w:szCs w:val="20"/>
                <w:lang w:val="en-US"/>
              </w:rPr>
              <w:t>vai</w:t>
            </w:r>
            <w:proofErr w:type="spellEnd"/>
            <w:r w:rsidR="00823376">
              <w:rPr>
                <w:rFonts w:ascii="Arial CYR" w:hAnsi="Arial CYR" w:cs="Arial CYR"/>
                <w:sz w:val="20"/>
                <w:szCs w:val="20"/>
                <w:lang w:val="en-US"/>
              </w:rPr>
              <w:t xml:space="preserve"> </w:t>
            </w:r>
            <w:proofErr w:type="spellStart"/>
            <w:r w:rsidR="00823376">
              <w:rPr>
                <w:rFonts w:ascii="Arial CYR" w:hAnsi="Arial CYR" w:cs="Arial CYR"/>
                <w:sz w:val="20"/>
                <w:szCs w:val="20"/>
                <w:lang w:val="en-US"/>
              </w:rPr>
              <w:t>ekv</w:t>
            </w:r>
            <w:proofErr w:type="spellEnd"/>
            <w:r w:rsidR="00823376">
              <w:rPr>
                <w:rFonts w:ascii="Arial CYR" w:hAnsi="Arial CYR" w:cs="Arial CYR"/>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12</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"Naval"(</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Naval</w:t>
            </w:r>
            <w:r w:rsidR="00823376">
              <w:rPr>
                <w:rFonts w:ascii="Arial CYR" w:hAnsi="Arial CYR" w:cs="Arial CYR"/>
                <w:sz w:val="20"/>
                <w:szCs w:val="20"/>
                <w:lang w:val="en-US"/>
              </w:rPr>
              <w:t xml:space="preserve"> </w:t>
            </w:r>
            <w:proofErr w:type="spellStart"/>
            <w:r w:rsidR="00823376">
              <w:rPr>
                <w:rFonts w:ascii="Arial CYR" w:hAnsi="Arial CYR" w:cs="Arial CYR"/>
                <w:sz w:val="20"/>
                <w:szCs w:val="20"/>
                <w:lang w:val="en-US"/>
              </w:rPr>
              <w:t>vai</w:t>
            </w:r>
            <w:proofErr w:type="spellEnd"/>
            <w:r w:rsidR="00823376">
              <w:rPr>
                <w:rFonts w:ascii="Arial CYR" w:hAnsi="Arial CYR" w:cs="Arial CYR"/>
                <w:sz w:val="20"/>
                <w:szCs w:val="20"/>
                <w:lang w:val="en-US"/>
              </w:rPr>
              <w:t xml:space="preserve"> </w:t>
            </w:r>
            <w:proofErr w:type="spellStart"/>
            <w:r w:rsidR="00823376">
              <w:rPr>
                <w:rFonts w:ascii="Arial CYR" w:hAnsi="Arial CYR" w:cs="Arial CYR"/>
                <w:sz w:val="20"/>
                <w:szCs w:val="20"/>
                <w:lang w:val="en-US"/>
              </w:rPr>
              <w:t>ekv</w:t>
            </w:r>
            <w:proofErr w:type="spellEnd"/>
            <w:r w:rsidR="00823376">
              <w:rPr>
                <w:rFonts w:ascii="Arial CYR" w:hAnsi="Arial CYR" w:cs="Arial CYR"/>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13</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Dn40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14</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5</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1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15</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4</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16</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Vītņu</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sietiņfiltrs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 Dn40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17</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Vītņu</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sietiņfiltrs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 Dn20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18</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Vienvirziena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 Dn20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19</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Drošības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vārsts</w:t>
            </w:r>
            <w:proofErr w:type="spellEnd"/>
            <w:r w:rsidRPr="00472409">
              <w:rPr>
                <w:rFonts w:ascii="Times New Roman Baltic" w:hAnsi="Times New Roman Baltic" w:cs="Times New Roman Baltic"/>
                <w:sz w:val="20"/>
                <w:szCs w:val="20"/>
                <w:lang w:val="en-US"/>
              </w:rPr>
              <w:t xml:space="preserve">  6 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1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20</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Bimetāliskais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termometrs</w:t>
            </w:r>
            <w:proofErr w:type="spellEnd"/>
            <w:r w:rsidRPr="00472409">
              <w:rPr>
                <w:rFonts w:ascii="Times New Roman Baltic" w:hAnsi="Times New Roman Baltic" w:cs="Times New Roman Baltic"/>
                <w:sz w:val="20"/>
                <w:szCs w:val="20"/>
                <w:lang w:val="en-US"/>
              </w:rPr>
              <w:t xml:space="preserve"> 0-100</w:t>
            </w:r>
            <w:r w:rsidRPr="00472409">
              <w:rPr>
                <w:rFonts w:ascii="Times New Roman Baltic" w:hAnsi="Times New Roman Baltic" w:cs="Times New Roman Baltic"/>
                <w:sz w:val="20"/>
                <w:szCs w:val="20"/>
                <w:vertAlign w:val="superscript"/>
                <w:lang w:val="en-US"/>
              </w:rPr>
              <w:t>O</w:t>
            </w:r>
            <w:r w:rsidRPr="00472409">
              <w:rPr>
                <w:rFonts w:ascii="Times New Roman Baltic" w:hAnsi="Times New Roman Baltic" w:cs="Times New Roman Baltic"/>
                <w:sz w:val="20"/>
                <w:szCs w:val="20"/>
                <w:lang w:val="en-US"/>
              </w:rPr>
              <w:t>C</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auto" w:fill="auto"/>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21</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Manometrs</w:t>
            </w:r>
            <w:proofErr w:type="spellEnd"/>
            <w:r w:rsidRPr="00472409">
              <w:rPr>
                <w:rFonts w:ascii="Times New Roman Baltic" w:hAnsi="Times New Roman Baltic" w:cs="Times New Roman Baltic"/>
                <w:sz w:val="20"/>
                <w:szCs w:val="20"/>
                <w:lang w:val="en-US"/>
              </w:rPr>
              <w:t xml:space="preserve"> 10 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22</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Manometra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23</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Izplēšanas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trauks</w:t>
            </w:r>
            <w:proofErr w:type="spellEnd"/>
            <w:r w:rsidRPr="00472409">
              <w:rPr>
                <w:rFonts w:ascii="Times New Roman Baltic" w:hAnsi="Times New Roman Baltic" w:cs="Times New Roman Baltic"/>
                <w:sz w:val="20"/>
                <w:szCs w:val="20"/>
                <w:lang w:val="en-US"/>
              </w:rPr>
              <w:t xml:space="preserve"> 70L, 3bar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lastRenderedPageBreak/>
              <w:t>24</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Sūkņa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drošības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ierīce</w:t>
            </w:r>
            <w:proofErr w:type="spellEnd"/>
            <w:r w:rsidRPr="00472409">
              <w:rPr>
                <w:rFonts w:ascii="Times New Roman Baltic" w:hAnsi="Times New Roman Baltic" w:cs="Times New Roman Baltic"/>
                <w:sz w:val="20"/>
                <w:szCs w:val="20"/>
                <w:lang w:val="en-US"/>
              </w:rPr>
              <w:t xml:space="preserve"> KP-35</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25</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Atgaisotājs</w:t>
            </w:r>
            <w:proofErr w:type="spellEnd"/>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255"/>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b/>
                <w:bCs/>
                <w:sz w:val="20"/>
                <w:szCs w:val="20"/>
                <w:lang w:val="en-US"/>
              </w:rPr>
            </w:pPr>
            <w:proofErr w:type="spellStart"/>
            <w:r w:rsidRPr="00472409">
              <w:rPr>
                <w:rFonts w:ascii="Times New Roman Baltic" w:hAnsi="Times New Roman Baltic" w:cs="Times New Roman Baltic"/>
                <w:b/>
                <w:bCs/>
                <w:sz w:val="20"/>
                <w:szCs w:val="20"/>
                <w:lang w:val="en-US"/>
              </w:rPr>
              <w:t>Karstā</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ūdens</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kontūrs</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 </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26</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Karstā</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ūdens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siltummainis</w:t>
            </w:r>
            <w:proofErr w:type="spellEnd"/>
            <w:r w:rsidRPr="00472409">
              <w:rPr>
                <w:rFonts w:ascii="Times New Roman Baltic" w:hAnsi="Times New Roman Baltic" w:cs="Times New Roman Baltic"/>
                <w:sz w:val="20"/>
                <w:szCs w:val="20"/>
                <w:lang w:val="en-US"/>
              </w:rPr>
              <w:t xml:space="preserve"> 70kW, </w:t>
            </w:r>
            <w:r w:rsidRPr="00472409">
              <w:rPr>
                <w:rFonts w:ascii="Times New Roman Baltic" w:hAnsi="Times New Roman Baltic" w:cs="Times New Roman Baltic"/>
                <w:sz w:val="20"/>
                <w:szCs w:val="20"/>
                <w:lang w:val="en-US"/>
              </w:rPr>
              <w:br/>
              <w:t>"Danfoss", XB 30-1 26</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vai</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ekv</w:t>
            </w:r>
            <w:proofErr w:type="spellEnd"/>
            <w:r w:rsidR="006E0416">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27</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Divgaitas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Danfoss</w:t>
            </w:r>
            <w:proofErr w:type="spellEnd"/>
            <w:r w:rsidRPr="00472409">
              <w:rPr>
                <w:rFonts w:ascii="Times New Roman Baltic" w:hAnsi="Times New Roman Baltic" w:cs="Times New Roman Baltic"/>
                <w:sz w:val="20"/>
                <w:szCs w:val="20"/>
                <w:lang w:val="en-US"/>
              </w:rPr>
              <w:t xml:space="preserve">, VRG2, </w:t>
            </w:r>
            <w:proofErr w:type="spellStart"/>
            <w:r w:rsidRPr="00472409">
              <w:rPr>
                <w:rFonts w:ascii="Times New Roman Baltic" w:hAnsi="Times New Roman Baltic" w:cs="Times New Roman Baltic"/>
                <w:sz w:val="20"/>
                <w:szCs w:val="20"/>
                <w:lang w:val="en-US"/>
              </w:rPr>
              <w:t>Kvs</w:t>
            </w:r>
            <w:proofErr w:type="spellEnd"/>
            <w:r w:rsidRPr="00472409">
              <w:rPr>
                <w:rFonts w:ascii="Times New Roman Baltic" w:hAnsi="Times New Roman Baltic" w:cs="Times New Roman Baltic"/>
                <w:sz w:val="20"/>
                <w:szCs w:val="20"/>
                <w:lang w:val="en-US"/>
              </w:rPr>
              <w:t>=4,0,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vai</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ekv</w:t>
            </w:r>
            <w:proofErr w:type="spellEnd"/>
            <w:r w:rsidR="006E0416">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28</w:t>
            </w:r>
          </w:p>
        </w:tc>
        <w:tc>
          <w:tcPr>
            <w:tcW w:w="600"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rPr>
                <w:rFonts w:ascii="Arial" w:hAnsi="Arial" w:cs="Arial"/>
                <w:sz w:val="20"/>
                <w:szCs w:val="20"/>
                <w:lang w:val="en-US"/>
              </w:rPr>
            </w:pPr>
            <w:r w:rsidRPr="00472409">
              <w:rPr>
                <w:rFonts w:ascii="Arial" w:hAnsi="Arial" w:cs="Arial"/>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Trīsgaitas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vārsta</w:t>
            </w:r>
            <w:proofErr w:type="spellEnd"/>
            <w:r w:rsidRPr="00472409">
              <w:rPr>
                <w:rFonts w:ascii="Times New Roman Baltic" w:hAnsi="Times New Roman Baltic" w:cs="Times New Roman Baltic"/>
                <w:sz w:val="20"/>
                <w:szCs w:val="20"/>
                <w:lang w:val="en-US"/>
              </w:rPr>
              <w:t xml:space="preserve"> el. </w:t>
            </w:r>
            <w:proofErr w:type="spellStart"/>
            <w:r w:rsidRPr="00472409">
              <w:rPr>
                <w:rFonts w:ascii="Times New Roman Baltic" w:hAnsi="Times New Roman Baltic" w:cs="Times New Roman Baltic"/>
                <w:sz w:val="20"/>
                <w:szCs w:val="20"/>
                <w:lang w:val="en-US"/>
              </w:rPr>
              <w:t>Piedziņa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Danfoss</w:t>
            </w:r>
            <w:proofErr w:type="spellEnd"/>
            <w:r w:rsidRPr="00472409">
              <w:rPr>
                <w:rFonts w:ascii="Times New Roman Baltic" w:hAnsi="Times New Roman Baltic" w:cs="Times New Roman Baltic"/>
                <w:sz w:val="20"/>
                <w:szCs w:val="20"/>
                <w:lang w:val="en-US"/>
              </w:rPr>
              <w:t>, AMV435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vai</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ekv</w:t>
            </w:r>
            <w:proofErr w:type="spellEnd"/>
            <w:r w:rsidR="006E0416">
              <w:rPr>
                <w:rFonts w:ascii="Arial" w:hAnsi="Arial" w:cs="Arial"/>
                <w:sz w:val="20"/>
                <w:szCs w:val="20"/>
                <w:lang w:val="en-US"/>
              </w:rPr>
              <w:t>.</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29</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Apkures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kontūra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cirkulācijas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sūknis</w:t>
            </w:r>
            <w:proofErr w:type="spellEnd"/>
            <w:r w:rsidRPr="00472409">
              <w:rPr>
                <w:rFonts w:ascii="Times New Roman Baltic" w:hAnsi="Times New Roman Baltic" w:cs="Times New Roman Baltic"/>
                <w:sz w:val="20"/>
                <w:szCs w:val="20"/>
                <w:lang w:val="en-US"/>
              </w:rPr>
              <w:t xml:space="preserve"> Grundfos, MAGNA3 25-40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GRUNDFOS</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vai</w:t>
            </w:r>
            <w:proofErr w:type="spellEnd"/>
            <w:r w:rsidR="006E0416">
              <w:rPr>
                <w:rFonts w:ascii="Arial" w:hAnsi="Arial" w:cs="Arial"/>
                <w:sz w:val="20"/>
                <w:szCs w:val="20"/>
                <w:lang w:val="en-US"/>
              </w:rPr>
              <w:t xml:space="preserve"> </w:t>
            </w:r>
            <w:proofErr w:type="spellStart"/>
            <w:r w:rsidR="006E0416">
              <w:rPr>
                <w:rFonts w:ascii="Arial" w:hAnsi="Arial" w:cs="Arial"/>
                <w:sz w:val="20"/>
                <w:szCs w:val="20"/>
                <w:lang w:val="en-US"/>
              </w:rPr>
              <w:t>ekv</w:t>
            </w:r>
            <w:proofErr w:type="spellEnd"/>
            <w:r w:rsidR="006E0416">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30</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"Naval"(</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CYR" w:hAnsi="Arial CYR" w:cs="Arial CYR"/>
                <w:sz w:val="20"/>
                <w:szCs w:val="20"/>
                <w:lang w:val="en-US"/>
              </w:rPr>
            </w:pPr>
            <w:r w:rsidRPr="00472409">
              <w:rPr>
                <w:rFonts w:ascii="Arial CYR" w:hAnsi="Arial CYR" w:cs="Arial CYR"/>
                <w:sz w:val="20"/>
                <w:szCs w:val="20"/>
                <w:lang w:val="en-US"/>
              </w:rPr>
              <w:t>Naval</w:t>
            </w:r>
            <w:r w:rsidR="006E0416">
              <w:rPr>
                <w:rFonts w:ascii="Arial CYR" w:hAnsi="Arial CYR" w:cs="Arial CYR"/>
                <w:sz w:val="20"/>
                <w:szCs w:val="20"/>
                <w:lang w:val="en-US"/>
              </w:rPr>
              <w:t xml:space="preserve"> </w:t>
            </w:r>
            <w:proofErr w:type="spellStart"/>
            <w:r w:rsidR="006E0416">
              <w:rPr>
                <w:rFonts w:ascii="Arial CYR" w:hAnsi="Arial CYR" w:cs="Arial CYR"/>
                <w:sz w:val="20"/>
                <w:szCs w:val="20"/>
                <w:lang w:val="en-US"/>
              </w:rPr>
              <w:t>vai</w:t>
            </w:r>
            <w:proofErr w:type="spellEnd"/>
            <w:r w:rsidR="006E0416">
              <w:rPr>
                <w:rFonts w:ascii="Arial CYR" w:hAnsi="Arial CYR" w:cs="Arial CYR"/>
                <w:sz w:val="20"/>
                <w:szCs w:val="20"/>
                <w:lang w:val="en-US"/>
              </w:rPr>
              <w:t xml:space="preserve"> </w:t>
            </w:r>
            <w:proofErr w:type="spellStart"/>
            <w:r w:rsidR="006E0416">
              <w:rPr>
                <w:rFonts w:ascii="Arial CYR" w:hAnsi="Arial CYR" w:cs="Arial CYR"/>
                <w:sz w:val="20"/>
                <w:szCs w:val="20"/>
                <w:lang w:val="en-US"/>
              </w:rPr>
              <w:t>ekv</w:t>
            </w:r>
            <w:proofErr w:type="spellEnd"/>
            <w:r w:rsidR="006E0416">
              <w:rPr>
                <w:rFonts w:ascii="Arial CYR" w:hAnsi="Arial CYR" w:cs="Arial CYR"/>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31</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31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32</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color w:val="000000"/>
                <w:sz w:val="18"/>
                <w:szCs w:val="18"/>
                <w:lang w:val="en-US"/>
              </w:rPr>
            </w:pPr>
            <w:r w:rsidRPr="00472409">
              <w:rPr>
                <w:rFonts w:ascii="Arial" w:hAnsi="Arial" w:cs="Arial"/>
                <w:color w:val="000000"/>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33</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Lodveida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uzmavas</w:t>
            </w:r>
            <w:proofErr w:type="spellEnd"/>
            <w:r w:rsidRPr="00472409">
              <w:rPr>
                <w:rFonts w:ascii="Times New Roman Baltic" w:hAnsi="Times New Roman Baltic" w:cs="Times New Roman Baltic"/>
                <w:sz w:val="20"/>
                <w:szCs w:val="20"/>
                <w:lang w:val="en-US"/>
              </w:rPr>
              <w:t>) Dn20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4</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color w:val="000000"/>
                <w:sz w:val="18"/>
                <w:szCs w:val="18"/>
                <w:lang w:val="en-US"/>
              </w:rPr>
            </w:pPr>
            <w:r w:rsidRPr="00472409">
              <w:rPr>
                <w:rFonts w:ascii="Arial" w:hAnsi="Arial" w:cs="Arial"/>
                <w:color w:val="000000"/>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34</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Vienvirziena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 Dn25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b/>
                <w:bCs/>
                <w:sz w:val="18"/>
                <w:szCs w:val="18"/>
                <w:lang w:val="en-US"/>
              </w:rPr>
            </w:pPr>
            <w:r w:rsidRPr="00472409">
              <w:rPr>
                <w:rFonts w:ascii="Arial" w:hAnsi="Arial" w:cs="Arial"/>
                <w:b/>
                <w:bCs/>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35</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Vītņu</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sietiņfiltrs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Dn</w:t>
            </w:r>
            <w:proofErr w:type="spellEnd"/>
            <w:r w:rsidRPr="00472409">
              <w:rPr>
                <w:rFonts w:ascii="Times New Roman Baltic" w:hAnsi="Times New Roman Baltic" w:cs="Times New Roman Baltic"/>
                <w:sz w:val="20"/>
                <w:szCs w:val="20"/>
                <w:lang w:val="en-US"/>
              </w:rPr>
              <w:t>) Dn25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31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36</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Bimetāliskais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termometrs</w:t>
            </w:r>
            <w:proofErr w:type="spellEnd"/>
            <w:r w:rsidRPr="00472409">
              <w:rPr>
                <w:rFonts w:ascii="Times New Roman Baltic" w:hAnsi="Times New Roman Baltic" w:cs="Times New Roman Baltic"/>
                <w:sz w:val="20"/>
                <w:szCs w:val="20"/>
                <w:lang w:val="en-US"/>
              </w:rPr>
              <w:t xml:space="preserve"> 0-100</w:t>
            </w:r>
            <w:r w:rsidRPr="00472409">
              <w:rPr>
                <w:rFonts w:ascii="Times New Roman Baltic" w:hAnsi="Times New Roman Baltic" w:cs="Times New Roman Baltic"/>
                <w:sz w:val="20"/>
                <w:szCs w:val="20"/>
                <w:vertAlign w:val="superscript"/>
                <w:lang w:val="en-US"/>
              </w:rPr>
              <w:t>O</w:t>
            </w:r>
            <w:r w:rsidRPr="00472409">
              <w:rPr>
                <w:rFonts w:ascii="Times New Roman Baltic" w:hAnsi="Times New Roman Baltic" w:cs="Times New Roman Baltic"/>
                <w:sz w:val="20"/>
                <w:szCs w:val="20"/>
                <w:lang w:val="en-US"/>
              </w:rPr>
              <w:t>C</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37</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Manometrs</w:t>
            </w:r>
            <w:proofErr w:type="spellEnd"/>
            <w:r w:rsidRPr="00472409">
              <w:rPr>
                <w:rFonts w:ascii="Times New Roman Baltic" w:hAnsi="Times New Roman Baltic" w:cs="Times New Roman Baltic"/>
                <w:sz w:val="20"/>
                <w:szCs w:val="20"/>
                <w:lang w:val="en-US"/>
              </w:rPr>
              <w:t xml:space="preserve"> 10 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38</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Manometra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ventilis</w:t>
            </w:r>
            <w:proofErr w:type="spellEnd"/>
            <w:r w:rsidRPr="00472409">
              <w:rPr>
                <w:rFonts w:ascii="Times New Roman Baltic" w:hAnsi="Times New Roman Baltic" w:cs="Times New Roman Baltic"/>
                <w:sz w:val="20"/>
                <w:szCs w:val="20"/>
                <w:lang w:val="en-US"/>
              </w:rPr>
              <w:t xml:space="preserve"> Dn15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3</w:t>
            </w:r>
          </w:p>
        </w:tc>
        <w:tc>
          <w:tcPr>
            <w:tcW w:w="1419" w:type="dxa"/>
            <w:tcBorders>
              <w:top w:val="nil"/>
              <w:left w:val="single" w:sz="4" w:space="0" w:color="auto"/>
              <w:bottom w:val="single" w:sz="4" w:space="0" w:color="auto"/>
              <w:right w:val="single" w:sz="4" w:space="0" w:color="auto"/>
            </w:tcBorders>
            <w:shd w:val="clear" w:color="000000" w:fill="FFFFFF"/>
            <w:noWrap/>
            <w:vAlign w:val="bottom"/>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39</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Drošības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vārsts</w:t>
            </w:r>
            <w:proofErr w:type="spellEnd"/>
            <w:r w:rsidRPr="00472409">
              <w:rPr>
                <w:rFonts w:ascii="Times New Roman Baltic" w:hAnsi="Times New Roman Baltic" w:cs="Times New Roman Baltic"/>
                <w:sz w:val="20"/>
                <w:szCs w:val="20"/>
                <w:lang w:val="en-US"/>
              </w:rPr>
              <w:t xml:space="preserve">  10 bar</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40</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Sūkņa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drošības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ierīce</w:t>
            </w:r>
            <w:proofErr w:type="spellEnd"/>
            <w:r w:rsidRPr="00472409">
              <w:rPr>
                <w:rFonts w:ascii="Times New Roman Baltic" w:hAnsi="Times New Roman Baltic" w:cs="Times New Roman Baltic"/>
                <w:sz w:val="20"/>
                <w:szCs w:val="20"/>
                <w:lang w:val="en-US"/>
              </w:rPr>
              <w:t xml:space="preserve"> KP-35</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auto"/>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 </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b/>
                <w:bCs/>
                <w:sz w:val="20"/>
                <w:szCs w:val="20"/>
                <w:lang w:val="en-US"/>
              </w:rPr>
            </w:pPr>
            <w:proofErr w:type="spellStart"/>
            <w:r w:rsidRPr="00472409">
              <w:rPr>
                <w:rFonts w:ascii="Times New Roman Baltic" w:hAnsi="Times New Roman Baltic" w:cs="Times New Roman Baltic"/>
                <w:b/>
                <w:bCs/>
                <w:sz w:val="20"/>
                <w:szCs w:val="20"/>
                <w:lang w:val="en-US"/>
              </w:rPr>
              <w:t>Automātikas</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ierīces</w:t>
            </w:r>
            <w:proofErr w:type="spellEnd"/>
            <w:r w:rsidRPr="00472409">
              <w:rPr>
                <w:rFonts w:ascii="Times New Roman Baltic" w:hAnsi="Times New Roman Baltic" w:cs="Times New Roman Baltic"/>
                <w:b/>
                <w:bCs/>
                <w:sz w:val="20"/>
                <w:szCs w:val="20"/>
                <w:lang w:val="en-US"/>
              </w:rPr>
              <w:t xml:space="preserve"> un </w:t>
            </w:r>
            <w:proofErr w:type="spellStart"/>
            <w:r w:rsidRPr="00472409">
              <w:rPr>
                <w:rFonts w:ascii="Times New Roman Baltic" w:hAnsi="Times New Roman Baltic" w:cs="Times New Roman Baltic"/>
                <w:b/>
                <w:bCs/>
                <w:sz w:val="20"/>
                <w:szCs w:val="20"/>
                <w:lang w:val="en-US"/>
              </w:rPr>
              <w:t>elektroapsaistes</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materiāli</w:t>
            </w:r>
            <w:proofErr w:type="spellEnd"/>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41</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Apkures</w:t>
            </w:r>
            <w:proofErr w:type="spellEnd"/>
            <w:r w:rsidRPr="00472409">
              <w:rPr>
                <w:rFonts w:ascii="Times New Roman Baltic" w:hAnsi="Times New Roman Baltic" w:cs="Times New Roman Baltic"/>
                <w:sz w:val="20"/>
                <w:szCs w:val="20"/>
                <w:lang w:val="en-US"/>
              </w:rPr>
              <w:t xml:space="preserve"> processors ECL310</w:t>
            </w:r>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kmpl</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avi</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ekv</w:t>
            </w:r>
            <w:proofErr w:type="spellEnd"/>
            <w:r w:rsidR="000A10AB">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42</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Pamatne</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processoram</w:t>
            </w:r>
            <w:proofErr w:type="spellEnd"/>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kmpl</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avi</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ekv</w:t>
            </w:r>
            <w:proofErr w:type="spellEnd"/>
            <w:r w:rsidR="000A10AB">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43</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Programkarte</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ECL</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blokam</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Danfoss</w:t>
            </w:r>
            <w:proofErr w:type="spellEnd"/>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vai</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ekv</w:t>
            </w:r>
            <w:proofErr w:type="spellEnd"/>
            <w:r w:rsidR="000A10AB">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44</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Temperatūras</w:t>
            </w:r>
            <w:proofErr w:type="spellEnd"/>
            <w:r w:rsidRPr="00472409">
              <w:rPr>
                <w:rFonts w:ascii="Times New Roman Baltic" w:hAnsi="Times New Roman Baltic" w:cs="Times New Roman Baltic"/>
                <w:sz w:val="20"/>
                <w:szCs w:val="20"/>
                <w:lang w:val="en-US"/>
              </w:rPr>
              <w:t xml:space="preserve"> sensors </w:t>
            </w:r>
            <w:proofErr w:type="spellStart"/>
            <w:r w:rsidRPr="00472409">
              <w:rPr>
                <w:rFonts w:ascii="Times New Roman Baltic" w:hAnsi="Times New Roman Baltic" w:cs="Times New Roman Baltic"/>
                <w:sz w:val="20"/>
                <w:szCs w:val="20"/>
                <w:lang w:val="en-US"/>
              </w:rPr>
              <w:t>ESMT</w:t>
            </w:r>
            <w:proofErr w:type="spellEnd"/>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vai</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ekv</w:t>
            </w:r>
            <w:proofErr w:type="spellEnd"/>
            <w:r w:rsidR="000A10AB">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45</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Temperatūras</w:t>
            </w:r>
            <w:proofErr w:type="spellEnd"/>
            <w:r w:rsidRPr="00472409">
              <w:rPr>
                <w:rFonts w:ascii="Times New Roman Baltic" w:hAnsi="Times New Roman Baltic" w:cs="Times New Roman Baltic"/>
                <w:sz w:val="20"/>
                <w:szCs w:val="20"/>
                <w:lang w:val="en-US"/>
              </w:rPr>
              <w:t xml:space="preserve"> sensors ESM-11</w:t>
            </w:r>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vai</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ekv</w:t>
            </w:r>
            <w:proofErr w:type="spellEnd"/>
            <w:r w:rsidR="000A10AB">
              <w:rPr>
                <w:rFonts w:ascii="Arial" w:hAnsi="Arial" w:cs="Arial"/>
                <w:sz w:val="20"/>
                <w:szCs w:val="20"/>
                <w:lang w:val="en-US"/>
              </w:rPr>
              <w:t>.</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46</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Temperatūras</w:t>
            </w:r>
            <w:proofErr w:type="spellEnd"/>
            <w:r w:rsidRPr="00472409">
              <w:rPr>
                <w:rFonts w:ascii="Times New Roman Baltic" w:hAnsi="Times New Roman Baltic" w:cs="Times New Roman Baltic"/>
                <w:sz w:val="20"/>
                <w:szCs w:val="20"/>
                <w:lang w:val="en-US"/>
              </w:rPr>
              <w:t xml:space="preserve"> sensors </w:t>
            </w:r>
            <w:proofErr w:type="spellStart"/>
            <w:r w:rsidRPr="00472409">
              <w:rPr>
                <w:rFonts w:ascii="Times New Roman Baltic" w:hAnsi="Times New Roman Baltic" w:cs="Times New Roman Baltic"/>
                <w:sz w:val="20"/>
                <w:szCs w:val="20"/>
                <w:lang w:val="en-US"/>
              </w:rPr>
              <w:t>iegremdējamais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ESMU</w:t>
            </w:r>
            <w:proofErr w:type="spellEnd"/>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gab.</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proofErr w:type="spellStart"/>
            <w:r w:rsidRPr="00472409">
              <w:rPr>
                <w:rFonts w:ascii="Arial" w:hAnsi="Arial" w:cs="Arial"/>
                <w:sz w:val="20"/>
                <w:szCs w:val="20"/>
                <w:lang w:val="en-US"/>
              </w:rPr>
              <w:t>Danfoss</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vai</w:t>
            </w:r>
            <w:proofErr w:type="spellEnd"/>
            <w:r w:rsidR="000A10AB">
              <w:rPr>
                <w:rFonts w:ascii="Arial" w:hAnsi="Arial" w:cs="Arial"/>
                <w:sz w:val="20"/>
                <w:szCs w:val="20"/>
                <w:lang w:val="en-US"/>
              </w:rPr>
              <w:t xml:space="preserve"> </w:t>
            </w:r>
            <w:proofErr w:type="spellStart"/>
            <w:r w:rsidR="000A10AB">
              <w:rPr>
                <w:rFonts w:ascii="Arial" w:hAnsi="Arial" w:cs="Arial"/>
                <w:sz w:val="20"/>
                <w:szCs w:val="20"/>
                <w:lang w:val="en-US"/>
              </w:rPr>
              <w:t>ekv</w:t>
            </w:r>
            <w:proofErr w:type="spellEnd"/>
            <w:r w:rsidR="000A10AB">
              <w:rPr>
                <w:rFonts w:ascii="Arial" w:hAnsi="Arial" w:cs="Arial"/>
                <w:sz w:val="20"/>
                <w:szCs w:val="20"/>
                <w:lang w:val="en-US"/>
              </w:rPr>
              <w:t>.</w:t>
            </w:r>
          </w:p>
        </w:tc>
      </w:tr>
      <w:tr w:rsidR="00472409" w:rsidRPr="00472409" w:rsidTr="00472409">
        <w:trPr>
          <w:trHeight w:val="285"/>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b/>
                <w:bCs/>
                <w:sz w:val="22"/>
                <w:szCs w:val="22"/>
                <w:lang w:val="en-US"/>
              </w:rPr>
            </w:pPr>
            <w:r w:rsidRPr="00472409">
              <w:rPr>
                <w:rFonts w:ascii="Times New Roman Baltic" w:hAnsi="Times New Roman Baltic" w:cs="Times New Roman Baltic"/>
                <w:b/>
                <w:bCs/>
                <w:sz w:val="22"/>
                <w:szCs w:val="22"/>
                <w:lang w:val="en-US"/>
              </w:rPr>
              <w:t> </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single" w:sz="4" w:space="0" w:color="000000"/>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b/>
                <w:bCs/>
                <w:sz w:val="20"/>
                <w:szCs w:val="20"/>
                <w:lang w:val="en-US"/>
              </w:rPr>
            </w:pPr>
            <w:proofErr w:type="spellStart"/>
            <w:r w:rsidRPr="00472409">
              <w:rPr>
                <w:rFonts w:ascii="Times New Roman Baltic" w:hAnsi="Times New Roman Baltic" w:cs="Times New Roman Baltic"/>
                <w:b/>
                <w:bCs/>
                <w:sz w:val="20"/>
                <w:szCs w:val="20"/>
                <w:lang w:val="en-US"/>
              </w:rPr>
              <w:t>Cauruļvadu</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materiālu</w:t>
            </w:r>
            <w:proofErr w:type="spellEnd"/>
            <w:r w:rsidRPr="00472409">
              <w:rPr>
                <w:rFonts w:ascii="Times New Roman Baltic" w:hAnsi="Times New Roman Baltic" w:cs="Times New Roman Baltic"/>
                <w:b/>
                <w:bCs/>
                <w:sz w:val="20"/>
                <w:szCs w:val="20"/>
                <w:lang w:val="en-US"/>
              </w:rPr>
              <w:t xml:space="preserve"> </w:t>
            </w:r>
            <w:proofErr w:type="spellStart"/>
            <w:r w:rsidRPr="00472409">
              <w:rPr>
                <w:rFonts w:ascii="Times New Roman Baltic" w:hAnsi="Times New Roman Baltic" w:cs="Times New Roman Baltic"/>
                <w:b/>
                <w:bCs/>
                <w:sz w:val="20"/>
                <w:szCs w:val="20"/>
                <w:lang w:val="en-US"/>
              </w:rPr>
              <w:t>montāža</w:t>
            </w:r>
            <w:proofErr w:type="spellEnd"/>
          </w:p>
        </w:tc>
        <w:tc>
          <w:tcPr>
            <w:tcW w:w="1357" w:type="dxa"/>
            <w:tcBorders>
              <w:top w:val="nil"/>
              <w:left w:val="nil"/>
              <w:bottom w:val="single" w:sz="4" w:space="0" w:color="000000"/>
              <w:right w:val="single" w:sz="4" w:space="0" w:color="000000"/>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b/>
                <w:bCs/>
                <w:sz w:val="22"/>
                <w:szCs w:val="22"/>
                <w:lang w:val="en-US"/>
              </w:rPr>
            </w:pPr>
            <w:r w:rsidRPr="00472409">
              <w:rPr>
                <w:rFonts w:ascii="Times New Roman Baltic" w:hAnsi="Times New Roman Baltic" w:cs="Times New Roman Baltic"/>
                <w:b/>
                <w:bCs/>
                <w:sz w:val="22"/>
                <w:szCs w:val="22"/>
                <w:lang w:val="en-US"/>
              </w:rPr>
              <w:t> </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47</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caurules</w:t>
            </w:r>
            <w:proofErr w:type="spellEnd"/>
            <w:r w:rsidRPr="00472409">
              <w:rPr>
                <w:rFonts w:ascii="Times New Roman Baltic" w:hAnsi="Times New Roman Baltic" w:cs="Times New Roman Baltic"/>
                <w:sz w:val="20"/>
                <w:szCs w:val="20"/>
                <w:lang w:val="en-US"/>
              </w:rPr>
              <w:t xml:space="preserve">  VS 3262-75* Dn40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6</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48</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caurules</w:t>
            </w:r>
            <w:proofErr w:type="spellEnd"/>
            <w:r w:rsidRPr="00472409">
              <w:rPr>
                <w:rFonts w:ascii="Times New Roman Baltic" w:hAnsi="Times New Roman Baltic" w:cs="Times New Roman Baltic"/>
                <w:sz w:val="20"/>
                <w:szCs w:val="20"/>
                <w:lang w:val="en-US"/>
              </w:rPr>
              <w:t xml:space="preserve">  VS 3262-75* Dn32</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8</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49</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caurules</w:t>
            </w:r>
            <w:proofErr w:type="spellEnd"/>
            <w:r w:rsidRPr="00472409">
              <w:rPr>
                <w:rFonts w:ascii="Times New Roman Baltic" w:hAnsi="Times New Roman Baltic" w:cs="Times New Roman Baltic"/>
                <w:sz w:val="20"/>
                <w:szCs w:val="20"/>
                <w:lang w:val="en-US"/>
              </w:rPr>
              <w:t xml:space="preserve">  VS 3262-75* Dn25</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14</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50</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caurules</w:t>
            </w:r>
            <w:proofErr w:type="spellEnd"/>
            <w:r w:rsidRPr="00472409">
              <w:rPr>
                <w:rFonts w:ascii="Times New Roman Baltic" w:hAnsi="Times New Roman Baltic" w:cs="Times New Roman Baltic"/>
                <w:sz w:val="20"/>
                <w:szCs w:val="20"/>
                <w:lang w:val="en-US"/>
              </w:rPr>
              <w:t xml:space="preserve">  VS 3262-75* Dn20</w:t>
            </w:r>
          </w:p>
        </w:tc>
        <w:tc>
          <w:tcPr>
            <w:tcW w:w="1357" w:type="dxa"/>
            <w:tcBorders>
              <w:top w:val="nil"/>
              <w:left w:val="nil"/>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4</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51</w:t>
            </w:r>
          </w:p>
        </w:tc>
        <w:tc>
          <w:tcPr>
            <w:tcW w:w="600" w:type="dxa"/>
            <w:tcBorders>
              <w:top w:val="nil"/>
              <w:left w:val="nil"/>
              <w:bottom w:val="nil"/>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20"/>
                <w:szCs w:val="20"/>
                <w:lang w:val="en-US"/>
              </w:rPr>
            </w:pPr>
            <w:r w:rsidRPr="00472409">
              <w:rPr>
                <w:rFonts w:ascii="Arial" w:hAnsi="Arial" w:cs="Arial"/>
                <w:sz w:val="20"/>
                <w:szCs w:val="20"/>
                <w:lang w:val="en-US"/>
              </w:rPr>
              <w:t> </w:t>
            </w:r>
          </w:p>
        </w:tc>
        <w:tc>
          <w:tcPr>
            <w:tcW w:w="5246" w:type="dxa"/>
            <w:tcBorders>
              <w:top w:val="nil"/>
              <w:left w:val="nil"/>
              <w:bottom w:val="single" w:sz="4" w:space="0" w:color="auto"/>
              <w:right w:val="single" w:sz="4" w:space="0" w:color="auto"/>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caurules</w:t>
            </w:r>
            <w:proofErr w:type="spellEnd"/>
            <w:r w:rsidRPr="00472409">
              <w:rPr>
                <w:rFonts w:ascii="Times New Roman Baltic" w:hAnsi="Times New Roman Baltic" w:cs="Times New Roman Baltic"/>
                <w:sz w:val="20"/>
                <w:szCs w:val="20"/>
                <w:lang w:val="en-US"/>
              </w:rPr>
              <w:t xml:space="preserve">  VS 3262-75* Dn15</w:t>
            </w:r>
          </w:p>
        </w:tc>
        <w:tc>
          <w:tcPr>
            <w:tcW w:w="1357"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Arial" w:hAnsi="Arial" w:cs="Arial"/>
                <w:sz w:val="18"/>
                <w:szCs w:val="18"/>
                <w:lang w:val="en-US"/>
              </w:rPr>
            </w:pPr>
            <w:r w:rsidRPr="00472409">
              <w:rPr>
                <w:rFonts w:ascii="Arial" w:hAnsi="Arial" w:cs="Arial"/>
                <w:sz w:val="18"/>
                <w:szCs w:val="18"/>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4</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52</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Tērauda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caurules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fasondaļas</w:t>
            </w:r>
            <w:proofErr w:type="spellEnd"/>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kmpl</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53</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Gruntskrāsa</w:t>
            </w:r>
            <w:proofErr w:type="spellEnd"/>
            <w:r w:rsidRPr="00472409">
              <w:rPr>
                <w:rFonts w:ascii="Times New Roman Baltic" w:hAnsi="Times New Roman Baltic" w:cs="Times New Roman Baltic"/>
                <w:sz w:val="20"/>
                <w:szCs w:val="20"/>
                <w:lang w:val="en-US"/>
              </w:rPr>
              <w:t xml:space="preserve"> </w:t>
            </w:r>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l</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2</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54</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Stiklavates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siltumizolācija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ar</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foliju</w:t>
            </w:r>
            <w:proofErr w:type="spellEnd"/>
            <w:r w:rsidRPr="00472409">
              <w:rPr>
                <w:rFonts w:ascii="Times New Roman Baltic" w:hAnsi="Times New Roman Baltic" w:cs="Times New Roman Baltic"/>
                <w:sz w:val="20"/>
                <w:szCs w:val="20"/>
                <w:lang w:val="en-US"/>
              </w:rPr>
              <w:t xml:space="preserve"> b=30mm, Dn48x30, </w:t>
            </w:r>
            <w:proofErr w:type="spellStart"/>
            <w:r w:rsidRPr="00472409">
              <w:rPr>
                <w:rFonts w:ascii="Times New Roman Baltic" w:hAnsi="Times New Roman Baltic" w:cs="Times New Roman Baltic"/>
                <w:sz w:val="20"/>
                <w:szCs w:val="20"/>
                <w:lang w:val="en-US"/>
              </w:rPr>
              <w:t>Īpatnējā</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Siltumvadītspēja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Deklarēta</w:t>
            </w:r>
            <w:proofErr w:type="spellEnd"/>
            <w:r w:rsidRPr="00472409">
              <w:rPr>
                <w:rFonts w:ascii="Times New Roman Baltic" w:hAnsi="Times New Roman Baltic" w:cs="Times New Roman Baltic"/>
                <w:sz w:val="20"/>
                <w:szCs w:val="20"/>
                <w:lang w:val="en-US"/>
              </w:rPr>
              <w:t>, pie 50 °C, λ50 - 0,037 W/</w:t>
            </w:r>
            <w:proofErr w:type="spellStart"/>
            <w:r w:rsidRPr="00472409">
              <w:rPr>
                <w:rFonts w:ascii="Times New Roman Baltic" w:hAnsi="Times New Roman Baltic" w:cs="Times New Roman Baltic"/>
                <w:sz w:val="20"/>
                <w:szCs w:val="20"/>
                <w:lang w:val="en-US"/>
              </w:rPr>
              <w:t>mK</w:t>
            </w:r>
            <w:proofErr w:type="spellEnd"/>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6</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55</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Stiklavates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siltumizolācija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ar</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foliju</w:t>
            </w:r>
            <w:proofErr w:type="spellEnd"/>
            <w:r w:rsidRPr="00472409">
              <w:rPr>
                <w:rFonts w:ascii="Times New Roman Baltic" w:hAnsi="Times New Roman Baltic" w:cs="Times New Roman Baltic"/>
                <w:sz w:val="20"/>
                <w:szCs w:val="20"/>
                <w:lang w:val="en-US"/>
              </w:rPr>
              <w:t xml:space="preserve"> b=30mm, Dn42x30, </w:t>
            </w:r>
            <w:proofErr w:type="spellStart"/>
            <w:r w:rsidRPr="00472409">
              <w:rPr>
                <w:rFonts w:ascii="Times New Roman Baltic" w:hAnsi="Times New Roman Baltic" w:cs="Times New Roman Baltic"/>
                <w:sz w:val="20"/>
                <w:szCs w:val="20"/>
                <w:lang w:val="en-US"/>
              </w:rPr>
              <w:t>Īpatnējā</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Siltumvadītspēja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Deklarēta</w:t>
            </w:r>
            <w:proofErr w:type="spellEnd"/>
            <w:r w:rsidRPr="00472409">
              <w:rPr>
                <w:rFonts w:ascii="Times New Roman Baltic" w:hAnsi="Times New Roman Baltic" w:cs="Times New Roman Baltic"/>
                <w:sz w:val="20"/>
                <w:szCs w:val="20"/>
                <w:lang w:val="en-US"/>
              </w:rPr>
              <w:t>, pie 50 °C, λ50 - 0,037 W/</w:t>
            </w:r>
            <w:proofErr w:type="spellStart"/>
            <w:r w:rsidRPr="00472409">
              <w:rPr>
                <w:rFonts w:ascii="Times New Roman Baltic" w:hAnsi="Times New Roman Baltic" w:cs="Times New Roman Baltic"/>
                <w:sz w:val="20"/>
                <w:szCs w:val="20"/>
                <w:lang w:val="en-US"/>
              </w:rPr>
              <w:t>mK</w:t>
            </w:r>
            <w:proofErr w:type="spellEnd"/>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8</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56</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Stiklavates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siltumizolācija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ar</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foliju</w:t>
            </w:r>
            <w:proofErr w:type="spellEnd"/>
            <w:r w:rsidRPr="00472409">
              <w:rPr>
                <w:rFonts w:ascii="Times New Roman Baltic" w:hAnsi="Times New Roman Baltic" w:cs="Times New Roman Baltic"/>
                <w:sz w:val="20"/>
                <w:szCs w:val="20"/>
                <w:lang w:val="en-US"/>
              </w:rPr>
              <w:t xml:space="preserve"> b=30mm, Dn35x30, </w:t>
            </w:r>
            <w:proofErr w:type="spellStart"/>
            <w:r w:rsidRPr="00472409">
              <w:rPr>
                <w:rFonts w:ascii="Times New Roman Baltic" w:hAnsi="Times New Roman Baltic" w:cs="Times New Roman Baltic"/>
                <w:sz w:val="20"/>
                <w:szCs w:val="20"/>
                <w:lang w:val="en-US"/>
              </w:rPr>
              <w:t>Īpatnējā</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Siltumvadītspēja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Deklarēta</w:t>
            </w:r>
            <w:proofErr w:type="spellEnd"/>
            <w:r w:rsidRPr="00472409">
              <w:rPr>
                <w:rFonts w:ascii="Times New Roman Baltic" w:hAnsi="Times New Roman Baltic" w:cs="Times New Roman Baltic"/>
                <w:sz w:val="20"/>
                <w:szCs w:val="20"/>
                <w:lang w:val="en-US"/>
              </w:rPr>
              <w:t xml:space="preserve">, pie 50 °C, λ50 - </w:t>
            </w:r>
            <w:r w:rsidRPr="00472409">
              <w:rPr>
                <w:rFonts w:ascii="Times New Roman Baltic" w:hAnsi="Times New Roman Baltic" w:cs="Times New Roman Baltic"/>
                <w:sz w:val="20"/>
                <w:szCs w:val="20"/>
                <w:lang w:val="en-US"/>
              </w:rPr>
              <w:lastRenderedPageBreak/>
              <w:t>0,037 W/</w:t>
            </w:r>
            <w:proofErr w:type="spellStart"/>
            <w:r w:rsidRPr="00472409">
              <w:rPr>
                <w:rFonts w:ascii="Times New Roman Baltic" w:hAnsi="Times New Roman Baltic" w:cs="Times New Roman Baltic"/>
                <w:sz w:val="20"/>
                <w:szCs w:val="20"/>
                <w:lang w:val="en-US"/>
              </w:rPr>
              <w:t>mK</w:t>
            </w:r>
            <w:proofErr w:type="spellEnd"/>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lastRenderedPageBreak/>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14</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51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lastRenderedPageBreak/>
              <w:t>57</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auto"/>
              <w:right w:val="nil"/>
            </w:tcBorders>
            <w:shd w:val="clear" w:color="000000" w:fill="FFFFFF"/>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Stiklavates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siltumizolācija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ar</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foliju</w:t>
            </w:r>
            <w:proofErr w:type="spellEnd"/>
            <w:r w:rsidRPr="00472409">
              <w:rPr>
                <w:rFonts w:ascii="Times New Roman Baltic" w:hAnsi="Times New Roman Baltic" w:cs="Times New Roman Baltic"/>
                <w:sz w:val="20"/>
                <w:szCs w:val="20"/>
                <w:lang w:val="en-US"/>
              </w:rPr>
              <w:t xml:space="preserve"> b=30mm, Dn28x30, </w:t>
            </w:r>
            <w:proofErr w:type="spellStart"/>
            <w:r w:rsidRPr="00472409">
              <w:rPr>
                <w:rFonts w:ascii="Times New Roman Baltic" w:hAnsi="Times New Roman Baltic" w:cs="Times New Roman Baltic"/>
                <w:sz w:val="20"/>
                <w:szCs w:val="20"/>
                <w:lang w:val="en-US"/>
              </w:rPr>
              <w:t>Īpatnējā</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Siltumvadītspēja</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Deklarēta</w:t>
            </w:r>
            <w:proofErr w:type="spellEnd"/>
            <w:r w:rsidRPr="00472409">
              <w:rPr>
                <w:rFonts w:ascii="Times New Roman Baltic" w:hAnsi="Times New Roman Baltic" w:cs="Times New Roman Baltic"/>
                <w:sz w:val="20"/>
                <w:szCs w:val="20"/>
                <w:lang w:val="en-US"/>
              </w:rPr>
              <w:t>, pie 50 °C, λ50 - 0,037 W/</w:t>
            </w:r>
            <w:proofErr w:type="spellStart"/>
            <w:r w:rsidRPr="00472409">
              <w:rPr>
                <w:rFonts w:ascii="Times New Roman Baltic" w:hAnsi="Times New Roman Baltic" w:cs="Times New Roman Baltic"/>
                <w:sz w:val="20"/>
                <w:szCs w:val="20"/>
                <w:lang w:val="en-US"/>
              </w:rPr>
              <w:t>mK</w:t>
            </w:r>
            <w:proofErr w:type="spellEnd"/>
          </w:p>
        </w:tc>
        <w:tc>
          <w:tcPr>
            <w:tcW w:w="1357" w:type="dxa"/>
            <w:tcBorders>
              <w:top w:val="nil"/>
              <w:left w:val="single" w:sz="4" w:space="0" w:color="auto"/>
              <w:bottom w:val="single" w:sz="4" w:space="0" w:color="auto"/>
              <w:right w:val="single" w:sz="4" w:space="0" w:color="auto"/>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m</w:t>
            </w:r>
          </w:p>
        </w:tc>
        <w:tc>
          <w:tcPr>
            <w:tcW w:w="1118" w:type="dxa"/>
            <w:tcBorders>
              <w:top w:val="nil"/>
              <w:left w:val="nil"/>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4</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r w:rsidR="00472409" w:rsidRPr="00472409" w:rsidTr="00472409">
        <w:trPr>
          <w:trHeight w:val="300"/>
          <w:jc w:val="center"/>
        </w:trPr>
        <w:tc>
          <w:tcPr>
            <w:tcW w:w="560" w:type="dxa"/>
            <w:tcBorders>
              <w:top w:val="nil"/>
              <w:left w:val="single" w:sz="8" w:space="0" w:color="000000"/>
              <w:bottom w:val="single" w:sz="4" w:space="0" w:color="000000"/>
              <w:right w:val="single" w:sz="4" w:space="0" w:color="000000"/>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2"/>
                <w:szCs w:val="22"/>
                <w:lang w:val="en-US"/>
              </w:rPr>
            </w:pPr>
            <w:r w:rsidRPr="00472409">
              <w:rPr>
                <w:rFonts w:ascii="Times New Roman Baltic" w:hAnsi="Times New Roman Baltic" w:cs="Times New Roman Baltic"/>
                <w:sz w:val="22"/>
                <w:szCs w:val="22"/>
                <w:lang w:val="en-US"/>
              </w:rPr>
              <w:t>58</w:t>
            </w:r>
          </w:p>
        </w:tc>
        <w:tc>
          <w:tcPr>
            <w:tcW w:w="600" w:type="dxa"/>
            <w:tcBorders>
              <w:top w:val="nil"/>
              <w:left w:val="nil"/>
              <w:bottom w:val="single" w:sz="4" w:space="0" w:color="auto"/>
              <w:right w:val="single" w:sz="4" w:space="0" w:color="auto"/>
            </w:tcBorders>
            <w:shd w:val="clear" w:color="auto" w:fill="auto"/>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 </w:t>
            </w:r>
          </w:p>
        </w:tc>
        <w:tc>
          <w:tcPr>
            <w:tcW w:w="5246" w:type="dxa"/>
            <w:tcBorders>
              <w:top w:val="nil"/>
              <w:left w:val="nil"/>
              <w:bottom w:val="single" w:sz="4" w:space="0" w:color="000000"/>
              <w:right w:val="nil"/>
            </w:tcBorders>
            <w:shd w:val="clear" w:color="auto" w:fill="auto"/>
            <w:vAlign w:val="center"/>
            <w:hideMark/>
          </w:tcPr>
          <w:p w:rsidR="00472409" w:rsidRPr="00472409" w:rsidRDefault="00472409" w:rsidP="00AD0464">
            <w:pPr>
              <w:shd w:val="clear" w:color="auto" w:fill="FFFFFF" w:themeFill="background1"/>
              <w:rPr>
                <w:rFonts w:ascii="Times New Roman Baltic" w:hAnsi="Times New Roman Baltic" w:cs="Times New Roman Baltic"/>
                <w:sz w:val="20"/>
                <w:szCs w:val="20"/>
                <w:lang w:val="en-US"/>
              </w:rPr>
            </w:pPr>
            <w:proofErr w:type="spellStart"/>
            <w:r w:rsidRPr="00472409">
              <w:rPr>
                <w:rFonts w:ascii="Times New Roman Baltic" w:hAnsi="Times New Roman Baltic" w:cs="Times New Roman Baltic"/>
                <w:sz w:val="20"/>
                <w:szCs w:val="20"/>
                <w:lang w:val="en-US"/>
              </w:rPr>
              <w:t>Montāžas</w:t>
            </w:r>
            <w:proofErr w:type="spellEnd"/>
            <w:r w:rsidRPr="00472409">
              <w:rPr>
                <w:rFonts w:ascii="Times New Roman Baltic" w:hAnsi="Times New Roman Baltic" w:cs="Times New Roman Baltic"/>
                <w:sz w:val="20"/>
                <w:szCs w:val="20"/>
                <w:lang w:val="en-US"/>
              </w:rPr>
              <w:t xml:space="preserve"> </w:t>
            </w:r>
            <w:proofErr w:type="spellStart"/>
            <w:r w:rsidRPr="00472409">
              <w:rPr>
                <w:rFonts w:ascii="Times New Roman Baltic" w:hAnsi="Times New Roman Baltic" w:cs="Times New Roman Baltic"/>
                <w:sz w:val="20"/>
                <w:szCs w:val="20"/>
                <w:lang w:val="en-US"/>
              </w:rPr>
              <w:t>palīgmateriāli</w:t>
            </w:r>
            <w:proofErr w:type="spellEnd"/>
          </w:p>
        </w:tc>
        <w:tc>
          <w:tcPr>
            <w:tcW w:w="1357" w:type="dxa"/>
            <w:tcBorders>
              <w:top w:val="nil"/>
              <w:left w:val="single" w:sz="4" w:space="0" w:color="000000"/>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kmpl</w:t>
            </w:r>
          </w:p>
        </w:tc>
        <w:tc>
          <w:tcPr>
            <w:tcW w:w="1118" w:type="dxa"/>
            <w:tcBorders>
              <w:top w:val="nil"/>
              <w:left w:val="single" w:sz="4" w:space="0" w:color="000000"/>
              <w:bottom w:val="single" w:sz="4" w:space="0" w:color="000000"/>
              <w:right w:val="nil"/>
            </w:tcBorders>
            <w:shd w:val="clear" w:color="auto" w:fill="auto"/>
            <w:noWrap/>
            <w:vAlign w:val="center"/>
            <w:hideMark/>
          </w:tcPr>
          <w:p w:rsidR="00472409" w:rsidRPr="00472409" w:rsidRDefault="00472409" w:rsidP="00AD0464">
            <w:pPr>
              <w:shd w:val="clear" w:color="auto" w:fill="FFFFFF" w:themeFill="background1"/>
              <w:jc w:val="center"/>
              <w:rPr>
                <w:rFonts w:ascii="Times New Roman Baltic" w:hAnsi="Times New Roman Baltic" w:cs="Times New Roman Baltic"/>
                <w:sz w:val="20"/>
                <w:szCs w:val="20"/>
                <w:lang w:val="en-US"/>
              </w:rPr>
            </w:pPr>
            <w:r w:rsidRPr="00472409">
              <w:rPr>
                <w:rFonts w:ascii="Times New Roman Baltic" w:hAnsi="Times New Roman Baltic" w:cs="Times New Roman Baltic"/>
                <w:sz w:val="20"/>
                <w:szCs w:val="20"/>
                <w:lang w:val="en-US"/>
              </w:rPr>
              <w:t>1</w:t>
            </w:r>
          </w:p>
        </w:tc>
        <w:tc>
          <w:tcPr>
            <w:tcW w:w="1419" w:type="dxa"/>
            <w:tcBorders>
              <w:top w:val="nil"/>
              <w:left w:val="single" w:sz="4" w:space="0" w:color="auto"/>
              <w:bottom w:val="single" w:sz="4" w:space="0" w:color="auto"/>
              <w:right w:val="single" w:sz="4" w:space="0" w:color="auto"/>
            </w:tcBorders>
            <w:shd w:val="clear" w:color="000000" w:fill="FFFFFF"/>
            <w:noWrap/>
            <w:vAlign w:val="center"/>
            <w:hideMark/>
          </w:tcPr>
          <w:p w:rsidR="00472409" w:rsidRPr="00472409" w:rsidRDefault="00472409" w:rsidP="00AD0464">
            <w:pPr>
              <w:shd w:val="clear" w:color="auto" w:fill="FFFFFF" w:themeFill="background1"/>
              <w:jc w:val="center"/>
              <w:rPr>
                <w:rFonts w:ascii="Arial" w:hAnsi="Arial" w:cs="Arial"/>
                <w:b/>
                <w:bCs/>
                <w:sz w:val="20"/>
                <w:szCs w:val="20"/>
                <w:lang w:val="en-US"/>
              </w:rPr>
            </w:pPr>
            <w:r w:rsidRPr="00472409">
              <w:rPr>
                <w:rFonts w:ascii="Arial" w:hAnsi="Arial" w:cs="Arial"/>
                <w:b/>
                <w:bCs/>
                <w:sz w:val="20"/>
                <w:szCs w:val="20"/>
                <w:lang w:val="en-US"/>
              </w:rPr>
              <w:t> </w:t>
            </w:r>
          </w:p>
        </w:tc>
      </w:tr>
    </w:tbl>
    <w:p w:rsidR="00DE54A9" w:rsidRDefault="00DE54A9" w:rsidP="00AD0464">
      <w:pPr>
        <w:shd w:val="clear" w:color="auto" w:fill="FFFFFF" w:themeFill="background1"/>
      </w:pPr>
    </w:p>
    <w:p w:rsidR="00DE54A9" w:rsidRDefault="00DE54A9" w:rsidP="00AD0464">
      <w:pPr>
        <w:shd w:val="clear" w:color="auto" w:fill="FFFFFF" w:themeFill="background1"/>
      </w:pPr>
    </w:p>
    <w:p w:rsidR="00DE54A9" w:rsidRDefault="00DE54A9" w:rsidP="00AD0464">
      <w:pPr>
        <w:shd w:val="clear" w:color="auto" w:fill="FFFFFF" w:themeFill="background1"/>
      </w:pPr>
    </w:p>
    <w:p w:rsidR="00DE54A9" w:rsidRDefault="00DE54A9" w:rsidP="00AD0464">
      <w:pPr>
        <w:shd w:val="clear" w:color="auto" w:fill="FFFFFF" w:themeFill="background1"/>
      </w:pPr>
    </w:p>
    <w:sectPr w:rsidR="00DE54A9" w:rsidSect="00ED1EBD">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4E9" w:rsidRDefault="007034E9">
      <w:r>
        <w:separator/>
      </w:r>
    </w:p>
  </w:endnote>
  <w:endnote w:type="continuationSeparator" w:id="0">
    <w:p w:rsidR="007034E9" w:rsidRDefault="00703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Zurich Win95BT">
    <w:altName w:val="Trebuchet MS"/>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Baltic">
    <w:altName w:val="Times New Roman"/>
    <w:panose1 w:val="00000000000000000000"/>
    <w:charset w:val="BA"/>
    <w:family w:val="roman"/>
    <w:notTrueType/>
    <w:pitch w:val="default"/>
    <w:sig w:usb0="00000005" w:usb1="00000000" w:usb2="00000000" w:usb3="00000000" w:csb0="0000008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20000287" w:usb1="00000000" w:usb2="00000000" w:usb3="00000000" w:csb0="0000019F" w:csb1="00000000"/>
  </w:font>
  <w:font w:name="Arial CYR">
    <w:altName w:val="Arial"/>
    <w:charset w:val="BA"/>
    <w:family w:val="swiss"/>
    <w:pitch w:val="variable"/>
    <w:sig w:usb0="E0002AFF" w:usb1="C0007843" w:usb2="00000009" w:usb3="00000000" w:csb0="000001FF" w:csb1="00000000"/>
  </w:font>
  <w:font w:name="Times New Roman Baltic">
    <w:altName w:val="Times New Roman"/>
    <w:panose1 w:val="02020603050405020304"/>
    <w:charset w:val="BA"/>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9" w:rsidRDefault="007034E9"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4E9" w:rsidRDefault="007034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9" w:rsidRPr="001F0C5E" w:rsidRDefault="007034E9" w:rsidP="00CE64BE">
    <w:pPr>
      <w:pStyle w:val="Footer"/>
      <w:framePr w:wrap="around" w:vAnchor="text" w:hAnchor="margin" w:xAlign="right" w:y="1"/>
      <w:rPr>
        <w:rStyle w:val="PageNumber"/>
        <w:sz w:val="20"/>
      </w:rPr>
    </w:pPr>
    <w:r w:rsidRPr="001F0C5E">
      <w:rPr>
        <w:rStyle w:val="PageNumber"/>
        <w:sz w:val="20"/>
      </w:rPr>
      <w:fldChar w:fldCharType="begin"/>
    </w:r>
    <w:r w:rsidRPr="001F0C5E">
      <w:rPr>
        <w:rStyle w:val="PageNumber"/>
        <w:sz w:val="20"/>
      </w:rPr>
      <w:instrText xml:space="preserve">PAGE  </w:instrText>
    </w:r>
    <w:r w:rsidRPr="001F0C5E">
      <w:rPr>
        <w:rStyle w:val="PageNumber"/>
        <w:sz w:val="20"/>
      </w:rPr>
      <w:fldChar w:fldCharType="separate"/>
    </w:r>
    <w:r w:rsidR="00CC1C79">
      <w:rPr>
        <w:rStyle w:val="PageNumber"/>
        <w:noProof/>
        <w:sz w:val="20"/>
      </w:rPr>
      <w:t>21</w:t>
    </w:r>
    <w:r w:rsidRPr="001F0C5E">
      <w:rPr>
        <w:rStyle w:val="PageNumber"/>
        <w:sz w:val="20"/>
      </w:rPr>
      <w:fldChar w:fldCharType="end"/>
    </w:r>
  </w:p>
  <w:p w:rsidR="007034E9" w:rsidRPr="00D152F2" w:rsidRDefault="007034E9" w:rsidP="00AD4888">
    <w:pPr>
      <w:spacing w:before="240" w:after="240"/>
      <w:jc w:val="center"/>
      <w:rPr>
        <w:b/>
        <w:bCs/>
        <w:sz w:val="32"/>
        <w:szCs w:val="32"/>
        <w:lang w:eastAsia="lv-LV"/>
      </w:rPr>
    </w:pPr>
    <w:r>
      <w:rPr>
        <w:sz w:val="20"/>
      </w:rPr>
      <w:t xml:space="preserve">Iepirkums </w:t>
    </w:r>
    <w:r w:rsidRPr="00AD4888">
      <w:rPr>
        <w:bCs/>
        <w:sz w:val="20"/>
        <w:szCs w:val="20"/>
        <w:lang w:eastAsia="lv-LV"/>
      </w:rPr>
      <w:t>„Daudzdzīvokļu dzīvojamās mājas Dārzu ielā 9, Rēzeknē</w:t>
    </w:r>
    <w:r>
      <w:rPr>
        <w:bCs/>
        <w:sz w:val="20"/>
        <w:szCs w:val="20"/>
        <w:lang w:eastAsia="lv-LV"/>
      </w:rPr>
      <w:t xml:space="preserve">, </w:t>
    </w:r>
    <w:r w:rsidRPr="00AD4888">
      <w:rPr>
        <w:bCs/>
        <w:sz w:val="20"/>
        <w:szCs w:val="20"/>
        <w:lang w:eastAsia="lv-LV"/>
      </w:rPr>
      <w:t>energoefektivitātes paaugstināšana (</w:t>
    </w:r>
    <w:r w:rsidRPr="00AD4888">
      <w:rPr>
        <w:sz w:val="20"/>
        <w:szCs w:val="20"/>
      </w:rPr>
      <w:t>siltumapgādes sistēmas, siltummezgla renovācija)</w:t>
    </w:r>
    <w:r w:rsidRPr="00AD4888">
      <w:rPr>
        <w:bCs/>
        <w:sz w:val="20"/>
        <w:szCs w:val="20"/>
        <w:lang w:eastAsia="lv-LV"/>
      </w:rPr>
      <w:t>”</w:t>
    </w:r>
  </w:p>
  <w:p w:rsidR="007034E9" w:rsidRPr="001F0C5E" w:rsidRDefault="007034E9" w:rsidP="00745F44">
    <w:pPr>
      <w:pStyle w:val="Footer"/>
      <w:pBdr>
        <w:top w:val="single" w:sz="4" w:space="1" w:color="auto"/>
      </w:pBdr>
      <w:ind w:right="360"/>
      <w:rPr>
        <w:sz w:val="20"/>
      </w:rPr>
    </w:pPr>
    <w:r>
      <w:rPr>
        <w:sz w:val="20"/>
      </w:rPr>
      <w:t>2019/3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9" w:rsidRDefault="007034E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4E9" w:rsidRDefault="007034E9" w:rsidP="001C3C5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9" w:rsidRDefault="007034E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4E9" w:rsidRDefault="007034E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9" w:rsidRPr="00FC57DC" w:rsidRDefault="007034E9" w:rsidP="00FC57DC">
    <w:pPr>
      <w:pStyle w:val="Footer"/>
      <w:pBdr>
        <w:top w:val="single" w:sz="4" w:space="1" w:color="auto"/>
      </w:pBdr>
      <w:ind w:right="360"/>
      <w:rPr>
        <w:b/>
        <w:i/>
        <w:sz w:val="20"/>
      </w:rPr>
    </w:pPr>
    <w:proofErr w:type="spellStart"/>
    <w:r>
      <w:rPr>
        <w:b/>
        <w:i/>
        <w:sz w:val="20"/>
      </w:rPr>
      <w:t>Olaine</w:t>
    </w:r>
    <w:proofErr w:type="spellEnd"/>
    <w:r>
      <w:rPr>
        <w:b/>
        <w:i/>
        <w:sz w:val="20"/>
      </w:rPr>
      <w:t>, 2008</w:t>
    </w:r>
    <w:r>
      <w:rPr>
        <w:lang w:val="lv-LV"/>
      </w:rPr>
      <w:tab/>
    </w:r>
    <w:r>
      <w:rPr>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4E9" w:rsidRDefault="007034E9">
      <w:r>
        <w:separator/>
      </w:r>
    </w:p>
  </w:footnote>
  <w:footnote w:type="continuationSeparator" w:id="0">
    <w:p w:rsidR="007034E9" w:rsidRDefault="00703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E9" w:rsidRPr="004C3523" w:rsidRDefault="007034E9" w:rsidP="004C3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FDC52FA"/>
    <w:lvl w:ilvl="0">
      <w:start w:val="1"/>
      <w:numFmt w:val="decimal"/>
      <w:lvlText w:val="%1."/>
      <w:lvlJc w:val="left"/>
      <w:pPr>
        <w:tabs>
          <w:tab w:val="num" w:pos="926"/>
        </w:tabs>
        <w:ind w:left="926" w:hanging="360"/>
      </w:pPr>
    </w:lvl>
  </w:abstractNum>
  <w:abstractNum w:abstractNumId="1">
    <w:nsid w:val="FFFFFF7F"/>
    <w:multiLevelType w:val="singleLevel"/>
    <w:tmpl w:val="FB7A32BA"/>
    <w:lvl w:ilvl="0">
      <w:start w:val="1"/>
      <w:numFmt w:val="decimal"/>
      <w:lvlText w:val="%1."/>
      <w:lvlJc w:val="left"/>
      <w:pPr>
        <w:tabs>
          <w:tab w:val="num" w:pos="643"/>
        </w:tabs>
        <w:ind w:left="643" w:hanging="360"/>
      </w:pPr>
    </w:lvl>
  </w:abstractNum>
  <w:abstractNum w:abstractNumId="2">
    <w:nsid w:val="FFFFFF88"/>
    <w:multiLevelType w:val="singleLevel"/>
    <w:tmpl w:val="54326264"/>
    <w:lvl w:ilvl="0">
      <w:start w:val="1"/>
      <w:numFmt w:val="decimal"/>
      <w:lvlText w:val="%1."/>
      <w:lvlJc w:val="left"/>
      <w:pPr>
        <w:tabs>
          <w:tab w:val="num" w:pos="360"/>
        </w:tabs>
        <w:ind w:left="360" w:hanging="360"/>
      </w:pPr>
    </w:lvl>
  </w:abstractNum>
  <w:abstractNum w:abstractNumId="3">
    <w:nsid w:val="00000002"/>
    <w:multiLevelType w:val="multilevel"/>
    <w:tmpl w:val="00000002"/>
    <w:name w:val="WW8Num2"/>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4"/>
    <w:multiLevelType w:val="multilevel"/>
    <w:tmpl w:val="2A16E9BC"/>
    <w:name w:val="WW8Num4"/>
    <w:lvl w:ilvl="0">
      <w:start w:val="3"/>
      <w:numFmt w:val="decimal"/>
      <w:lvlText w:val="%1."/>
      <w:lvlJc w:val="left"/>
      <w:pPr>
        <w:tabs>
          <w:tab w:val="num" w:pos="435"/>
        </w:tabs>
        <w:ind w:left="435" w:hanging="43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374"/>
        </w:tabs>
        <w:ind w:left="374" w:hanging="360"/>
      </w:pPr>
      <w:rPr>
        <w:rFonts w:cs="Times New Roman"/>
      </w:rPr>
    </w:lvl>
  </w:abstractNum>
  <w:abstractNum w:abstractNumId="6">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5"/>
    <w:multiLevelType w:val="multilevel"/>
    <w:tmpl w:val="00000015"/>
    <w:name w:val="WW8Num21"/>
    <w:lvl w:ilvl="0">
      <w:start w:val="1"/>
      <w:numFmt w:val="bullet"/>
      <w:lvlText w:val="–"/>
      <w:lvlJc w:val="left"/>
      <w:pPr>
        <w:tabs>
          <w:tab w:val="num" w:pos="360"/>
        </w:tabs>
        <w:ind w:left="360" w:hanging="360"/>
      </w:pPr>
      <w:rPr>
        <w:rFonts w:ascii="StarSymbol" w:eastAsia="StarSymbol"/>
      </w:rPr>
    </w:lvl>
    <w:lvl w:ilvl="1">
      <w:start w:val="1"/>
      <w:numFmt w:val="bullet"/>
      <w:lvlText w:val="–"/>
      <w:lvlJc w:val="left"/>
      <w:pPr>
        <w:tabs>
          <w:tab w:val="num" w:pos="720"/>
        </w:tabs>
        <w:ind w:left="720" w:hanging="360"/>
      </w:pPr>
      <w:rPr>
        <w:rFonts w:ascii="StarSymbol" w:eastAsia="StarSymbol"/>
      </w:rPr>
    </w:lvl>
    <w:lvl w:ilvl="2">
      <w:start w:val="1"/>
      <w:numFmt w:val="bullet"/>
      <w:lvlText w:val="–"/>
      <w:lvlJc w:val="left"/>
      <w:pPr>
        <w:tabs>
          <w:tab w:val="num" w:pos="1080"/>
        </w:tabs>
        <w:ind w:left="1080" w:hanging="360"/>
      </w:pPr>
      <w:rPr>
        <w:rFonts w:ascii="StarSymbol" w:eastAsia="StarSymbol"/>
      </w:rPr>
    </w:lvl>
    <w:lvl w:ilvl="3">
      <w:start w:val="1"/>
      <w:numFmt w:val="bullet"/>
      <w:lvlText w:val="–"/>
      <w:lvlJc w:val="left"/>
      <w:pPr>
        <w:tabs>
          <w:tab w:val="num" w:pos="1440"/>
        </w:tabs>
        <w:ind w:left="1440" w:hanging="360"/>
      </w:pPr>
      <w:rPr>
        <w:rFonts w:ascii="StarSymbol" w:eastAsia="StarSymbol"/>
      </w:rPr>
    </w:lvl>
    <w:lvl w:ilvl="4">
      <w:start w:val="1"/>
      <w:numFmt w:val="bullet"/>
      <w:lvlText w:val="–"/>
      <w:lvlJc w:val="left"/>
      <w:pPr>
        <w:tabs>
          <w:tab w:val="num" w:pos="1800"/>
        </w:tabs>
        <w:ind w:left="1800" w:hanging="360"/>
      </w:pPr>
      <w:rPr>
        <w:rFonts w:ascii="StarSymbol" w:eastAsia="StarSymbol"/>
      </w:rPr>
    </w:lvl>
    <w:lvl w:ilvl="5">
      <w:start w:val="1"/>
      <w:numFmt w:val="bullet"/>
      <w:lvlText w:val="–"/>
      <w:lvlJc w:val="left"/>
      <w:pPr>
        <w:tabs>
          <w:tab w:val="num" w:pos="2160"/>
        </w:tabs>
        <w:ind w:left="2160" w:hanging="360"/>
      </w:pPr>
      <w:rPr>
        <w:rFonts w:ascii="StarSymbol" w:eastAsia="StarSymbol"/>
      </w:rPr>
    </w:lvl>
    <w:lvl w:ilvl="6">
      <w:start w:val="1"/>
      <w:numFmt w:val="bullet"/>
      <w:lvlText w:val="–"/>
      <w:lvlJc w:val="left"/>
      <w:pPr>
        <w:tabs>
          <w:tab w:val="num" w:pos="2520"/>
        </w:tabs>
        <w:ind w:left="2520" w:hanging="360"/>
      </w:pPr>
      <w:rPr>
        <w:rFonts w:ascii="StarSymbol" w:eastAsia="StarSymbol"/>
      </w:rPr>
    </w:lvl>
    <w:lvl w:ilvl="7">
      <w:start w:val="1"/>
      <w:numFmt w:val="bullet"/>
      <w:lvlText w:val="–"/>
      <w:lvlJc w:val="left"/>
      <w:pPr>
        <w:tabs>
          <w:tab w:val="num" w:pos="2880"/>
        </w:tabs>
        <w:ind w:left="2880" w:hanging="360"/>
      </w:pPr>
      <w:rPr>
        <w:rFonts w:ascii="StarSymbol" w:eastAsia="StarSymbol"/>
      </w:rPr>
    </w:lvl>
    <w:lvl w:ilvl="8">
      <w:start w:val="1"/>
      <w:numFmt w:val="bullet"/>
      <w:lvlText w:val="–"/>
      <w:lvlJc w:val="left"/>
      <w:pPr>
        <w:tabs>
          <w:tab w:val="num" w:pos="3240"/>
        </w:tabs>
        <w:ind w:left="3240" w:hanging="360"/>
      </w:pPr>
      <w:rPr>
        <w:rFonts w:ascii="StarSymbol" w:eastAsia="StarSymbol"/>
      </w:rPr>
    </w:lvl>
  </w:abstractNum>
  <w:abstractNum w:abstractNumId="10">
    <w:nsid w:val="079220AE"/>
    <w:multiLevelType w:val="hybridMultilevel"/>
    <w:tmpl w:val="DC8ED728"/>
    <w:lvl w:ilvl="0" w:tplc="9D2C434C">
      <w:start w:val="1"/>
      <w:numFmt w:val="decimal"/>
      <w:lvlText w:val="8.%1."/>
      <w:lvlJc w:val="left"/>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0062D3"/>
    <w:multiLevelType w:val="multilevel"/>
    <w:tmpl w:val="A53C6BC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09AC2FCD"/>
    <w:multiLevelType w:val="multilevel"/>
    <w:tmpl w:val="A4F266D6"/>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25321AC"/>
    <w:multiLevelType w:val="hybridMultilevel"/>
    <w:tmpl w:val="3446C61C"/>
    <w:lvl w:ilvl="0" w:tplc="848A4C5E">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1E6C3B50"/>
    <w:multiLevelType w:val="hybridMultilevel"/>
    <w:tmpl w:val="D4344DFE"/>
    <w:lvl w:ilvl="0" w:tplc="629A39FA">
      <w:start w:val="1"/>
      <w:numFmt w:val="decimal"/>
      <w:lvlText w:val="%1."/>
      <w:lvlJc w:val="left"/>
      <w:pPr>
        <w:ind w:left="720" w:hanging="360"/>
      </w:pPr>
      <w:rPr>
        <w:rFonts w:cs="Times New Roman"/>
        <w:b/>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22EC6D44"/>
    <w:multiLevelType w:val="hybridMultilevel"/>
    <w:tmpl w:val="82EC0AA8"/>
    <w:lvl w:ilvl="0" w:tplc="54C222FE">
      <w:start w:val="1"/>
      <w:numFmt w:val="decimal"/>
      <w:lvlText w:val="%1."/>
      <w:lvlJc w:val="left"/>
      <w:pPr>
        <w:ind w:left="720" w:hanging="360"/>
      </w:pPr>
      <w:rPr>
        <w:rFonts w:cs="Times New Roman" w:hint="default"/>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3CF002F"/>
    <w:multiLevelType w:val="hybridMultilevel"/>
    <w:tmpl w:val="DA00ED24"/>
    <w:lvl w:ilvl="0" w:tplc="D4B6DE9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2913712A"/>
    <w:multiLevelType w:val="multilevel"/>
    <w:tmpl w:val="9A8C5324"/>
    <w:lvl w:ilvl="0">
      <w:start w:val="1"/>
      <w:numFmt w:val="decimal"/>
      <w:lvlText w:val="4.%1"/>
      <w:lvlJc w:val="left"/>
      <w:pPr>
        <w:ind w:left="360" w:hanging="360"/>
      </w:pPr>
      <w:rPr>
        <w:rFonts w:hint="default"/>
      </w:rPr>
    </w:lvl>
    <w:lvl w:ilvl="1">
      <w:start w:val="1"/>
      <w:numFmt w:val="decimal"/>
      <w:lvlText w:val="4.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2F7426F6"/>
    <w:multiLevelType w:val="hybridMultilevel"/>
    <w:tmpl w:val="BFFA5DEA"/>
    <w:lvl w:ilvl="0" w:tplc="5C384302">
      <w:start w:val="1"/>
      <w:numFmt w:val="decimal"/>
      <w:lvlText w:val="4.%1"/>
      <w:lvlJc w:val="left"/>
      <w:pPr>
        <w:ind w:left="928" w:hanging="360"/>
      </w:pPr>
      <w:rPr>
        <w:rFonts w:ascii="Times New Roman" w:hAnsi="Times New Roman" w:cs="Times New Roman" w:hint="default"/>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nsid w:val="379A3F54"/>
    <w:multiLevelType w:val="multilevel"/>
    <w:tmpl w:val="F626B08C"/>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AC7234A"/>
    <w:multiLevelType w:val="multilevel"/>
    <w:tmpl w:val="C49E9386"/>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3">
    <w:nsid w:val="4E1836F9"/>
    <w:multiLevelType w:val="hybridMultilevel"/>
    <w:tmpl w:val="4F18A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hint="default"/>
      </w:rPr>
    </w:lvl>
    <w:lvl w:ilvl="1" w:tplc="04260003" w:tentative="1">
      <w:start w:val="1"/>
      <w:numFmt w:val="bullet"/>
      <w:lvlText w:val="o"/>
      <w:lvlJc w:val="left"/>
      <w:pPr>
        <w:ind w:left="1437" w:hanging="360"/>
      </w:pPr>
      <w:rPr>
        <w:rFonts w:ascii="Courier New" w:hAnsi="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5">
    <w:nsid w:val="5FB732D6"/>
    <w:multiLevelType w:val="multilevel"/>
    <w:tmpl w:val="F7F0463A"/>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sz w:val="24"/>
      </w:rPr>
    </w:lvl>
    <w:lvl w:ilvl="2">
      <w:start w:val="1"/>
      <w:numFmt w:val="decimal"/>
      <w:lvlText w:val="%1.%2.%3."/>
      <w:lvlJc w:val="left"/>
      <w:pPr>
        <w:tabs>
          <w:tab w:val="num" w:pos="720"/>
        </w:tabs>
        <w:ind w:left="720" w:hanging="720"/>
      </w:pPr>
      <w:rPr>
        <w:rFonts w:cs="Times New Roman" w:hint="default"/>
        <w:b w:val="0"/>
        <w:color w:val="auto"/>
        <w:sz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AA05B26"/>
    <w:multiLevelType w:val="hybridMultilevel"/>
    <w:tmpl w:val="55F28E90"/>
    <w:lvl w:ilvl="0" w:tplc="71A8AC9C">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6B4D4165"/>
    <w:multiLevelType w:val="hybridMultilevel"/>
    <w:tmpl w:val="CBD8CBF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260019" w:tentative="1">
      <w:start w:val="1"/>
      <w:numFmt w:val="lowerLetter"/>
      <w:lvlText w:val="%2."/>
      <w:lvlJc w:val="left"/>
      <w:pPr>
        <w:ind w:left="1441" w:hanging="360"/>
      </w:pPr>
      <w:rPr>
        <w:rFonts w:cs="Times New Roman"/>
      </w:rPr>
    </w:lvl>
    <w:lvl w:ilvl="2" w:tplc="0426001B" w:tentative="1">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tentative="1">
      <w:start w:val="1"/>
      <w:numFmt w:val="lowerLetter"/>
      <w:lvlText w:val="%5."/>
      <w:lvlJc w:val="left"/>
      <w:pPr>
        <w:ind w:left="3601" w:hanging="360"/>
      </w:pPr>
      <w:rPr>
        <w:rFonts w:cs="Times New Roman"/>
      </w:rPr>
    </w:lvl>
    <w:lvl w:ilvl="5" w:tplc="0426001B" w:tentative="1">
      <w:start w:val="1"/>
      <w:numFmt w:val="lowerRoman"/>
      <w:lvlText w:val="%6."/>
      <w:lvlJc w:val="right"/>
      <w:pPr>
        <w:ind w:left="4321" w:hanging="180"/>
      </w:pPr>
      <w:rPr>
        <w:rFonts w:cs="Times New Roman"/>
      </w:rPr>
    </w:lvl>
    <w:lvl w:ilvl="6" w:tplc="0426000F" w:tentative="1">
      <w:start w:val="1"/>
      <w:numFmt w:val="decimal"/>
      <w:lvlText w:val="%7."/>
      <w:lvlJc w:val="left"/>
      <w:pPr>
        <w:ind w:left="5041" w:hanging="360"/>
      </w:pPr>
      <w:rPr>
        <w:rFonts w:cs="Times New Roman"/>
      </w:rPr>
    </w:lvl>
    <w:lvl w:ilvl="7" w:tplc="04260019" w:tentative="1">
      <w:start w:val="1"/>
      <w:numFmt w:val="lowerLetter"/>
      <w:lvlText w:val="%8."/>
      <w:lvlJc w:val="left"/>
      <w:pPr>
        <w:ind w:left="5761" w:hanging="360"/>
      </w:pPr>
      <w:rPr>
        <w:rFonts w:cs="Times New Roman"/>
      </w:rPr>
    </w:lvl>
    <w:lvl w:ilvl="8" w:tplc="0426001B" w:tentative="1">
      <w:start w:val="1"/>
      <w:numFmt w:val="lowerRoman"/>
      <w:lvlText w:val="%9."/>
      <w:lvlJc w:val="right"/>
      <w:pPr>
        <w:ind w:left="6481" w:hanging="180"/>
      </w:pPr>
      <w:rPr>
        <w:rFonts w:cs="Times New Roman"/>
      </w:rPr>
    </w:lvl>
  </w:abstractNum>
  <w:abstractNum w:abstractNumId="29">
    <w:nsid w:val="72520CAA"/>
    <w:multiLevelType w:val="multilevel"/>
    <w:tmpl w:val="23CC954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9837927"/>
    <w:multiLevelType w:val="hybridMultilevel"/>
    <w:tmpl w:val="97B0E2D4"/>
    <w:lvl w:ilvl="0" w:tplc="9F4C91D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D62C322">
      <w:start w:val="1"/>
      <w:numFmt w:val="decimal"/>
      <w:lvlText w:val="%3."/>
      <w:lvlJc w:val="left"/>
      <w:pPr>
        <w:tabs>
          <w:tab w:val="num" w:pos="360"/>
        </w:tabs>
        <w:ind w:left="360" w:hanging="360"/>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2">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31"/>
  </w:num>
  <w:num w:numId="5">
    <w:abstractNumId w:val="25"/>
  </w:num>
  <w:num w:numId="6">
    <w:abstractNumId w:val="30"/>
  </w:num>
  <w:num w:numId="7">
    <w:abstractNumId w:val="29"/>
  </w:num>
  <w:num w:numId="8">
    <w:abstractNumId w:val="21"/>
  </w:num>
  <w:num w:numId="9">
    <w:abstractNumId w:val="20"/>
  </w:num>
  <w:num w:numId="10">
    <w:abstractNumId w:val="11"/>
  </w:num>
  <w:num w:numId="11">
    <w:abstractNumId w:val="22"/>
  </w:num>
  <w:num w:numId="12">
    <w:abstractNumId w:val="12"/>
  </w:num>
  <w:num w:numId="13">
    <w:abstractNumId w:val="28"/>
  </w:num>
  <w:num w:numId="14">
    <w:abstractNumId w:val="24"/>
  </w:num>
  <w:num w:numId="15">
    <w:abstractNumId w:val="16"/>
  </w:num>
  <w:num w:numId="16">
    <w:abstractNumId w:val="26"/>
  </w:num>
  <w:num w:numId="17">
    <w:abstractNumId w:val="19"/>
    <w:lvlOverride w:ilvl="0">
      <w:lvl w:ilvl="0">
        <w:start w:val="1"/>
        <w:numFmt w:val="decimal"/>
        <w:lvlText w:val="%1."/>
        <w:lvlJc w:val="left"/>
        <w:pPr>
          <w:ind w:left="720" w:hanging="360"/>
        </w:pPr>
        <w:rPr>
          <w:rFonts w:cs="Times New Roman"/>
          <w:b/>
        </w:rPr>
      </w:lvl>
    </w:lvlOverride>
    <w:lvlOverride w:ilvl="1">
      <w:lvl w:ilvl="1">
        <w:start w:val="1"/>
        <w:numFmt w:val="decimal"/>
        <w:lvlText w:val="%1.%2."/>
        <w:lvlJc w:val="left"/>
        <w:pPr>
          <w:ind w:left="1920" w:hanging="360"/>
        </w:pPr>
        <w:rPr>
          <w:rFonts w:cs="Times New Roman"/>
          <w:b w:val="0"/>
        </w:rPr>
      </w:lvl>
    </w:lvlOverride>
    <w:lvlOverride w:ilvl="2">
      <w:lvl w:ilvl="2">
        <w:start w:val="1"/>
        <w:numFmt w:val="decimal"/>
        <w:lvlText w:val="%1.%2.%3."/>
        <w:lvlJc w:val="right"/>
        <w:pPr>
          <w:ind w:left="1598" w:hanging="180"/>
        </w:pPr>
        <w:rPr>
          <w:rFonts w:cs="Times New Roman"/>
          <w:b w:val="0"/>
        </w:rPr>
      </w:lvl>
    </w:lvlOverride>
    <w:lvlOverride w:ilvl="3">
      <w:lvl w:ilvl="3">
        <w:start w:val="1"/>
        <w:numFmt w:val="decimal"/>
        <w:lvlText w:val="%4."/>
        <w:lvlJc w:val="left"/>
        <w:pPr>
          <w:ind w:left="2880" w:hanging="360"/>
        </w:pPr>
        <w:rPr>
          <w:rFonts w:cs="Times New Roman"/>
        </w:rPr>
      </w:lvl>
    </w:lvlOverride>
    <w:lvlOverride w:ilvl="4">
      <w:lvl w:ilvl="4">
        <w:start w:val="1"/>
        <w:numFmt w:val="lowerLetter"/>
        <w:lvlText w:val="%5."/>
        <w:lvlJc w:val="left"/>
        <w:pPr>
          <w:ind w:left="3600" w:hanging="360"/>
        </w:pPr>
        <w:rPr>
          <w:rFonts w:cs="Times New Roman"/>
        </w:rPr>
      </w:lvl>
    </w:lvlOverride>
    <w:lvlOverride w:ilvl="5">
      <w:lvl w:ilvl="5">
        <w:start w:val="1"/>
        <w:numFmt w:val="lowerRoman"/>
        <w:lvlText w:val="%6."/>
        <w:lvlJc w:val="right"/>
        <w:pPr>
          <w:ind w:left="4320" w:hanging="180"/>
        </w:pPr>
        <w:rPr>
          <w:rFonts w:cs="Times New Roman"/>
        </w:rPr>
      </w:lvl>
    </w:lvlOverride>
    <w:lvlOverride w:ilvl="6">
      <w:lvl w:ilvl="6">
        <w:start w:val="1"/>
        <w:numFmt w:val="decimal"/>
        <w:lvlText w:val="%7."/>
        <w:lvlJc w:val="left"/>
        <w:pPr>
          <w:ind w:left="5040" w:hanging="360"/>
        </w:pPr>
        <w:rPr>
          <w:rFonts w:cs="Times New Roman"/>
        </w:rPr>
      </w:lvl>
    </w:lvlOverride>
    <w:lvlOverride w:ilvl="7">
      <w:lvl w:ilvl="7">
        <w:start w:val="1"/>
        <w:numFmt w:val="lowerLetter"/>
        <w:lvlText w:val="%8."/>
        <w:lvlJc w:val="left"/>
        <w:pPr>
          <w:ind w:left="5760" w:hanging="360"/>
        </w:pPr>
        <w:rPr>
          <w:rFonts w:cs="Times New Roman"/>
        </w:rPr>
      </w:lvl>
    </w:lvlOverride>
    <w:lvlOverride w:ilvl="8">
      <w:lvl w:ilvl="8">
        <w:start w:val="1"/>
        <w:numFmt w:val="lowerRoman"/>
        <w:lvlText w:val="%9."/>
        <w:lvlJc w:val="right"/>
        <w:pPr>
          <w:ind w:left="6480" w:hanging="180"/>
        </w:pPr>
        <w:rPr>
          <w:rFonts w:cs="Times New Roman"/>
        </w:rPr>
      </w:lvl>
    </w:lvlOverride>
  </w:num>
  <w:num w:numId="18">
    <w:abstractNumId w:val="14"/>
  </w:num>
  <w:num w:numId="19">
    <w:abstractNumId w:val="15"/>
  </w:num>
  <w:num w:numId="20">
    <w:abstractNumId w:val="13"/>
  </w:num>
  <w:num w:numId="21">
    <w:abstractNumId w:val="27"/>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18"/>
  </w:num>
  <w:num w:numId="27">
    <w:abstractNumId w:val="17"/>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noPunctuationKerning/>
  <w:characterSpacingControl w:val="doNotCompress"/>
  <w:hdrShapeDefaults>
    <o:shapedefaults v:ext="edit" spidmax="34817"/>
  </w:hdrShapeDefaults>
  <w:footnotePr>
    <w:footnote w:id="-1"/>
    <w:footnote w:id="0"/>
  </w:footnotePr>
  <w:endnotePr>
    <w:endnote w:id="-1"/>
    <w:endnote w:id="0"/>
  </w:endnotePr>
  <w:compat/>
  <w:rsids>
    <w:rsidRoot w:val="00A26E41"/>
    <w:rsid w:val="0000036D"/>
    <w:rsid w:val="0000046C"/>
    <w:rsid w:val="00000477"/>
    <w:rsid w:val="00000765"/>
    <w:rsid w:val="00000794"/>
    <w:rsid w:val="00000BD3"/>
    <w:rsid w:val="00000DBB"/>
    <w:rsid w:val="00001712"/>
    <w:rsid w:val="000017FE"/>
    <w:rsid w:val="00001926"/>
    <w:rsid w:val="00001B8B"/>
    <w:rsid w:val="00001C58"/>
    <w:rsid w:val="00001DA7"/>
    <w:rsid w:val="00001DCA"/>
    <w:rsid w:val="00001E92"/>
    <w:rsid w:val="00002A64"/>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93B"/>
    <w:rsid w:val="00005D9F"/>
    <w:rsid w:val="00006042"/>
    <w:rsid w:val="00006396"/>
    <w:rsid w:val="00006606"/>
    <w:rsid w:val="0000671B"/>
    <w:rsid w:val="0000721A"/>
    <w:rsid w:val="00007A79"/>
    <w:rsid w:val="00007C73"/>
    <w:rsid w:val="000113A6"/>
    <w:rsid w:val="0001166F"/>
    <w:rsid w:val="00011AE8"/>
    <w:rsid w:val="0001208C"/>
    <w:rsid w:val="0001249E"/>
    <w:rsid w:val="00012B44"/>
    <w:rsid w:val="00012C9E"/>
    <w:rsid w:val="00012E0B"/>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5AAA"/>
    <w:rsid w:val="00016260"/>
    <w:rsid w:val="00016384"/>
    <w:rsid w:val="00016489"/>
    <w:rsid w:val="00016646"/>
    <w:rsid w:val="0001687C"/>
    <w:rsid w:val="00016A32"/>
    <w:rsid w:val="00016AB0"/>
    <w:rsid w:val="00016F4E"/>
    <w:rsid w:val="0001704A"/>
    <w:rsid w:val="000175C7"/>
    <w:rsid w:val="00017958"/>
    <w:rsid w:val="00017979"/>
    <w:rsid w:val="00017AC9"/>
    <w:rsid w:val="00017AD7"/>
    <w:rsid w:val="00017CDB"/>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20E"/>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20"/>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78A"/>
    <w:rsid w:val="00043806"/>
    <w:rsid w:val="0004396E"/>
    <w:rsid w:val="00043C7E"/>
    <w:rsid w:val="00043DB9"/>
    <w:rsid w:val="00043F4E"/>
    <w:rsid w:val="0004483A"/>
    <w:rsid w:val="00044AC4"/>
    <w:rsid w:val="00044E96"/>
    <w:rsid w:val="00045029"/>
    <w:rsid w:val="0004546F"/>
    <w:rsid w:val="00045846"/>
    <w:rsid w:val="0004584E"/>
    <w:rsid w:val="00045BBC"/>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5FAE"/>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44E"/>
    <w:rsid w:val="00062535"/>
    <w:rsid w:val="00062586"/>
    <w:rsid w:val="0006278C"/>
    <w:rsid w:val="00062809"/>
    <w:rsid w:val="00062A4C"/>
    <w:rsid w:val="00062DE1"/>
    <w:rsid w:val="000630C2"/>
    <w:rsid w:val="0006333A"/>
    <w:rsid w:val="00063AE8"/>
    <w:rsid w:val="00063EAB"/>
    <w:rsid w:val="00064053"/>
    <w:rsid w:val="00064602"/>
    <w:rsid w:val="00064725"/>
    <w:rsid w:val="00064741"/>
    <w:rsid w:val="00064907"/>
    <w:rsid w:val="00065623"/>
    <w:rsid w:val="00065E9E"/>
    <w:rsid w:val="00065ECD"/>
    <w:rsid w:val="00065EE3"/>
    <w:rsid w:val="00065F52"/>
    <w:rsid w:val="00065FB3"/>
    <w:rsid w:val="0006613B"/>
    <w:rsid w:val="00066374"/>
    <w:rsid w:val="00066618"/>
    <w:rsid w:val="00066C3D"/>
    <w:rsid w:val="00066EEF"/>
    <w:rsid w:val="00067223"/>
    <w:rsid w:val="00067304"/>
    <w:rsid w:val="00067435"/>
    <w:rsid w:val="0006765E"/>
    <w:rsid w:val="0006771A"/>
    <w:rsid w:val="00067A46"/>
    <w:rsid w:val="00067E1E"/>
    <w:rsid w:val="00070323"/>
    <w:rsid w:val="00070463"/>
    <w:rsid w:val="000704A2"/>
    <w:rsid w:val="00070973"/>
    <w:rsid w:val="0007098A"/>
    <w:rsid w:val="00070D5D"/>
    <w:rsid w:val="00070F35"/>
    <w:rsid w:val="0007180E"/>
    <w:rsid w:val="00071BB2"/>
    <w:rsid w:val="00071BC9"/>
    <w:rsid w:val="00071CE1"/>
    <w:rsid w:val="00071D4B"/>
    <w:rsid w:val="00071FF4"/>
    <w:rsid w:val="0007221E"/>
    <w:rsid w:val="00072268"/>
    <w:rsid w:val="0007267F"/>
    <w:rsid w:val="000734D9"/>
    <w:rsid w:val="00073794"/>
    <w:rsid w:val="000737B9"/>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2E4"/>
    <w:rsid w:val="00083A39"/>
    <w:rsid w:val="00083D27"/>
    <w:rsid w:val="00083EA9"/>
    <w:rsid w:val="00083EE0"/>
    <w:rsid w:val="00083FC3"/>
    <w:rsid w:val="000841A1"/>
    <w:rsid w:val="00084489"/>
    <w:rsid w:val="000847DB"/>
    <w:rsid w:val="000848D9"/>
    <w:rsid w:val="00084AAF"/>
    <w:rsid w:val="00084AE2"/>
    <w:rsid w:val="000851BC"/>
    <w:rsid w:val="00085289"/>
    <w:rsid w:val="00085357"/>
    <w:rsid w:val="000856C5"/>
    <w:rsid w:val="00085AE0"/>
    <w:rsid w:val="00085AF6"/>
    <w:rsid w:val="00085CDB"/>
    <w:rsid w:val="0008608C"/>
    <w:rsid w:val="00086BD4"/>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24C"/>
    <w:rsid w:val="00093346"/>
    <w:rsid w:val="000933AD"/>
    <w:rsid w:val="000936AE"/>
    <w:rsid w:val="00093765"/>
    <w:rsid w:val="000938DB"/>
    <w:rsid w:val="00094935"/>
    <w:rsid w:val="00094B01"/>
    <w:rsid w:val="00094B9F"/>
    <w:rsid w:val="00094FB0"/>
    <w:rsid w:val="000956BD"/>
    <w:rsid w:val="00095D7D"/>
    <w:rsid w:val="00096195"/>
    <w:rsid w:val="000967B7"/>
    <w:rsid w:val="000967CA"/>
    <w:rsid w:val="00096F93"/>
    <w:rsid w:val="000971A7"/>
    <w:rsid w:val="000971C4"/>
    <w:rsid w:val="000975C8"/>
    <w:rsid w:val="00097962"/>
    <w:rsid w:val="000A0500"/>
    <w:rsid w:val="000A10AB"/>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0E99"/>
    <w:rsid w:val="000B137D"/>
    <w:rsid w:val="000B1424"/>
    <w:rsid w:val="000B16A7"/>
    <w:rsid w:val="000B1AE0"/>
    <w:rsid w:val="000B209E"/>
    <w:rsid w:val="000B2278"/>
    <w:rsid w:val="000B24B8"/>
    <w:rsid w:val="000B2D8E"/>
    <w:rsid w:val="000B2E64"/>
    <w:rsid w:val="000B2E7A"/>
    <w:rsid w:val="000B2EDE"/>
    <w:rsid w:val="000B39BB"/>
    <w:rsid w:val="000B3A52"/>
    <w:rsid w:val="000B3C5A"/>
    <w:rsid w:val="000B40EB"/>
    <w:rsid w:val="000B49C5"/>
    <w:rsid w:val="000B49E2"/>
    <w:rsid w:val="000B4DF1"/>
    <w:rsid w:val="000B5002"/>
    <w:rsid w:val="000B52B5"/>
    <w:rsid w:val="000B5A9C"/>
    <w:rsid w:val="000B5FDF"/>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5AC"/>
    <w:rsid w:val="000C77D7"/>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1493"/>
    <w:rsid w:val="000E1C39"/>
    <w:rsid w:val="000E215E"/>
    <w:rsid w:val="000E23C2"/>
    <w:rsid w:val="000E277B"/>
    <w:rsid w:val="000E2B29"/>
    <w:rsid w:val="000E2D81"/>
    <w:rsid w:val="000E3001"/>
    <w:rsid w:val="000E345C"/>
    <w:rsid w:val="000E3592"/>
    <w:rsid w:val="000E3966"/>
    <w:rsid w:val="000E40BA"/>
    <w:rsid w:val="000E40C1"/>
    <w:rsid w:val="000E4565"/>
    <w:rsid w:val="000E4923"/>
    <w:rsid w:val="000E4997"/>
    <w:rsid w:val="000E548B"/>
    <w:rsid w:val="000E56D1"/>
    <w:rsid w:val="000E5805"/>
    <w:rsid w:val="000E583E"/>
    <w:rsid w:val="000E5925"/>
    <w:rsid w:val="000E5ADC"/>
    <w:rsid w:val="000E5C95"/>
    <w:rsid w:val="000E6190"/>
    <w:rsid w:val="000E6208"/>
    <w:rsid w:val="000E6D61"/>
    <w:rsid w:val="000E709F"/>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A5C"/>
    <w:rsid w:val="00100D8C"/>
    <w:rsid w:val="00100E39"/>
    <w:rsid w:val="00100F6B"/>
    <w:rsid w:val="00100FB3"/>
    <w:rsid w:val="0010138C"/>
    <w:rsid w:val="00101A09"/>
    <w:rsid w:val="00101D2D"/>
    <w:rsid w:val="00101E56"/>
    <w:rsid w:val="00102772"/>
    <w:rsid w:val="00102DD0"/>
    <w:rsid w:val="0010305E"/>
    <w:rsid w:val="00103A60"/>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318"/>
    <w:rsid w:val="00130328"/>
    <w:rsid w:val="001309A3"/>
    <w:rsid w:val="00130F1E"/>
    <w:rsid w:val="00131180"/>
    <w:rsid w:val="0013148E"/>
    <w:rsid w:val="00131B0F"/>
    <w:rsid w:val="0013206D"/>
    <w:rsid w:val="00132453"/>
    <w:rsid w:val="001324A3"/>
    <w:rsid w:val="00132726"/>
    <w:rsid w:val="00132740"/>
    <w:rsid w:val="0013282F"/>
    <w:rsid w:val="0013288B"/>
    <w:rsid w:val="0013289A"/>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6"/>
    <w:rsid w:val="001423E8"/>
    <w:rsid w:val="001428FD"/>
    <w:rsid w:val="00143266"/>
    <w:rsid w:val="001432C3"/>
    <w:rsid w:val="00143563"/>
    <w:rsid w:val="00143767"/>
    <w:rsid w:val="00143D30"/>
    <w:rsid w:val="0014405E"/>
    <w:rsid w:val="00144375"/>
    <w:rsid w:val="00144452"/>
    <w:rsid w:val="00144484"/>
    <w:rsid w:val="001449B4"/>
    <w:rsid w:val="00144ADD"/>
    <w:rsid w:val="00144E08"/>
    <w:rsid w:val="00144EC2"/>
    <w:rsid w:val="0014519E"/>
    <w:rsid w:val="001453E5"/>
    <w:rsid w:val="00145418"/>
    <w:rsid w:val="00145AEB"/>
    <w:rsid w:val="00145B9A"/>
    <w:rsid w:val="00145F3B"/>
    <w:rsid w:val="0014623B"/>
    <w:rsid w:val="0014642E"/>
    <w:rsid w:val="00146C74"/>
    <w:rsid w:val="00146E16"/>
    <w:rsid w:val="001473F7"/>
    <w:rsid w:val="00147870"/>
    <w:rsid w:val="00147A78"/>
    <w:rsid w:val="00147F8D"/>
    <w:rsid w:val="00150370"/>
    <w:rsid w:val="00150398"/>
    <w:rsid w:val="00150704"/>
    <w:rsid w:val="00150884"/>
    <w:rsid w:val="00150979"/>
    <w:rsid w:val="00150BAA"/>
    <w:rsid w:val="00150F1A"/>
    <w:rsid w:val="0015140E"/>
    <w:rsid w:val="00151777"/>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0DB"/>
    <w:rsid w:val="0016044A"/>
    <w:rsid w:val="00160903"/>
    <w:rsid w:val="00160DDF"/>
    <w:rsid w:val="00160F79"/>
    <w:rsid w:val="00160FC8"/>
    <w:rsid w:val="0016102E"/>
    <w:rsid w:val="0016130E"/>
    <w:rsid w:val="00161328"/>
    <w:rsid w:val="00161408"/>
    <w:rsid w:val="0016165F"/>
    <w:rsid w:val="00161B67"/>
    <w:rsid w:val="00161B68"/>
    <w:rsid w:val="00161C2E"/>
    <w:rsid w:val="0016231B"/>
    <w:rsid w:val="00162678"/>
    <w:rsid w:val="00162980"/>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67E16"/>
    <w:rsid w:val="00167E29"/>
    <w:rsid w:val="00167FFB"/>
    <w:rsid w:val="00170A1E"/>
    <w:rsid w:val="001710C5"/>
    <w:rsid w:val="0017129F"/>
    <w:rsid w:val="001712A0"/>
    <w:rsid w:val="001716B4"/>
    <w:rsid w:val="00171A65"/>
    <w:rsid w:val="00171A8D"/>
    <w:rsid w:val="00171DE6"/>
    <w:rsid w:val="001722CA"/>
    <w:rsid w:val="00172533"/>
    <w:rsid w:val="00172F9A"/>
    <w:rsid w:val="0017340F"/>
    <w:rsid w:val="00173583"/>
    <w:rsid w:val="001739D0"/>
    <w:rsid w:val="001739F5"/>
    <w:rsid w:val="00173A71"/>
    <w:rsid w:val="00173EB5"/>
    <w:rsid w:val="001740B6"/>
    <w:rsid w:val="00174C24"/>
    <w:rsid w:val="001751D5"/>
    <w:rsid w:val="00175405"/>
    <w:rsid w:val="00175CF0"/>
    <w:rsid w:val="00175FCD"/>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5B6"/>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5A6"/>
    <w:rsid w:val="0018563D"/>
    <w:rsid w:val="00185659"/>
    <w:rsid w:val="00185D1E"/>
    <w:rsid w:val="00185F6B"/>
    <w:rsid w:val="00186083"/>
    <w:rsid w:val="00186190"/>
    <w:rsid w:val="00186249"/>
    <w:rsid w:val="00186927"/>
    <w:rsid w:val="00186DCD"/>
    <w:rsid w:val="001870EF"/>
    <w:rsid w:val="0018719F"/>
    <w:rsid w:val="00187821"/>
    <w:rsid w:val="001879EC"/>
    <w:rsid w:val="00187AFC"/>
    <w:rsid w:val="00187D75"/>
    <w:rsid w:val="00187D81"/>
    <w:rsid w:val="00190227"/>
    <w:rsid w:val="00190270"/>
    <w:rsid w:val="0019059A"/>
    <w:rsid w:val="00190C1C"/>
    <w:rsid w:val="00190D18"/>
    <w:rsid w:val="0019116F"/>
    <w:rsid w:val="00191330"/>
    <w:rsid w:val="00191536"/>
    <w:rsid w:val="00191A36"/>
    <w:rsid w:val="00191A49"/>
    <w:rsid w:val="0019211F"/>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581"/>
    <w:rsid w:val="00195723"/>
    <w:rsid w:val="00195CA3"/>
    <w:rsid w:val="00196264"/>
    <w:rsid w:val="001963B2"/>
    <w:rsid w:val="001965E0"/>
    <w:rsid w:val="001966F0"/>
    <w:rsid w:val="00196980"/>
    <w:rsid w:val="001969E0"/>
    <w:rsid w:val="00197085"/>
    <w:rsid w:val="00197925"/>
    <w:rsid w:val="00197979"/>
    <w:rsid w:val="00197B5B"/>
    <w:rsid w:val="00197CD0"/>
    <w:rsid w:val="001A052E"/>
    <w:rsid w:val="001A08AE"/>
    <w:rsid w:val="001A095D"/>
    <w:rsid w:val="001A09FD"/>
    <w:rsid w:val="001A0A7D"/>
    <w:rsid w:val="001A0CAB"/>
    <w:rsid w:val="001A1320"/>
    <w:rsid w:val="001A24FB"/>
    <w:rsid w:val="001A263C"/>
    <w:rsid w:val="001A283F"/>
    <w:rsid w:val="001A3498"/>
    <w:rsid w:val="001A422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967"/>
    <w:rsid w:val="001B1E07"/>
    <w:rsid w:val="001B1FBF"/>
    <w:rsid w:val="001B1FE4"/>
    <w:rsid w:val="001B26B5"/>
    <w:rsid w:val="001B28AC"/>
    <w:rsid w:val="001B2D32"/>
    <w:rsid w:val="001B35FE"/>
    <w:rsid w:val="001B380D"/>
    <w:rsid w:val="001B3875"/>
    <w:rsid w:val="001B38C0"/>
    <w:rsid w:val="001B3D9F"/>
    <w:rsid w:val="001B3ECC"/>
    <w:rsid w:val="001B47AB"/>
    <w:rsid w:val="001B4ECC"/>
    <w:rsid w:val="001B4F62"/>
    <w:rsid w:val="001B53E0"/>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791"/>
    <w:rsid w:val="001C1BAE"/>
    <w:rsid w:val="001C1E2F"/>
    <w:rsid w:val="001C230C"/>
    <w:rsid w:val="001C25BA"/>
    <w:rsid w:val="001C2ACC"/>
    <w:rsid w:val="001C2B98"/>
    <w:rsid w:val="001C2EDB"/>
    <w:rsid w:val="001C352A"/>
    <w:rsid w:val="001C3975"/>
    <w:rsid w:val="001C39F8"/>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7C"/>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B2E"/>
    <w:rsid w:val="001D4CCA"/>
    <w:rsid w:val="001D4EDE"/>
    <w:rsid w:val="001D5492"/>
    <w:rsid w:val="001D557D"/>
    <w:rsid w:val="001D56FD"/>
    <w:rsid w:val="001D572C"/>
    <w:rsid w:val="001D5A11"/>
    <w:rsid w:val="001D6129"/>
    <w:rsid w:val="001D6523"/>
    <w:rsid w:val="001D685B"/>
    <w:rsid w:val="001D6B3B"/>
    <w:rsid w:val="001D6B57"/>
    <w:rsid w:val="001D6D36"/>
    <w:rsid w:val="001D6D4C"/>
    <w:rsid w:val="001D6E2B"/>
    <w:rsid w:val="001D703D"/>
    <w:rsid w:val="001D7474"/>
    <w:rsid w:val="001D7649"/>
    <w:rsid w:val="001D77A8"/>
    <w:rsid w:val="001D78D1"/>
    <w:rsid w:val="001D7C5B"/>
    <w:rsid w:val="001D7F01"/>
    <w:rsid w:val="001E03EC"/>
    <w:rsid w:val="001E06F5"/>
    <w:rsid w:val="001E10E0"/>
    <w:rsid w:val="001E110C"/>
    <w:rsid w:val="001E182E"/>
    <w:rsid w:val="001E18A7"/>
    <w:rsid w:val="001E194F"/>
    <w:rsid w:val="001E2166"/>
    <w:rsid w:val="001E23AB"/>
    <w:rsid w:val="001E2669"/>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0D3"/>
    <w:rsid w:val="001F1350"/>
    <w:rsid w:val="001F1543"/>
    <w:rsid w:val="001F1909"/>
    <w:rsid w:val="001F1968"/>
    <w:rsid w:val="001F1AC3"/>
    <w:rsid w:val="001F1B29"/>
    <w:rsid w:val="001F2841"/>
    <w:rsid w:val="001F2EB7"/>
    <w:rsid w:val="001F3173"/>
    <w:rsid w:val="001F3412"/>
    <w:rsid w:val="001F355D"/>
    <w:rsid w:val="001F366E"/>
    <w:rsid w:val="001F36C9"/>
    <w:rsid w:val="001F37DB"/>
    <w:rsid w:val="001F3827"/>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93A"/>
    <w:rsid w:val="00200A1F"/>
    <w:rsid w:val="00200BFE"/>
    <w:rsid w:val="00200D9F"/>
    <w:rsid w:val="00200DA3"/>
    <w:rsid w:val="00200E2E"/>
    <w:rsid w:val="00200FC8"/>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7D3"/>
    <w:rsid w:val="00204B7F"/>
    <w:rsid w:val="00204F3E"/>
    <w:rsid w:val="002056C8"/>
    <w:rsid w:val="002059A4"/>
    <w:rsid w:val="00206297"/>
    <w:rsid w:val="00206D5F"/>
    <w:rsid w:val="0020715F"/>
    <w:rsid w:val="00207303"/>
    <w:rsid w:val="00207588"/>
    <w:rsid w:val="0020792F"/>
    <w:rsid w:val="00207993"/>
    <w:rsid w:val="00207F76"/>
    <w:rsid w:val="00210268"/>
    <w:rsid w:val="002104DB"/>
    <w:rsid w:val="002107B6"/>
    <w:rsid w:val="002107B7"/>
    <w:rsid w:val="0021084E"/>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B01"/>
    <w:rsid w:val="00215E8D"/>
    <w:rsid w:val="00216200"/>
    <w:rsid w:val="002165F6"/>
    <w:rsid w:val="002167C0"/>
    <w:rsid w:val="00217530"/>
    <w:rsid w:val="0021772C"/>
    <w:rsid w:val="00217A69"/>
    <w:rsid w:val="00217BB7"/>
    <w:rsid w:val="00217E26"/>
    <w:rsid w:val="002202F6"/>
    <w:rsid w:val="00220644"/>
    <w:rsid w:val="002209ED"/>
    <w:rsid w:val="00220F38"/>
    <w:rsid w:val="0022157C"/>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1FD"/>
    <w:rsid w:val="0023126E"/>
    <w:rsid w:val="00231383"/>
    <w:rsid w:val="002313BB"/>
    <w:rsid w:val="00231430"/>
    <w:rsid w:val="0023162C"/>
    <w:rsid w:val="00231CD3"/>
    <w:rsid w:val="00231EB0"/>
    <w:rsid w:val="00232609"/>
    <w:rsid w:val="00232770"/>
    <w:rsid w:val="00232EB0"/>
    <w:rsid w:val="00232EF1"/>
    <w:rsid w:val="00232F5E"/>
    <w:rsid w:val="0023303B"/>
    <w:rsid w:val="0023305A"/>
    <w:rsid w:val="002330ED"/>
    <w:rsid w:val="002339C8"/>
    <w:rsid w:val="002339E1"/>
    <w:rsid w:val="00233C2A"/>
    <w:rsid w:val="00233F23"/>
    <w:rsid w:val="002341B3"/>
    <w:rsid w:val="00234524"/>
    <w:rsid w:val="00234549"/>
    <w:rsid w:val="002348E7"/>
    <w:rsid w:val="00234C8D"/>
    <w:rsid w:val="00234F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36"/>
    <w:rsid w:val="00256C56"/>
    <w:rsid w:val="00256D50"/>
    <w:rsid w:val="00256FAD"/>
    <w:rsid w:val="0025707E"/>
    <w:rsid w:val="002576CF"/>
    <w:rsid w:val="0025793E"/>
    <w:rsid w:val="00257AC8"/>
    <w:rsid w:val="00257B3D"/>
    <w:rsid w:val="00257BAB"/>
    <w:rsid w:val="00257F8D"/>
    <w:rsid w:val="00257FEC"/>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5C02"/>
    <w:rsid w:val="00266313"/>
    <w:rsid w:val="002663FA"/>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39"/>
    <w:rsid w:val="002723ED"/>
    <w:rsid w:val="002726F2"/>
    <w:rsid w:val="00272B43"/>
    <w:rsid w:val="00272E0A"/>
    <w:rsid w:val="00273303"/>
    <w:rsid w:val="0027386C"/>
    <w:rsid w:val="002739BA"/>
    <w:rsid w:val="00273B15"/>
    <w:rsid w:val="002741C8"/>
    <w:rsid w:val="0027440F"/>
    <w:rsid w:val="002746C6"/>
    <w:rsid w:val="00274994"/>
    <w:rsid w:val="00274BE2"/>
    <w:rsid w:val="0027508B"/>
    <w:rsid w:val="00275285"/>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B6"/>
    <w:rsid w:val="002814E6"/>
    <w:rsid w:val="00281650"/>
    <w:rsid w:val="002817DA"/>
    <w:rsid w:val="00281B69"/>
    <w:rsid w:val="00281BA5"/>
    <w:rsid w:val="00281D0F"/>
    <w:rsid w:val="00281D86"/>
    <w:rsid w:val="00281F18"/>
    <w:rsid w:val="00281F40"/>
    <w:rsid w:val="00281F4A"/>
    <w:rsid w:val="00282091"/>
    <w:rsid w:val="002820A7"/>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185"/>
    <w:rsid w:val="0028625F"/>
    <w:rsid w:val="00286AFF"/>
    <w:rsid w:val="00286EDA"/>
    <w:rsid w:val="0028722F"/>
    <w:rsid w:val="002874D9"/>
    <w:rsid w:val="00287A2F"/>
    <w:rsid w:val="00287D8B"/>
    <w:rsid w:val="00290093"/>
    <w:rsid w:val="002903BF"/>
    <w:rsid w:val="00290635"/>
    <w:rsid w:val="002908C7"/>
    <w:rsid w:val="00290EB3"/>
    <w:rsid w:val="00291117"/>
    <w:rsid w:val="00291280"/>
    <w:rsid w:val="002912BE"/>
    <w:rsid w:val="00291599"/>
    <w:rsid w:val="00291AC5"/>
    <w:rsid w:val="00291F0B"/>
    <w:rsid w:val="0029208D"/>
    <w:rsid w:val="002927A7"/>
    <w:rsid w:val="00292BCA"/>
    <w:rsid w:val="00292CE3"/>
    <w:rsid w:val="00292F23"/>
    <w:rsid w:val="0029371E"/>
    <w:rsid w:val="00293A91"/>
    <w:rsid w:val="00293C03"/>
    <w:rsid w:val="00293D33"/>
    <w:rsid w:val="00293D95"/>
    <w:rsid w:val="00293E79"/>
    <w:rsid w:val="00294220"/>
    <w:rsid w:val="002947B4"/>
    <w:rsid w:val="002949C2"/>
    <w:rsid w:val="00294DDF"/>
    <w:rsid w:val="00294E68"/>
    <w:rsid w:val="00294F9D"/>
    <w:rsid w:val="00295459"/>
    <w:rsid w:val="00295618"/>
    <w:rsid w:val="00295664"/>
    <w:rsid w:val="00295DA1"/>
    <w:rsid w:val="00295E1B"/>
    <w:rsid w:val="0029600F"/>
    <w:rsid w:val="002966B4"/>
    <w:rsid w:val="00297007"/>
    <w:rsid w:val="002972EA"/>
    <w:rsid w:val="00297574"/>
    <w:rsid w:val="00297596"/>
    <w:rsid w:val="00297606"/>
    <w:rsid w:val="002979CD"/>
    <w:rsid w:val="00297B66"/>
    <w:rsid w:val="002A09B7"/>
    <w:rsid w:val="002A0CD5"/>
    <w:rsid w:val="002A1632"/>
    <w:rsid w:val="002A1724"/>
    <w:rsid w:val="002A1FF5"/>
    <w:rsid w:val="002A2148"/>
    <w:rsid w:val="002A21A9"/>
    <w:rsid w:val="002A2364"/>
    <w:rsid w:val="002A29AF"/>
    <w:rsid w:val="002A2A4E"/>
    <w:rsid w:val="002A2A64"/>
    <w:rsid w:val="002A2C63"/>
    <w:rsid w:val="002A2DF2"/>
    <w:rsid w:val="002A3A05"/>
    <w:rsid w:val="002A4192"/>
    <w:rsid w:val="002A4451"/>
    <w:rsid w:val="002A4706"/>
    <w:rsid w:val="002A4E4D"/>
    <w:rsid w:val="002A4EAC"/>
    <w:rsid w:val="002A5230"/>
    <w:rsid w:val="002A529D"/>
    <w:rsid w:val="002A568C"/>
    <w:rsid w:val="002A5812"/>
    <w:rsid w:val="002A5C5A"/>
    <w:rsid w:val="002A5DBE"/>
    <w:rsid w:val="002A6196"/>
    <w:rsid w:val="002A667D"/>
    <w:rsid w:val="002A6981"/>
    <w:rsid w:val="002A6AAC"/>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6E"/>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13C"/>
    <w:rsid w:val="002B7721"/>
    <w:rsid w:val="002B776F"/>
    <w:rsid w:val="002B7891"/>
    <w:rsid w:val="002B7D3F"/>
    <w:rsid w:val="002B7FEA"/>
    <w:rsid w:val="002C00F9"/>
    <w:rsid w:val="002C01A5"/>
    <w:rsid w:val="002C04EC"/>
    <w:rsid w:val="002C0879"/>
    <w:rsid w:val="002C11F4"/>
    <w:rsid w:val="002C1266"/>
    <w:rsid w:val="002C19D6"/>
    <w:rsid w:val="002C2290"/>
    <w:rsid w:val="002C26E3"/>
    <w:rsid w:val="002C2BCF"/>
    <w:rsid w:val="002C2D6E"/>
    <w:rsid w:val="002C2E97"/>
    <w:rsid w:val="002C363C"/>
    <w:rsid w:val="002C3974"/>
    <w:rsid w:val="002C4120"/>
    <w:rsid w:val="002C4473"/>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7EF"/>
    <w:rsid w:val="002C7B39"/>
    <w:rsid w:val="002D06D1"/>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65"/>
    <w:rsid w:val="002D50D1"/>
    <w:rsid w:val="002D51AC"/>
    <w:rsid w:val="002D524A"/>
    <w:rsid w:val="002D6866"/>
    <w:rsid w:val="002D6A0E"/>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D08"/>
    <w:rsid w:val="002E2E32"/>
    <w:rsid w:val="002E3413"/>
    <w:rsid w:val="002E3520"/>
    <w:rsid w:val="002E376B"/>
    <w:rsid w:val="002E3B5B"/>
    <w:rsid w:val="002E4132"/>
    <w:rsid w:val="002E4612"/>
    <w:rsid w:val="002E4907"/>
    <w:rsid w:val="002E4E6C"/>
    <w:rsid w:val="002E4ED4"/>
    <w:rsid w:val="002E5160"/>
    <w:rsid w:val="002E5195"/>
    <w:rsid w:val="002E5244"/>
    <w:rsid w:val="002E52F3"/>
    <w:rsid w:val="002E595A"/>
    <w:rsid w:val="002E5C33"/>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F08EC"/>
    <w:rsid w:val="002F116F"/>
    <w:rsid w:val="002F169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27"/>
    <w:rsid w:val="002F75E0"/>
    <w:rsid w:val="002F7727"/>
    <w:rsid w:val="002F7880"/>
    <w:rsid w:val="002F79B0"/>
    <w:rsid w:val="002F7C43"/>
    <w:rsid w:val="00300429"/>
    <w:rsid w:val="00300816"/>
    <w:rsid w:val="003008B6"/>
    <w:rsid w:val="00300D87"/>
    <w:rsid w:val="00301184"/>
    <w:rsid w:val="0030138E"/>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5CBE"/>
    <w:rsid w:val="00306303"/>
    <w:rsid w:val="003064C5"/>
    <w:rsid w:val="003064CB"/>
    <w:rsid w:val="00306B48"/>
    <w:rsid w:val="00306B81"/>
    <w:rsid w:val="00306C2B"/>
    <w:rsid w:val="00306EFD"/>
    <w:rsid w:val="00307281"/>
    <w:rsid w:val="003072D5"/>
    <w:rsid w:val="00307473"/>
    <w:rsid w:val="003075AD"/>
    <w:rsid w:val="00307721"/>
    <w:rsid w:val="00307A8E"/>
    <w:rsid w:val="00310004"/>
    <w:rsid w:val="00310404"/>
    <w:rsid w:val="00310608"/>
    <w:rsid w:val="00310710"/>
    <w:rsid w:val="00310901"/>
    <w:rsid w:val="00310ECC"/>
    <w:rsid w:val="0031135F"/>
    <w:rsid w:val="0031154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693"/>
    <w:rsid w:val="003167CE"/>
    <w:rsid w:val="00316B99"/>
    <w:rsid w:val="00316C36"/>
    <w:rsid w:val="00316CE4"/>
    <w:rsid w:val="00317157"/>
    <w:rsid w:val="003179FD"/>
    <w:rsid w:val="00317CA0"/>
    <w:rsid w:val="00317CC2"/>
    <w:rsid w:val="00317E6A"/>
    <w:rsid w:val="00320057"/>
    <w:rsid w:val="0032037A"/>
    <w:rsid w:val="0032040E"/>
    <w:rsid w:val="0032093B"/>
    <w:rsid w:val="00320E82"/>
    <w:rsid w:val="00321AF8"/>
    <w:rsid w:val="00321CA4"/>
    <w:rsid w:val="00321EC8"/>
    <w:rsid w:val="003220D1"/>
    <w:rsid w:val="00322642"/>
    <w:rsid w:val="00322A18"/>
    <w:rsid w:val="0032312B"/>
    <w:rsid w:val="003231FC"/>
    <w:rsid w:val="003238C8"/>
    <w:rsid w:val="00323BB5"/>
    <w:rsid w:val="00323C36"/>
    <w:rsid w:val="00323F40"/>
    <w:rsid w:val="00323F47"/>
    <w:rsid w:val="00324315"/>
    <w:rsid w:val="00324D3B"/>
    <w:rsid w:val="00325116"/>
    <w:rsid w:val="0032544A"/>
    <w:rsid w:val="00325579"/>
    <w:rsid w:val="00325707"/>
    <w:rsid w:val="003258DE"/>
    <w:rsid w:val="00325BD9"/>
    <w:rsid w:val="00325E35"/>
    <w:rsid w:val="0032606E"/>
    <w:rsid w:val="003263C6"/>
    <w:rsid w:val="0032673C"/>
    <w:rsid w:val="003267FC"/>
    <w:rsid w:val="00326911"/>
    <w:rsid w:val="00326E7D"/>
    <w:rsid w:val="00327539"/>
    <w:rsid w:val="00327628"/>
    <w:rsid w:val="00327712"/>
    <w:rsid w:val="003279F4"/>
    <w:rsid w:val="00327A43"/>
    <w:rsid w:val="00327AAB"/>
    <w:rsid w:val="00327AB4"/>
    <w:rsid w:val="00327CB9"/>
    <w:rsid w:val="0033009F"/>
    <w:rsid w:val="003302CF"/>
    <w:rsid w:val="003306B8"/>
    <w:rsid w:val="00330731"/>
    <w:rsid w:val="00330A62"/>
    <w:rsid w:val="0033119B"/>
    <w:rsid w:val="00331342"/>
    <w:rsid w:val="00331AB7"/>
    <w:rsid w:val="00331AFC"/>
    <w:rsid w:val="00331C4E"/>
    <w:rsid w:val="003328D2"/>
    <w:rsid w:val="0033291B"/>
    <w:rsid w:val="00333264"/>
    <w:rsid w:val="00333E0B"/>
    <w:rsid w:val="00334021"/>
    <w:rsid w:val="00334351"/>
    <w:rsid w:val="00334B04"/>
    <w:rsid w:val="00334D9C"/>
    <w:rsid w:val="00334DB0"/>
    <w:rsid w:val="00334FE7"/>
    <w:rsid w:val="003352DE"/>
    <w:rsid w:val="00335342"/>
    <w:rsid w:val="00335F30"/>
    <w:rsid w:val="0033613E"/>
    <w:rsid w:val="003369AD"/>
    <w:rsid w:val="00336EFE"/>
    <w:rsid w:val="0033705B"/>
    <w:rsid w:val="00337263"/>
    <w:rsid w:val="00337344"/>
    <w:rsid w:val="00337762"/>
    <w:rsid w:val="003378E9"/>
    <w:rsid w:val="00337CE1"/>
    <w:rsid w:val="00337E33"/>
    <w:rsid w:val="003403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8F5"/>
    <w:rsid w:val="003439EC"/>
    <w:rsid w:val="00343A4F"/>
    <w:rsid w:val="00343E7C"/>
    <w:rsid w:val="00343EC2"/>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0E70"/>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A08"/>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B7C"/>
    <w:rsid w:val="003740DE"/>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6C4F"/>
    <w:rsid w:val="00377267"/>
    <w:rsid w:val="00377543"/>
    <w:rsid w:val="003775FA"/>
    <w:rsid w:val="00377674"/>
    <w:rsid w:val="003779FD"/>
    <w:rsid w:val="00377DDE"/>
    <w:rsid w:val="00377E5F"/>
    <w:rsid w:val="00380A53"/>
    <w:rsid w:val="00380E60"/>
    <w:rsid w:val="0038124B"/>
    <w:rsid w:val="003816FD"/>
    <w:rsid w:val="003818CA"/>
    <w:rsid w:val="00381A0A"/>
    <w:rsid w:val="00381B8F"/>
    <w:rsid w:val="00381CEE"/>
    <w:rsid w:val="003820A8"/>
    <w:rsid w:val="003821C7"/>
    <w:rsid w:val="003828CD"/>
    <w:rsid w:val="00382C2B"/>
    <w:rsid w:val="00382F2D"/>
    <w:rsid w:val="0038321E"/>
    <w:rsid w:val="00383265"/>
    <w:rsid w:val="00383502"/>
    <w:rsid w:val="0038510F"/>
    <w:rsid w:val="003852E1"/>
    <w:rsid w:val="003855F5"/>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0A9"/>
    <w:rsid w:val="003925B2"/>
    <w:rsid w:val="0039289D"/>
    <w:rsid w:val="0039298C"/>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C0B"/>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5FE4"/>
    <w:rsid w:val="003A64D9"/>
    <w:rsid w:val="003A64FB"/>
    <w:rsid w:val="003A7105"/>
    <w:rsid w:val="003A71B8"/>
    <w:rsid w:val="003A71D1"/>
    <w:rsid w:val="003A7276"/>
    <w:rsid w:val="003A78DB"/>
    <w:rsid w:val="003A7DE0"/>
    <w:rsid w:val="003B0026"/>
    <w:rsid w:val="003B0239"/>
    <w:rsid w:val="003B03B8"/>
    <w:rsid w:val="003B0943"/>
    <w:rsid w:val="003B09ED"/>
    <w:rsid w:val="003B0C2E"/>
    <w:rsid w:val="003B0CB4"/>
    <w:rsid w:val="003B0D0B"/>
    <w:rsid w:val="003B0DF5"/>
    <w:rsid w:val="003B1185"/>
    <w:rsid w:val="003B15E1"/>
    <w:rsid w:val="003B15F3"/>
    <w:rsid w:val="003B162C"/>
    <w:rsid w:val="003B17D8"/>
    <w:rsid w:val="003B1F5D"/>
    <w:rsid w:val="003B1F91"/>
    <w:rsid w:val="003B223E"/>
    <w:rsid w:val="003B2288"/>
    <w:rsid w:val="003B22EF"/>
    <w:rsid w:val="003B235D"/>
    <w:rsid w:val="003B2577"/>
    <w:rsid w:val="003B2ACA"/>
    <w:rsid w:val="003B2D28"/>
    <w:rsid w:val="003B2DC3"/>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89F"/>
    <w:rsid w:val="003B7CF3"/>
    <w:rsid w:val="003B7EF7"/>
    <w:rsid w:val="003C04A1"/>
    <w:rsid w:val="003C06F8"/>
    <w:rsid w:val="003C0EF0"/>
    <w:rsid w:val="003C127F"/>
    <w:rsid w:val="003C146C"/>
    <w:rsid w:val="003C1941"/>
    <w:rsid w:val="003C1BD5"/>
    <w:rsid w:val="003C1E0E"/>
    <w:rsid w:val="003C2AC9"/>
    <w:rsid w:val="003C2DA7"/>
    <w:rsid w:val="003C32B5"/>
    <w:rsid w:val="003C33E9"/>
    <w:rsid w:val="003C393D"/>
    <w:rsid w:val="003C3C89"/>
    <w:rsid w:val="003C3D5C"/>
    <w:rsid w:val="003C3DF8"/>
    <w:rsid w:val="003C3F64"/>
    <w:rsid w:val="003C4C4B"/>
    <w:rsid w:val="003C4D12"/>
    <w:rsid w:val="003C4DAC"/>
    <w:rsid w:val="003C5109"/>
    <w:rsid w:val="003C5E02"/>
    <w:rsid w:val="003C658F"/>
    <w:rsid w:val="003C6776"/>
    <w:rsid w:val="003C6B34"/>
    <w:rsid w:val="003C6FCA"/>
    <w:rsid w:val="003C703C"/>
    <w:rsid w:val="003C71C3"/>
    <w:rsid w:val="003C79B8"/>
    <w:rsid w:val="003C7E54"/>
    <w:rsid w:val="003D01AD"/>
    <w:rsid w:val="003D0CBD"/>
    <w:rsid w:val="003D0DA5"/>
    <w:rsid w:val="003D106A"/>
    <w:rsid w:val="003D1832"/>
    <w:rsid w:val="003D1B07"/>
    <w:rsid w:val="003D1DE8"/>
    <w:rsid w:val="003D2095"/>
    <w:rsid w:val="003D23D6"/>
    <w:rsid w:val="003D2869"/>
    <w:rsid w:val="003D2FB1"/>
    <w:rsid w:val="003D32F4"/>
    <w:rsid w:val="003D37A8"/>
    <w:rsid w:val="003D380C"/>
    <w:rsid w:val="003D39BA"/>
    <w:rsid w:val="003D3AC4"/>
    <w:rsid w:val="003D3F34"/>
    <w:rsid w:val="003D4171"/>
    <w:rsid w:val="003D4303"/>
    <w:rsid w:val="003D4BFB"/>
    <w:rsid w:val="003D4C14"/>
    <w:rsid w:val="003D4DA3"/>
    <w:rsid w:val="003D4E6B"/>
    <w:rsid w:val="003D5829"/>
    <w:rsid w:val="003D58C4"/>
    <w:rsid w:val="003D5957"/>
    <w:rsid w:val="003D6546"/>
    <w:rsid w:val="003D6559"/>
    <w:rsid w:val="003D6633"/>
    <w:rsid w:val="003D667E"/>
    <w:rsid w:val="003D6848"/>
    <w:rsid w:val="003D6A8F"/>
    <w:rsid w:val="003D6DF5"/>
    <w:rsid w:val="003D7128"/>
    <w:rsid w:val="003D7696"/>
    <w:rsid w:val="003D76A5"/>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9FE"/>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767"/>
    <w:rsid w:val="003F1B5F"/>
    <w:rsid w:val="003F1EA2"/>
    <w:rsid w:val="003F2261"/>
    <w:rsid w:val="003F2A04"/>
    <w:rsid w:val="003F2B15"/>
    <w:rsid w:val="003F2C84"/>
    <w:rsid w:val="003F3641"/>
    <w:rsid w:val="003F396D"/>
    <w:rsid w:val="003F3F87"/>
    <w:rsid w:val="003F4084"/>
    <w:rsid w:val="003F4133"/>
    <w:rsid w:val="003F49C9"/>
    <w:rsid w:val="003F4E77"/>
    <w:rsid w:val="003F4F4A"/>
    <w:rsid w:val="003F505B"/>
    <w:rsid w:val="003F50AE"/>
    <w:rsid w:val="003F51F0"/>
    <w:rsid w:val="003F539F"/>
    <w:rsid w:val="003F59E9"/>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3D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07FA3"/>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8A2"/>
    <w:rsid w:val="00412950"/>
    <w:rsid w:val="00412C8D"/>
    <w:rsid w:val="00412DE0"/>
    <w:rsid w:val="00412EBF"/>
    <w:rsid w:val="00413065"/>
    <w:rsid w:val="004130BC"/>
    <w:rsid w:val="004132BA"/>
    <w:rsid w:val="00414008"/>
    <w:rsid w:val="0041469C"/>
    <w:rsid w:val="0041498D"/>
    <w:rsid w:val="00414E42"/>
    <w:rsid w:val="00415047"/>
    <w:rsid w:val="004150A4"/>
    <w:rsid w:val="004150B5"/>
    <w:rsid w:val="00415670"/>
    <w:rsid w:val="004158B0"/>
    <w:rsid w:val="0041594C"/>
    <w:rsid w:val="00415AB4"/>
    <w:rsid w:val="00415AE5"/>
    <w:rsid w:val="00415E7F"/>
    <w:rsid w:val="004164F1"/>
    <w:rsid w:val="004166AC"/>
    <w:rsid w:val="00416904"/>
    <w:rsid w:val="00416999"/>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27E4D"/>
    <w:rsid w:val="00430594"/>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5002"/>
    <w:rsid w:val="00435823"/>
    <w:rsid w:val="00435A11"/>
    <w:rsid w:val="004362C0"/>
    <w:rsid w:val="004362E9"/>
    <w:rsid w:val="0043667C"/>
    <w:rsid w:val="00436C46"/>
    <w:rsid w:val="00436C8C"/>
    <w:rsid w:val="00437091"/>
    <w:rsid w:val="0043725F"/>
    <w:rsid w:val="0043776F"/>
    <w:rsid w:val="00437BE6"/>
    <w:rsid w:val="00437CDD"/>
    <w:rsid w:val="0044060A"/>
    <w:rsid w:val="00440673"/>
    <w:rsid w:val="00440994"/>
    <w:rsid w:val="00441013"/>
    <w:rsid w:val="00441129"/>
    <w:rsid w:val="0044122D"/>
    <w:rsid w:val="0044132B"/>
    <w:rsid w:val="004415AA"/>
    <w:rsid w:val="00441805"/>
    <w:rsid w:val="00441CD9"/>
    <w:rsid w:val="00442846"/>
    <w:rsid w:val="004428DD"/>
    <w:rsid w:val="004429D4"/>
    <w:rsid w:val="004431A8"/>
    <w:rsid w:val="00444626"/>
    <w:rsid w:val="00444FB1"/>
    <w:rsid w:val="00445108"/>
    <w:rsid w:val="004454D4"/>
    <w:rsid w:val="004458B8"/>
    <w:rsid w:val="00445EFC"/>
    <w:rsid w:val="004460E2"/>
    <w:rsid w:val="00446145"/>
    <w:rsid w:val="00446476"/>
    <w:rsid w:val="00446519"/>
    <w:rsid w:val="00446770"/>
    <w:rsid w:val="00446780"/>
    <w:rsid w:val="00446A76"/>
    <w:rsid w:val="00446EFA"/>
    <w:rsid w:val="0044703F"/>
    <w:rsid w:val="00447390"/>
    <w:rsid w:val="00447475"/>
    <w:rsid w:val="004475B6"/>
    <w:rsid w:val="00447698"/>
    <w:rsid w:val="0044785F"/>
    <w:rsid w:val="0044794A"/>
    <w:rsid w:val="00447B90"/>
    <w:rsid w:val="00447C78"/>
    <w:rsid w:val="00450500"/>
    <w:rsid w:val="0045071F"/>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789"/>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1AF"/>
    <w:rsid w:val="004637EF"/>
    <w:rsid w:val="00463F66"/>
    <w:rsid w:val="004641B4"/>
    <w:rsid w:val="0046436C"/>
    <w:rsid w:val="0046442E"/>
    <w:rsid w:val="00464A50"/>
    <w:rsid w:val="00464C72"/>
    <w:rsid w:val="00464CFA"/>
    <w:rsid w:val="00464D07"/>
    <w:rsid w:val="00464E7B"/>
    <w:rsid w:val="004655ED"/>
    <w:rsid w:val="004657D8"/>
    <w:rsid w:val="00465863"/>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12B4"/>
    <w:rsid w:val="00472142"/>
    <w:rsid w:val="004722C8"/>
    <w:rsid w:val="00472373"/>
    <w:rsid w:val="00472409"/>
    <w:rsid w:val="00472528"/>
    <w:rsid w:val="004725C0"/>
    <w:rsid w:val="00472635"/>
    <w:rsid w:val="0047294A"/>
    <w:rsid w:val="00472C45"/>
    <w:rsid w:val="00472D08"/>
    <w:rsid w:val="00472D1C"/>
    <w:rsid w:val="00472E9F"/>
    <w:rsid w:val="004730D3"/>
    <w:rsid w:val="00473349"/>
    <w:rsid w:val="00473791"/>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1D2D"/>
    <w:rsid w:val="00482097"/>
    <w:rsid w:val="0048216F"/>
    <w:rsid w:val="0048239C"/>
    <w:rsid w:val="004827F3"/>
    <w:rsid w:val="0048284A"/>
    <w:rsid w:val="00482912"/>
    <w:rsid w:val="00482FCF"/>
    <w:rsid w:val="00482FDA"/>
    <w:rsid w:val="004834C3"/>
    <w:rsid w:val="00483FF0"/>
    <w:rsid w:val="0048434E"/>
    <w:rsid w:val="004843A4"/>
    <w:rsid w:val="004844D7"/>
    <w:rsid w:val="0048467E"/>
    <w:rsid w:val="00484F57"/>
    <w:rsid w:val="00485EF0"/>
    <w:rsid w:val="00486156"/>
    <w:rsid w:val="00486CCA"/>
    <w:rsid w:val="004871F4"/>
    <w:rsid w:val="004873FB"/>
    <w:rsid w:val="0048747B"/>
    <w:rsid w:val="00487934"/>
    <w:rsid w:val="00487975"/>
    <w:rsid w:val="00487CF6"/>
    <w:rsid w:val="00487F8B"/>
    <w:rsid w:val="0049002E"/>
    <w:rsid w:val="0049075A"/>
    <w:rsid w:val="00491360"/>
    <w:rsid w:val="00491592"/>
    <w:rsid w:val="00491D0B"/>
    <w:rsid w:val="00491EB9"/>
    <w:rsid w:val="00491F61"/>
    <w:rsid w:val="00492803"/>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93B"/>
    <w:rsid w:val="004A2AE2"/>
    <w:rsid w:val="004A3037"/>
    <w:rsid w:val="004A30A7"/>
    <w:rsid w:val="004A317B"/>
    <w:rsid w:val="004A33AD"/>
    <w:rsid w:val="004A34BA"/>
    <w:rsid w:val="004A375E"/>
    <w:rsid w:val="004A387A"/>
    <w:rsid w:val="004A4640"/>
    <w:rsid w:val="004A469E"/>
    <w:rsid w:val="004A46CD"/>
    <w:rsid w:val="004A490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DA6"/>
    <w:rsid w:val="004A6F32"/>
    <w:rsid w:val="004A7162"/>
    <w:rsid w:val="004A7601"/>
    <w:rsid w:val="004A7625"/>
    <w:rsid w:val="004A76CC"/>
    <w:rsid w:val="004A7B2B"/>
    <w:rsid w:val="004A7F80"/>
    <w:rsid w:val="004B018F"/>
    <w:rsid w:val="004B04BE"/>
    <w:rsid w:val="004B1140"/>
    <w:rsid w:val="004B1326"/>
    <w:rsid w:val="004B18D8"/>
    <w:rsid w:val="004B1EB0"/>
    <w:rsid w:val="004B21FB"/>
    <w:rsid w:val="004B242B"/>
    <w:rsid w:val="004B2A62"/>
    <w:rsid w:val="004B2E2F"/>
    <w:rsid w:val="004B2E53"/>
    <w:rsid w:val="004B33BA"/>
    <w:rsid w:val="004B3B2C"/>
    <w:rsid w:val="004B40C4"/>
    <w:rsid w:val="004B4513"/>
    <w:rsid w:val="004B45D0"/>
    <w:rsid w:val="004B487F"/>
    <w:rsid w:val="004B4DA8"/>
    <w:rsid w:val="004B4F0B"/>
    <w:rsid w:val="004B4FFF"/>
    <w:rsid w:val="004B52D9"/>
    <w:rsid w:val="004B5326"/>
    <w:rsid w:val="004B54E5"/>
    <w:rsid w:val="004B55C1"/>
    <w:rsid w:val="004B5749"/>
    <w:rsid w:val="004B6167"/>
    <w:rsid w:val="004B649D"/>
    <w:rsid w:val="004B6623"/>
    <w:rsid w:val="004B6AF1"/>
    <w:rsid w:val="004B6C95"/>
    <w:rsid w:val="004B6DC7"/>
    <w:rsid w:val="004B735C"/>
    <w:rsid w:val="004B75F8"/>
    <w:rsid w:val="004B76D5"/>
    <w:rsid w:val="004B7994"/>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017"/>
    <w:rsid w:val="004C264B"/>
    <w:rsid w:val="004C272A"/>
    <w:rsid w:val="004C2932"/>
    <w:rsid w:val="004C2F8A"/>
    <w:rsid w:val="004C2FFF"/>
    <w:rsid w:val="004C300A"/>
    <w:rsid w:val="004C3523"/>
    <w:rsid w:val="004C38AF"/>
    <w:rsid w:val="004C3A00"/>
    <w:rsid w:val="004C3D14"/>
    <w:rsid w:val="004C3D9F"/>
    <w:rsid w:val="004C3FAD"/>
    <w:rsid w:val="004C404C"/>
    <w:rsid w:val="004C40E3"/>
    <w:rsid w:val="004C40FA"/>
    <w:rsid w:val="004C4450"/>
    <w:rsid w:val="004C467D"/>
    <w:rsid w:val="004C46A7"/>
    <w:rsid w:val="004C470F"/>
    <w:rsid w:val="004C4B5D"/>
    <w:rsid w:val="004C4CA1"/>
    <w:rsid w:val="004C4E59"/>
    <w:rsid w:val="004C55A3"/>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98B"/>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708E"/>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78D"/>
    <w:rsid w:val="004E1A6D"/>
    <w:rsid w:val="004E1CBA"/>
    <w:rsid w:val="004E2431"/>
    <w:rsid w:val="004E25FA"/>
    <w:rsid w:val="004E2D68"/>
    <w:rsid w:val="004E2D9E"/>
    <w:rsid w:val="004E320A"/>
    <w:rsid w:val="004E3389"/>
    <w:rsid w:val="004E37A2"/>
    <w:rsid w:val="004E3B0C"/>
    <w:rsid w:val="004E3B11"/>
    <w:rsid w:val="004E3FD3"/>
    <w:rsid w:val="004E40BE"/>
    <w:rsid w:val="004E4212"/>
    <w:rsid w:val="004E437F"/>
    <w:rsid w:val="004E4631"/>
    <w:rsid w:val="004E4826"/>
    <w:rsid w:val="004E48A6"/>
    <w:rsid w:val="004E497B"/>
    <w:rsid w:val="004E4C13"/>
    <w:rsid w:val="004E4CB9"/>
    <w:rsid w:val="004E4CF5"/>
    <w:rsid w:val="004E4E32"/>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1DD6"/>
    <w:rsid w:val="004F2313"/>
    <w:rsid w:val="004F2351"/>
    <w:rsid w:val="004F244C"/>
    <w:rsid w:val="004F24E6"/>
    <w:rsid w:val="004F26BC"/>
    <w:rsid w:val="004F28C5"/>
    <w:rsid w:val="004F3023"/>
    <w:rsid w:val="004F33C4"/>
    <w:rsid w:val="004F3736"/>
    <w:rsid w:val="004F3A2C"/>
    <w:rsid w:val="004F3C5B"/>
    <w:rsid w:val="004F3D72"/>
    <w:rsid w:val="004F3FE7"/>
    <w:rsid w:val="004F4905"/>
    <w:rsid w:val="004F4B3B"/>
    <w:rsid w:val="004F4DBF"/>
    <w:rsid w:val="004F5287"/>
    <w:rsid w:val="004F57B4"/>
    <w:rsid w:val="004F5F98"/>
    <w:rsid w:val="004F67E8"/>
    <w:rsid w:val="004F695B"/>
    <w:rsid w:val="004F6C88"/>
    <w:rsid w:val="004F71C0"/>
    <w:rsid w:val="004F71FB"/>
    <w:rsid w:val="004F739D"/>
    <w:rsid w:val="004F7577"/>
    <w:rsid w:val="004F75F5"/>
    <w:rsid w:val="004F79CE"/>
    <w:rsid w:val="004F7E32"/>
    <w:rsid w:val="004F7F2F"/>
    <w:rsid w:val="004F7F55"/>
    <w:rsid w:val="005008FF"/>
    <w:rsid w:val="005009A3"/>
    <w:rsid w:val="00500AC2"/>
    <w:rsid w:val="00500B89"/>
    <w:rsid w:val="005014FF"/>
    <w:rsid w:val="00501630"/>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5F"/>
    <w:rsid w:val="00511967"/>
    <w:rsid w:val="00511EB1"/>
    <w:rsid w:val="00512252"/>
    <w:rsid w:val="00512868"/>
    <w:rsid w:val="005129D0"/>
    <w:rsid w:val="0051336C"/>
    <w:rsid w:val="005137D4"/>
    <w:rsid w:val="005138C2"/>
    <w:rsid w:val="00513B3C"/>
    <w:rsid w:val="00513F39"/>
    <w:rsid w:val="00514082"/>
    <w:rsid w:val="00514097"/>
    <w:rsid w:val="005140D9"/>
    <w:rsid w:val="00514171"/>
    <w:rsid w:val="005147F4"/>
    <w:rsid w:val="00514CF0"/>
    <w:rsid w:val="00514DF2"/>
    <w:rsid w:val="00515497"/>
    <w:rsid w:val="005154B3"/>
    <w:rsid w:val="00515A39"/>
    <w:rsid w:val="00515C24"/>
    <w:rsid w:val="00516035"/>
    <w:rsid w:val="005161C3"/>
    <w:rsid w:val="005161DB"/>
    <w:rsid w:val="0051626C"/>
    <w:rsid w:val="005163DB"/>
    <w:rsid w:val="00516447"/>
    <w:rsid w:val="00516FF7"/>
    <w:rsid w:val="00517316"/>
    <w:rsid w:val="005175A0"/>
    <w:rsid w:val="0051775B"/>
    <w:rsid w:val="00517ECD"/>
    <w:rsid w:val="005202FA"/>
    <w:rsid w:val="005204A1"/>
    <w:rsid w:val="0052121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A96"/>
    <w:rsid w:val="00525DC0"/>
    <w:rsid w:val="005261AC"/>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34"/>
    <w:rsid w:val="005346AC"/>
    <w:rsid w:val="0053470F"/>
    <w:rsid w:val="005351E1"/>
    <w:rsid w:val="00535592"/>
    <w:rsid w:val="005358D3"/>
    <w:rsid w:val="00535ADF"/>
    <w:rsid w:val="00535B19"/>
    <w:rsid w:val="00535B95"/>
    <w:rsid w:val="00535F18"/>
    <w:rsid w:val="00535FF4"/>
    <w:rsid w:val="005360DE"/>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64A"/>
    <w:rsid w:val="00542738"/>
    <w:rsid w:val="005428A3"/>
    <w:rsid w:val="00542D63"/>
    <w:rsid w:val="00542E9C"/>
    <w:rsid w:val="00542F13"/>
    <w:rsid w:val="00542F6B"/>
    <w:rsid w:val="005437FF"/>
    <w:rsid w:val="00543A68"/>
    <w:rsid w:val="00543CD7"/>
    <w:rsid w:val="00543EE5"/>
    <w:rsid w:val="0054412B"/>
    <w:rsid w:val="0054425B"/>
    <w:rsid w:val="005443E7"/>
    <w:rsid w:val="005449FF"/>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206"/>
    <w:rsid w:val="00551396"/>
    <w:rsid w:val="005516E1"/>
    <w:rsid w:val="00551B01"/>
    <w:rsid w:val="00551C3E"/>
    <w:rsid w:val="005520CD"/>
    <w:rsid w:val="0055210F"/>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575AC"/>
    <w:rsid w:val="005578BF"/>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510"/>
    <w:rsid w:val="005678A2"/>
    <w:rsid w:val="00567901"/>
    <w:rsid w:val="00567AD5"/>
    <w:rsid w:val="00567BC2"/>
    <w:rsid w:val="00567D0A"/>
    <w:rsid w:val="00567D68"/>
    <w:rsid w:val="00567FB2"/>
    <w:rsid w:val="005701F7"/>
    <w:rsid w:val="005702A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7EA"/>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53B"/>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3ACE"/>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90158"/>
    <w:rsid w:val="00590276"/>
    <w:rsid w:val="00590535"/>
    <w:rsid w:val="00590E43"/>
    <w:rsid w:val="00590FAE"/>
    <w:rsid w:val="00591078"/>
    <w:rsid w:val="0059120E"/>
    <w:rsid w:val="005917D8"/>
    <w:rsid w:val="005919A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7A9"/>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03"/>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A9"/>
    <w:rsid w:val="005B0BFF"/>
    <w:rsid w:val="005B0DFD"/>
    <w:rsid w:val="005B0F9D"/>
    <w:rsid w:val="005B0FB4"/>
    <w:rsid w:val="005B1832"/>
    <w:rsid w:val="005B1DB9"/>
    <w:rsid w:val="005B26C5"/>
    <w:rsid w:val="005B2A50"/>
    <w:rsid w:val="005B2A63"/>
    <w:rsid w:val="005B2A92"/>
    <w:rsid w:val="005B32D0"/>
    <w:rsid w:val="005B3763"/>
    <w:rsid w:val="005B45F1"/>
    <w:rsid w:val="005B4CF7"/>
    <w:rsid w:val="005B505B"/>
    <w:rsid w:val="005B508E"/>
    <w:rsid w:val="005B558C"/>
    <w:rsid w:val="005B5BB4"/>
    <w:rsid w:val="005B5D3D"/>
    <w:rsid w:val="005B5F47"/>
    <w:rsid w:val="005B67C1"/>
    <w:rsid w:val="005B69FE"/>
    <w:rsid w:val="005B72CC"/>
    <w:rsid w:val="005B7754"/>
    <w:rsid w:val="005B7A4A"/>
    <w:rsid w:val="005B7C1D"/>
    <w:rsid w:val="005C017C"/>
    <w:rsid w:val="005C0B5A"/>
    <w:rsid w:val="005C0EA1"/>
    <w:rsid w:val="005C1433"/>
    <w:rsid w:val="005C1775"/>
    <w:rsid w:val="005C1CBD"/>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18B"/>
    <w:rsid w:val="005C62F1"/>
    <w:rsid w:val="005C6361"/>
    <w:rsid w:val="005C63CA"/>
    <w:rsid w:val="005C663D"/>
    <w:rsid w:val="005C6BAA"/>
    <w:rsid w:val="005C73A2"/>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13B"/>
    <w:rsid w:val="005D52DC"/>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17D"/>
    <w:rsid w:val="005E2629"/>
    <w:rsid w:val="005E281C"/>
    <w:rsid w:val="005E29D5"/>
    <w:rsid w:val="005E2A0A"/>
    <w:rsid w:val="005E2AD1"/>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D2B"/>
    <w:rsid w:val="005F0FCE"/>
    <w:rsid w:val="005F1591"/>
    <w:rsid w:val="005F17CF"/>
    <w:rsid w:val="005F2718"/>
    <w:rsid w:val="005F2847"/>
    <w:rsid w:val="005F2C04"/>
    <w:rsid w:val="005F2D33"/>
    <w:rsid w:val="005F2D5C"/>
    <w:rsid w:val="005F2E28"/>
    <w:rsid w:val="005F2F6F"/>
    <w:rsid w:val="005F311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BCA"/>
    <w:rsid w:val="00600E78"/>
    <w:rsid w:val="0060128F"/>
    <w:rsid w:val="00601355"/>
    <w:rsid w:val="00601399"/>
    <w:rsid w:val="006015B3"/>
    <w:rsid w:val="00601648"/>
    <w:rsid w:val="00601C28"/>
    <w:rsid w:val="00601FE8"/>
    <w:rsid w:val="0060207A"/>
    <w:rsid w:val="00602572"/>
    <w:rsid w:val="006025D3"/>
    <w:rsid w:val="00602624"/>
    <w:rsid w:val="00602668"/>
    <w:rsid w:val="00602682"/>
    <w:rsid w:val="006028ED"/>
    <w:rsid w:val="00602E00"/>
    <w:rsid w:val="0060310B"/>
    <w:rsid w:val="0060357C"/>
    <w:rsid w:val="006036A4"/>
    <w:rsid w:val="00603C08"/>
    <w:rsid w:val="006040FB"/>
    <w:rsid w:val="00604393"/>
    <w:rsid w:val="00604496"/>
    <w:rsid w:val="00604860"/>
    <w:rsid w:val="00604959"/>
    <w:rsid w:val="00604F93"/>
    <w:rsid w:val="006051D9"/>
    <w:rsid w:val="00605343"/>
    <w:rsid w:val="0060548C"/>
    <w:rsid w:val="0060578E"/>
    <w:rsid w:val="00605F1A"/>
    <w:rsid w:val="00605F6E"/>
    <w:rsid w:val="00606051"/>
    <w:rsid w:val="006061BA"/>
    <w:rsid w:val="00606E8A"/>
    <w:rsid w:val="00606EB7"/>
    <w:rsid w:val="0060720E"/>
    <w:rsid w:val="006075D6"/>
    <w:rsid w:val="00607C3B"/>
    <w:rsid w:val="00610BE9"/>
    <w:rsid w:val="00610C6F"/>
    <w:rsid w:val="00611486"/>
    <w:rsid w:val="00611509"/>
    <w:rsid w:val="00611843"/>
    <w:rsid w:val="0061185A"/>
    <w:rsid w:val="006118E8"/>
    <w:rsid w:val="00611E08"/>
    <w:rsid w:val="0061203E"/>
    <w:rsid w:val="006124B3"/>
    <w:rsid w:val="006129F5"/>
    <w:rsid w:val="00612DF0"/>
    <w:rsid w:val="00612F78"/>
    <w:rsid w:val="00613041"/>
    <w:rsid w:val="006131AF"/>
    <w:rsid w:val="0061327F"/>
    <w:rsid w:val="006132CF"/>
    <w:rsid w:val="006136E9"/>
    <w:rsid w:val="00613AC1"/>
    <w:rsid w:val="00613D10"/>
    <w:rsid w:val="00614793"/>
    <w:rsid w:val="0061487F"/>
    <w:rsid w:val="00614DA3"/>
    <w:rsid w:val="006153A4"/>
    <w:rsid w:val="00615608"/>
    <w:rsid w:val="006158BA"/>
    <w:rsid w:val="00615A86"/>
    <w:rsid w:val="00615CA8"/>
    <w:rsid w:val="00615E2A"/>
    <w:rsid w:val="00616214"/>
    <w:rsid w:val="0061687F"/>
    <w:rsid w:val="006168C4"/>
    <w:rsid w:val="0061717D"/>
    <w:rsid w:val="00617607"/>
    <w:rsid w:val="006177CE"/>
    <w:rsid w:val="0061791A"/>
    <w:rsid w:val="00617942"/>
    <w:rsid w:val="00617AAB"/>
    <w:rsid w:val="00617DA6"/>
    <w:rsid w:val="00620004"/>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4E3"/>
    <w:rsid w:val="0062374D"/>
    <w:rsid w:val="006237E6"/>
    <w:rsid w:val="00623B03"/>
    <w:rsid w:val="00623FB6"/>
    <w:rsid w:val="00624058"/>
    <w:rsid w:val="00624400"/>
    <w:rsid w:val="00624475"/>
    <w:rsid w:val="0062496C"/>
    <w:rsid w:val="00624EB5"/>
    <w:rsid w:val="00624EBA"/>
    <w:rsid w:val="00624EC9"/>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519"/>
    <w:rsid w:val="00640AF5"/>
    <w:rsid w:val="00640C89"/>
    <w:rsid w:val="00640DE2"/>
    <w:rsid w:val="00640E97"/>
    <w:rsid w:val="00641041"/>
    <w:rsid w:val="006412A0"/>
    <w:rsid w:val="006412D4"/>
    <w:rsid w:val="006413C5"/>
    <w:rsid w:val="00641E73"/>
    <w:rsid w:val="00641EBB"/>
    <w:rsid w:val="006421BA"/>
    <w:rsid w:val="006422A6"/>
    <w:rsid w:val="00642ABF"/>
    <w:rsid w:val="00642B53"/>
    <w:rsid w:val="00642FA9"/>
    <w:rsid w:val="00643643"/>
    <w:rsid w:val="00643892"/>
    <w:rsid w:val="00643C51"/>
    <w:rsid w:val="0064404E"/>
    <w:rsid w:val="006441F2"/>
    <w:rsid w:val="006442F9"/>
    <w:rsid w:val="00644780"/>
    <w:rsid w:val="0064487B"/>
    <w:rsid w:val="00644A88"/>
    <w:rsid w:val="006450C1"/>
    <w:rsid w:val="0064520D"/>
    <w:rsid w:val="00645264"/>
    <w:rsid w:val="00645323"/>
    <w:rsid w:val="00645886"/>
    <w:rsid w:val="00645D7E"/>
    <w:rsid w:val="00646054"/>
    <w:rsid w:val="00646066"/>
    <w:rsid w:val="00646100"/>
    <w:rsid w:val="00646CE4"/>
    <w:rsid w:val="006471BC"/>
    <w:rsid w:val="006472CB"/>
    <w:rsid w:val="0064737B"/>
    <w:rsid w:val="006479E2"/>
    <w:rsid w:val="00647D03"/>
    <w:rsid w:val="006500C2"/>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B42"/>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4D2"/>
    <w:rsid w:val="00661E15"/>
    <w:rsid w:val="00661F1C"/>
    <w:rsid w:val="00662179"/>
    <w:rsid w:val="0066220D"/>
    <w:rsid w:val="00662395"/>
    <w:rsid w:val="006623C1"/>
    <w:rsid w:val="00662933"/>
    <w:rsid w:val="00662ACC"/>
    <w:rsid w:val="00662ACE"/>
    <w:rsid w:val="00663944"/>
    <w:rsid w:val="00663B4C"/>
    <w:rsid w:val="00664488"/>
    <w:rsid w:val="00664571"/>
    <w:rsid w:val="00664AC1"/>
    <w:rsid w:val="00664ADA"/>
    <w:rsid w:val="00664C20"/>
    <w:rsid w:val="00664F70"/>
    <w:rsid w:val="00665588"/>
    <w:rsid w:val="006657D2"/>
    <w:rsid w:val="00665C2F"/>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B5"/>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5C33"/>
    <w:rsid w:val="0068609C"/>
    <w:rsid w:val="006864C7"/>
    <w:rsid w:val="0068660E"/>
    <w:rsid w:val="006869B5"/>
    <w:rsid w:val="00686F62"/>
    <w:rsid w:val="00686FB5"/>
    <w:rsid w:val="00687464"/>
    <w:rsid w:val="00687980"/>
    <w:rsid w:val="00687D9A"/>
    <w:rsid w:val="00690658"/>
    <w:rsid w:val="00690668"/>
    <w:rsid w:val="0069079F"/>
    <w:rsid w:val="00690B1E"/>
    <w:rsid w:val="00690F42"/>
    <w:rsid w:val="00691320"/>
    <w:rsid w:val="006913E3"/>
    <w:rsid w:val="00691ABB"/>
    <w:rsid w:val="00691D1D"/>
    <w:rsid w:val="006923B7"/>
    <w:rsid w:val="00692699"/>
    <w:rsid w:val="00692896"/>
    <w:rsid w:val="0069298F"/>
    <w:rsid w:val="00692AE1"/>
    <w:rsid w:val="00692DD1"/>
    <w:rsid w:val="00692E0A"/>
    <w:rsid w:val="00692ED7"/>
    <w:rsid w:val="006930E1"/>
    <w:rsid w:val="006932E8"/>
    <w:rsid w:val="00693781"/>
    <w:rsid w:val="0069418E"/>
    <w:rsid w:val="006942CD"/>
    <w:rsid w:val="0069454D"/>
    <w:rsid w:val="006945D4"/>
    <w:rsid w:val="0069484E"/>
    <w:rsid w:val="0069485F"/>
    <w:rsid w:val="00694C03"/>
    <w:rsid w:val="00694EF9"/>
    <w:rsid w:val="006954E3"/>
    <w:rsid w:val="00695708"/>
    <w:rsid w:val="0069570C"/>
    <w:rsid w:val="00695C37"/>
    <w:rsid w:val="00695D89"/>
    <w:rsid w:val="0069601C"/>
    <w:rsid w:val="0069652F"/>
    <w:rsid w:val="00696847"/>
    <w:rsid w:val="00696C36"/>
    <w:rsid w:val="00696D76"/>
    <w:rsid w:val="00696EDD"/>
    <w:rsid w:val="00696F23"/>
    <w:rsid w:val="0069703E"/>
    <w:rsid w:val="006976DD"/>
    <w:rsid w:val="00697F49"/>
    <w:rsid w:val="006A0250"/>
    <w:rsid w:val="006A030A"/>
    <w:rsid w:val="006A0D57"/>
    <w:rsid w:val="006A113B"/>
    <w:rsid w:val="006A12B6"/>
    <w:rsid w:val="006A16AC"/>
    <w:rsid w:val="006A17E8"/>
    <w:rsid w:val="006A18C6"/>
    <w:rsid w:val="006A1F9D"/>
    <w:rsid w:val="006A1FC6"/>
    <w:rsid w:val="006A2345"/>
    <w:rsid w:val="006A267B"/>
    <w:rsid w:val="006A2893"/>
    <w:rsid w:val="006A29EE"/>
    <w:rsid w:val="006A2A34"/>
    <w:rsid w:val="006A2AC0"/>
    <w:rsid w:val="006A2C35"/>
    <w:rsid w:val="006A3396"/>
    <w:rsid w:val="006A3A31"/>
    <w:rsid w:val="006A4139"/>
    <w:rsid w:val="006A4691"/>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A0D"/>
    <w:rsid w:val="006A7E9F"/>
    <w:rsid w:val="006B00BC"/>
    <w:rsid w:val="006B0314"/>
    <w:rsid w:val="006B05FE"/>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08"/>
    <w:rsid w:val="006B44F7"/>
    <w:rsid w:val="006B4781"/>
    <w:rsid w:val="006B4BE9"/>
    <w:rsid w:val="006B4E18"/>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51E"/>
    <w:rsid w:val="006C3746"/>
    <w:rsid w:val="006C3885"/>
    <w:rsid w:val="006C38D2"/>
    <w:rsid w:val="006C3E1E"/>
    <w:rsid w:val="006C3F0A"/>
    <w:rsid w:val="006C40B4"/>
    <w:rsid w:val="006C40E3"/>
    <w:rsid w:val="006C414F"/>
    <w:rsid w:val="006C436A"/>
    <w:rsid w:val="006C45A6"/>
    <w:rsid w:val="006C45DA"/>
    <w:rsid w:val="006C4AB9"/>
    <w:rsid w:val="006C4D5F"/>
    <w:rsid w:val="006C4E1D"/>
    <w:rsid w:val="006C4EE6"/>
    <w:rsid w:val="006C51F2"/>
    <w:rsid w:val="006C5252"/>
    <w:rsid w:val="006C5B5D"/>
    <w:rsid w:val="006C5E92"/>
    <w:rsid w:val="006C5E94"/>
    <w:rsid w:val="006C63C3"/>
    <w:rsid w:val="006C63E8"/>
    <w:rsid w:val="006C67C4"/>
    <w:rsid w:val="006C68B7"/>
    <w:rsid w:val="006C716E"/>
    <w:rsid w:val="006C7FA1"/>
    <w:rsid w:val="006D04CC"/>
    <w:rsid w:val="006D077D"/>
    <w:rsid w:val="006D081B"/>
    <w:rsid w:val="006D0B6C"/>
    <w:rsid w:val="006D0FE1"/>
    <w:rsid w:val="006D1193"/>
    <w:rsid w:val="006D1300"/>
    <w:rsid w:val="006D14A0"/>
    <w:rsid w:val="006D151E"/>
    <w:rsid w:val="006D16BF"/>
    <w:rsid w:val="006D19D8"/>
    <w:rsid w:val="006D19F1"/>
    <w:rsid w:val="006D1A3C"/>
    <w:rsid w:val="006D1B32"/>
    <w:rsid w:val="006D1C3C"/>
    <w:rsid w:val="006D223D"/>
    <w:rsid w:val="006D276E"/>
    <w:rsid w:val="006D28CC"/>
    <w:rsid w:val="006D338E"/>
    <w:rsid w:val="006D339D"/>
    <w:rsid w:val="006D35D6"/>
    <w:rsid w:val="006D3655"/>
    <w:rsid w:val="006D37FC"/>
    <w:rsid w:val="006D3D9D"/>
    <w:rsid w:val="006D4081"/>
    <w:rsid w:val="006D4083"/>
    <w:rsid w:val="006D408D"/>
    <w:rsid w:val="006D425E"/>
    <w:rsid w:val="006D4493"/>
    <w:rsid w:val="006D454D"/>
    <w:rsid w:val="006D49E2"/>
    <w:rsid w:val="006D49E6"/>
    <w:rsid w:val="006D4ACF"/>
    <w:rsid w:val="006D4F3F"/>
    <w:rsid w:val="006D4F48"/>
    <w:rsid w:val="006D591D"/>
    <w:rsid w:val="006D5A2D"/>
    <w:rsid w:val="006D5AA1"/>
    <w:rsid w:val="006D5D72"/>
    <w:rsid w:val="006D5DA6"/>
    <w:rsid w:val="006D5FB1"/>
    <w:rsid w:val="006D60E2"/>
    <w:rsid w:val="006D63C0"/>
    <w:rsid w:val="006D65B7"/>
    <w:rsid w:val="006D6743"/>
    <w:rsid w:val="006D67F8"/>
    <w:rsid w:val="006D7037"/>
    <w:rsid w:val="006D722A"/>
    <w:rsid w:val="006D7861"/>
    <w:rsid w:val="006D79E8"/>
    <w:rsid w:val="006E02F3"/>
    <w:rsid w:val="006E0416"/>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4D"/>
    <w:rsid w:val="006E4170"/>
    <w:rsid w:val="006E4292"/>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367"/>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76A"/>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4F74"/>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66D"/>
    <w:rsid w:val="00700813"/>
    <w:rsid w:val="0070085C"/>
    <w:rsid w:val="0070092D"/>
    <w:rsid w:val="00700AC3"/>
    <w:rsid w:val="00700B8E"/>
    <w:rsid w:val="00700C76"/>
    <w:rsid w:val="00700CDF"/>
    <w:rsid w:val="00700EBA"/>
    <w:rsid w:val="00701058"/>
    <w:rsid w:val="00701329"/>
    <w:rsid w:val="0070141B"/>
    <w:rsid w:val="00701524"/>
    <w:rsid w:val="00701D36"/>
    <w:rsid w:val="00701DAB"/>
    <w:rsid w:val="00701EED"/>
    <w:rsid w:val="007021D1"/>
    <w:rsid w:val="00702430"/>
    <w:rsid w:val="007027CA"/>
    <w:rsid w:val="00702952"/>
    <w:rsid w:val="00702DE0"/>
    <w:rsid w:val="00703020"/>
    <w:rsid w:val="00703104"/>
    <w:rsid w:val="007034E9"/>
    <w:rsid w:val="00703D92"/>
    <w:rsid w:val="00703DB4"/>
    <w:rsid w:val="0070414E"/>
    <w:rsid w:val="00704237"/>
    <w:rsid w:val="007042D9"/>
    <w:rsid w:val="00704382"/>
    <w:rsid w:val="0070441F"/>
    <w:rsid w:val="007045ED"/>
    <w:rsid w:val="00704FD1"/>
    <w:rsid w:val="00705A27"/>
    <w:rsid w:val="00705E58"/>
    <w:rsid w:val="00706229"/>
    <w:rsid w:val="00706338"/>
    <w:rsid w:val="0070640D"/>
    <w:rsid w:val="007065CF"/>
    <w:rsid w:val="00706843"/>
    <w:rsid w:val="00706853"/>
    <w:rsid w:val="0070697D"/>
    <w:rsid w:val="00706BED"/>
    <w:rsid w:val="007070EB"/>
    <w:rsid w:val="007072BC"/>
    <w:rsid w:val="0070788F"/>
    <w:rsid w:val="00707A62"/>
    <w:rsid w:val="00707B9B"/>
    <w:rsid w:val="00707C6F"/>
    <w:rsid w:val="00710011"/>
    <w:rsid w:val="0071012A"/>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EBA"/>
    <w:rsid w:val="00715FFB"/>
    <w:rsid w:val="007161E7"/>
    <w:rsid w:val="00716258"/>
    <w:rsid w:val="0071625F"/>
    <w:rsid w:val="00716283"/>
    <w:rsid w:val="007166D0"/>
    <w:rsid w:val="00716833"/>
    <w:rsid w:val="00716E23"/>
    <w:rsid w:val="007176F0"/>
    <w:rsid w:val="00717A8D"/>
    <w:rsid w:val="00717E3F"/>
    <w:rsid w:val="00717F9C"/>
    <w:rsid w:val="007200DE"/>
    <w:rsid w:val="00720181"/>
    <w:rsid w:val="0072027B"/>
    <w:rsid w:val="007205A2"/>
    <w:rsid w:val="007208E4"/>
    <w:rsid w:val="00720DF4"/>
    <w:rsid w:val="00720E48"/>
    <w:rsid w:val="00720FE7"/>
    <w:rsid w:val="007211CD"/>
    <w:rsid w:val="0072289D"/>
    <w:rsid w:val="00722C20"/>
    <w:rsid w:val="00722C9A"/>
    <w:rsid w:val="0072368E"/>
    <w:rsid w:val="007236A1"/>
    <w:rsid w:val="00723AED"/>
    <w:rsid w:val="00723BC8"/>
    <w:rsid w:val="00723C2A"/>
    <w:rsid w:val="00723CDC"/>
    <w:rsid w:val="00723D03"/>
    <w:rsid w:val="00723F0E"/>
    <w:rsid w:val="00724173"/>
    <w:rsid w:val="007246AD"/>
    <w:rsid w:val="007247B7"/>
    <w:rsid w:val="00724967"/>
    <w:rsid w:val="00724975"/>
    <w:rsid w:val="00724993"/>
    <w:rsid w:val="00724A5C"/>
    <w:rsid w:val="00724B01"/>
    <w:rsid w:val="00725A68"/>
    <w:rsid w:val="00725ADE"/>
    <w:rsid w:val="00726076"/>
    <w:rsid w:val="007260E1"/>
    <w:rsid w:val="00726504"/>
    <w:rsid w:val="007266AC"/>
    <w:rsid w:val="00726714"/>
    <w:rsid w:val="00726E11"/>
    <w:rsid w:val="0072737B"/>
    <w:rsid w:val="0072778B"/>
    <w:rsid w:val="00727813"/>
    <w:rsid w:val="007278EB"/>
    <w:rsid w:val="00727D38"/>
    <w:rsid w:val="00730381"/>
    <w:rsid w:val="007304AE"/>
    <w:rsid w:val="007306A6"/>
    <w:rsid w:val="00730DC1"/>
    <w:rsid w:val="00730F3F"/>
    <w:rsid w:val="0073226D"/>
    <w:rsid w:val="00732662"/>
    <w:rsid w:val="00732E04"/>
    <w:rsid w:val="00732EFD"/>
    <w:rsid w:val="00733172"/>
    <w:rsid w:val="0073347A"/>
    <w:rsid w:val="0073377D"/>
    <w:rsid w:val="00733864"/>
    <w:rsid w:val="00733DF0"/>
    <w:rsid w:val="007342B9"/>
    <w:rsid w:val="00734834"/>
    <w:rsid w:val="0073491B"/>
    <w:rsid w:val="00735747"/>
    <w:rsid w:val="00735F70"/>
    <w:rsid w:val="007361A9"/>
    <w:rsid w:val="00736232"/>
    <w:rsid w:val="00736665"/>
    <w:rsid w:val="00736969"/>
    <w:rsid w:val="00736A02"/>
    <w:rsid w:val="00736EAC"/>
    <w:rsid w:val="0073766D"/>
    <w:rsid w:val="00737ECF"/>
    <w:rsid w:val="00737FDB"/>
    <w:rsid w:val="00740145"/>
    <w:rsid w:val="0074015D"/>
    <w:rsid w:val="00740437"/>
    <w:rsid w:val="007409AD"/>
    <w:rsid w:val="00740AC8"/>
    <w:rsid w:val="00740CE7"/>
    <w:rsid w:val="00740F5B"/>
    <w:rsid w:val="0074145F"/>
    <w:rsid w:val="00741901"/>
    <w:rsid w:val="00741D60"/>
    <w:rsid w:val="0074202C"/>
    <w:rsid w:val="0074253F"/>
    <w:rsid w:val="00742564"/>
    <w:rsid w:val="007426AE"/>
    <w:rsid w:val="00742DB9"/>
    <w:rsid w:val="00742F4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E48"/>
    <w:rsid w:val="00746E88"/>
    <w:rsid w:val="00747719"/>
    <w:rsid w:val="007478A0"/>
    <w:rsid w:val="00747C60"/>
    <w:rsid w:val="00747EB2"/>
    <w:rsid w:val="0075016A"/>
    <w:rsid w:val="007505EE"/>
    <w:rsid w:val="00750E41"/>
    <w:rsid w:val="00751119"/>
    <w:rsid w:val="00751383"/>
    <w:rsid w:val="00751799"/>
    <w:rsid w:val="0075197C"/>
    <w:rsid w:val="00752258"/>
    <w:rsid w:val="00752481"/>
    <w:rsid w:val="007524A2"/>
    <w:rsid w:val="007524D1"/>
    <w:rsid w:val="00752562"/>
    <w:rsid w:val="00752901"/>
    <w:rsid w:val="0075290D"/>
    <w:rsid w:val="0075298B"/>
    <w:rsid w:val="00752A62"/>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17E0"/>
    <w:rsid w:val="0076243E"/>
    <w:rsid w:val="0076271E"/>
    <w:rsid w:val="007627E3"/>
    <w:rsid w:val="00762B28"/>
    <w:rsid w:val="00762C6F"/>
    <w:rsid w:val="007630A1"/>
    <w:rsid w:val="007636CF"/>
    <w:rsid w:val="00763795"/>
    <w:rsid w:val="0076380A"/>
    <w:rsid w:val="00764117"/>
    <w:rsid w:val="00764185"/>
    <w:rsid w:val="007646EE"/>
    <w:rsid w:val="00765890"/>
    <w:rsid w:val="00765EB9"/>
    <w:rsid w:val="0076660E"/>
    <w:rsid w:val="00766A5F"/>
    <w:rsid w:val="00766AAC"/>
    <w:rsid w:val="0076740D"/>
    <w:rsid w:val="0076740F"/>
    <w:rsid w:val="00767739"/>
    <w:rsid w:val="007678A0"/>
    <w:rsid w:val="00767A87"/>
    <w:rsid w:val="00767AC1"/>
    <w:rsid w:val="00767D54"/>
    <w:rsid w:val="00767E5C"/>
    <w:rsid w:val="0077075A"/>
    <w:rsid w:val="00770EE0"/>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7E3"/>
    <w:rsid w:val="00775A62"/>
    <w:rsid w:val="00775CA1"/>
    <w:rsid w:val="00775D46"/>
    <w:rsid w:val="00775D71"/>
    <w:rsid w:val="00776261"/>
    <w:rsid w:val="00776474"/>
    <w:rsid w:val="007764E5"/>
    <w:rsid w:val="00776AA8"/>
    <w:rsid w:val="00776B6A"/>
    <w:rsid w:val="00777923"/>
    <w:rsid w:val="00777ADB"/>
    <w:rsid w:val="00777CBC"/>
    <w:rsid w:val="00777FDD"/>
    <w:rsid w:val="00780489"/>
    <w:rsid w:val="00780BC9"/>
    <w:rsid w:val="00780DE7"/>
    <w:rsid w:val="00780EFF"/>
    <w:rsid w:val="007811CE"/>
    <w:rsid w:val="007814DF"/>
    <w:rsid w:val="00781AAF"/>
    <w:rsid w:val="00781DA9"/>
    <w:rsid w:val="007824A8"/>
    <w:rsid w:val="00782737"/>
    <w:rsid w:val="00782D75"/>
    <w:rsid w:val="00782ED7"/>
    <w:rsid w:val="00782F88"/>
    <w:rsid w:val="007833EE"/>
    <w:rsid w:val="007834B9"/>
    <w:rsid w:val="0078354B"/>
    <w:rsid w:val="00783565"/>
    <w:rsid w:val="00783766"/>
    <w:rsid w:val="007837B0"/>
    <w:rsid w:val="00783D40"/>
    <w:rsid w:val="00783F87"/>
    <w:rsid w:val="00784786"/>
    <w:rsid w:val="007847A9"/>
    <w:rsid w:val="00784C80"/>
    <w:rsid w:val="00784FA9"/>
    <w:rsid w:val="007850C9"/>
    <w:rsid w:val="00785175"/>
    <w:rsid w:val="00785463"/>
    <w:rsid w:val="00785D64"/>
    <w:rsid w:val="00785FD0"/>
    <w:rsid w:val="00786407"/>
    <w:rsid w:val="00786F8C"/>
    <w:rsid w:val="00786FA0"/>
    <w:rsid w:val="0078741C"/>
    <w:rsid w:val="00787529"/>
    <w:rsid w:val="00787580"/>
    <w:rsid w:val="00787FD3"/>
    <w:rsid w:val="00790016"/>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9E0"/>
    <w:rsid w:val="00794B57"/>
    <w:rsid w:val="00795094"/>
    <w:rsid w:val="00795244"/>
    <w:rsid w:val="007954A2"/>
    <w:rsid w:val="007955EF"/>
    <w:rsid w:val="00795700"/>
    <w:rsid w:val="00795712"/>
    <w:rsid w:val="00795F94"/>
    <w:rsid w:val="00796AA4"/>
    <w:rsid w:val="00796C8C"/>
    <w:rsid w:val="00797055"/>
    <w:rsid w:val="00797195"/>
    <w:rsid w:val="007972CC"/>
    <w:rsid w:val="007972E0"/>
    <w:rsid w:val="0079761B"/>
    <w:rsid w:val="00797779"/>
    <w:rsid w:val="0079796E"/>
    <w:rsid w:val="00797BB5"/>
    <w:rsid w:val="00797D4C"/>
    <w:rsid w:val="007A01CC"/>
    <w:rsid w:val="007A0300"/>
    <w:rsid w:val="007A14B5"/>
    <w:rsid w:val="007A164F"/>
    <w:rsid w:val="007A16E4"/>
    <w:rsid w:val="007A1984"/>
    <w:rsid w:val="007A1D97"/>
    <w:rsid w:val="007A1E65"/>
    <w:rsid w:val="007A1F22"/>
    <w:rsid w:val="007A208C"/>
    <w:rsid w:val="007A2261"/>
    <w:rsid w:val="007A2681"/>
    <w:rsid w:val="007A290A"/>
    <w:rsid w:val="007A2D00"/>
    <w:rsid w:val="007A2D0C"/>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677B"/>
    <w:rsid w:val="007A68AC"/>
    <w:rsid w:val="007A6E2D"/>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2E48"/>
    <w:rsid w:val="007B35BD"/>
    <w:rsid w:val="007B3F93"/>
    <w:rsid w:val="007B4279"/>
    <w:rsid w:val="007B4530"/>
    <w:rsid w:val="007B4C8C"/>
    <w:rsid w:val="007B4CF0"/>
    <w:rsid w:val="007B5040"/>
    <w:rsid w:val="007B5325"/>
    <w:rsid w:val="007B54AC"/>
    <w:rsid w:val="007B5A44"/>
    <w:rsid w:val="007B5B38"/>
    <w:rsid w:val="007B5BD5"/>
    <w:rsid w:val="007B5E7A"/>
    <w:rsid w:val="007B6BBD"/>
    <w:rsid w:val="007B6E52"/>
    <w:rsid w:val="007B6F05"/>
    <w:rsid w:val="007B7331"/>
    <w:rsid w:val="007B7E44"/>
    <w:rsid w:val="007C03A6"/>
    <w:rsid w:val="007C0528"/>
    <w:rsid w:val="007C0849"/>
    <w:rsid w:val="007C0C04"/>
    <w:rsid w:val="007C0D47"/>
    <w:rsid w:val="007C1270"/>
    <w:rsid w:val="007C1615"/>
    <w:rsid w:val="007C1EF6"/>
    <w:rsid w:val="007C226F"/>
    <w:rsid w:val="007C22DD"/>
    <w:rsid w:val="007C26BE"/>
    <w:rsid w:val="007C2AFF"/>
    <w:rsid w:val="007C2C36"/>
    <w:rsid w:val="007C2C8D"/>
    <w:rsid w:val="007C2CD8"/>
    <w:rsid w:val="007C2D66"/>
    <w:rsid w:val="007C2EF2"/>
    <w:rsid w:val="007C2F60"/>
    <w:rsid w:val="007C31D3"/>
    <w:rsid w:val="007C357B"/>
    <w:rsid w:val="007C39BE"/>
    <w:rsid w:val="007C3A73"/>
    <w:rsid w:val="007C3E6B"/>
    <w:rsid w:val="007C3F25"/>
    <w:rsid w:val="007C409A"/>
    <w:rsid w:val="007C431E"/>
    <w:rsid w:val="007C4655"/>
    <w:rsid w:val="007C4E03"/>
    <w:rsid w:val="007C58A1"/>
    <w:rsid w:val="007C5926"/>
    <w:rsid w:val="007C5B8D"/>
    <w:rsid w:val="007C5D07"/>
    <w:rsid w:val="007C5F02"/>
    <w:rsid w:val="007C5FFB"/>
    <w:rsid w:val="007C6FFE"/>
    <w:rsid w:val="007C7012"/>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2B30"/>
    <w:rsid w:val="007D37DD"/>
    <w:rsid w:val="007D3811"/>
    <w:rsid w:val="007D3926"/>
    <w:rsid w:val="007D4440"/>
    <w:rsid w:val="007D44D6"/>
    <w:rsid w:val="007D48B5"/>
    <w:rsid w:val="007D4909"/>
    <w:rsid w:val="007D4C09"/>
    <w:rsid w:val="007D4DEE"/>
    <w:rsid w:val="007D5162"/>
    <w:rsid w:val="007D53AB"/>
    <w:rsid w:val="007D54F5"/>
    <w:rsid w:val="007D5546"/>
    <w:rsid w:val="007D5B1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388"/>
    <w:rsid w:val="007E14E3"/>
    <w:rsid w:val="007E1865"/>
    <w:rsid w:val="007E1D71"/>
    <w:rsid w:val="007E21FF"/>
    <w:rsid w:val="007E2656"/>
    <w:rsid w:val="007E27E8"/>
    <w:rsid w:val="007E2983"/>
    <w:rsid w:val="007E33A7"/>
    <w:rsid w:val="007E3CCF"/>
    <w:rsid w:val="007E40CE"/>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E07"/>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6F8D"/>
    <w:rsid w:val="007F70EC"/>
    <w:rsid w:val="007F7470"/>
    <w:rsid w:val="007F7D10"/>
    <w:rsid w:val="007F7DD4"/>
    <w:rsid w:val="007F7FA3"/>
    <w:rsid w:val="008001B5"/>
    <w:rsid w:val="00800369"/>
    <w:rsid w:val="00800436"/>
    <w:rsid w:val="008006A4"/>
    <w:rsid w:val="00800783"/>
    <w:rsid w:val="008009CC"/>
    <w:rsid w:val="00800AA2"/>
    <w:rsid w:val="00801034"/>
    <w:rsid w:val="008011A4"/>
    <w:rsid w:val="00801298"/>
    <w:rsid w:val="00801410"/>
    <w:rsid w:val="00801E74"/>
    <w:rsid w:val="00801EFE"/>
    <w:rsid w:val="00802324"/>
    <w:rsid w:val="00802A86"/>
    <w:rsid w:val="00802BA6"/>
    <w:rsid w:val="00802BEC"/>
    <w:rsid w:val="00803060"/>
    <w:rsid w:val="00803758"/>
    <w:rsid w:val="00803A0D"/>
    <w:rsid w:val="00803C27"/>
    <w:rsid w:val="00803F14"/>
    <w:rsid w:val="00803FF1"/>
    <w:rsid w:val="008042BC"/>
    <w:rsid w:val="0080440E"/>
    <w:rsid w:val="00804B6B"/>
    <w:rsid w:val="0080552C"/>
    <w:rsid w:val="008057DB"/>
    <w:rsid w:val="00806427"/>
    <w:rsid w:val="008065B0"/>
    <w:rsid w:val="0080695E"/>
    <w:rsid w:val="00806CDF"/>
    <w:rsid w:val="0080728D"/>
    <w:rsid w:val="008072BD"/>
    <w:rsid w:val="00807F7D"/>
    <w:rsid w:val="0081005E"/>
    <w:rsid w:val="008100F6"/>
    <w:rsid w:val="0081026F"/>
    <w:rsid w:val="008107FE"/>
    <w:rsid w:val="00810C79"/>
    <w:rsid w:val="00810FA6"/>
    <w:rsid w:val="00810FFE"/>
    <w:rsid w:val="008112F2"/>
    <w:rsid w:val="008113AC"/>
    <w:rsid w:val="00811BBE"/>
    <w:rsid w:val="00811E7B"/>
    <w:rsid w:val="008121A1"/>
    <w:rsid w:val="008125AA"/>
    <w:rsid w:val="008126A7"/>
    <w:rsid w:val="0081272A"/>
    <w:rsid w:val="00813945"/>
    <w:rsid w:val="00813B7E"/>
    <w:rsid w:val="0081435D"/>
    <w:rsid w:val="0081556A"/>
    <w:rsid w:val="0081607D"/>
    <w:rsid w:val="008160A2"/>
    <w:rsid w:val="0081614E"/>
    <w:rsid w:val="0081618D"/>
    <w:rsid w:val="008162BA"/>
    <w:rsid w:val="008164FD"/>
    <w:rsid w:val="0081665C"/>
    <w:rsid w:val="00816B55"/>
    <w:rsid w:val="00816CEE"/>
    <w:rsid w:val="00816E0C"/>
    <w:rsid w:val="00816FAE"/>
    <w:rsid w:val="008170F5"/>
    <w:rsid w:val="00817550"/>
    <w:rsid w:val="0081761C"/>
    <w:rsid w:val="0081785D"/>
    <w:rsid w:val="00817B58"/>
    <w:rsid w:val="0082005C"/>
    <w:rsid w:val="00820081"/>
    <w:rsid w:val="008202B5"/>
    <w:rsid w:val="00820707"/>
    <w:rsid w:val="008207C3"/>
    <w:rsid w:val="00820B0A"/>
    <w:rsid w:val="00820E7F"/>
    <w:rsid w:val="008211AC"/>
    <w:rsid w:val="00821361"/>
    <w:rsid w:val="00821370"/>
    <w:rsid w:val="00821C91"/>
    <w:rsid w:val="00821EF6"/>
    <w:rsid w:val="00822440"/>
    <w:rsid w:val="00822741"/>
    <w:rsid w:val="0082287F"/>
    <w:rsid w:val="00822B26"/>
    <w:rsid w:val="008230ED"/>
    <w:rsid w:val="00823123"/>
    <w:rsid w:val="0082318D"/>
    <w:rsid w:val="0082322B"/>
    <w:rsid w:val="00823239"/>
    <w:rsid w:val="00823376"/>
    <w:rsid w:val="00823608"/>
    <w:rsid w:val="00823642"/>
    <w:rsid w:val="008240C7"/>
    <w:rsid w:val="008241D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27C0F"/>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7BB"/>
    <w:rsid w:val="00834C65"/>
    <w:rsid w:val="00834DBE"/>
    <w:rsid w:val="00834E46"/>
    <w:rsid w:val="00834F57"/>
    <w:rsid w:val="00835035"/>
    <w:rsid w:val="00835058"/>
    <w:rsid w:val="008353F5"/>
    <w:rsid w:val="0083546E"/>
    <w:rsid w:val="00835532"/>
    <w:rsid w:val="008358FC"/>
    <w:rsid w:val="00835C30"/>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0F8"/>
    <w:rsid w:val="00842110"/>
    <w:rsid w:val="00842358"/>
    <w:rsid w:val="0084285B"/>
    <w:rsid w:val="00842BCD"/>
    <w:rsid w:val="00843102"/>
    <w:rsid w:val="008431C7"/>
    <w:rsid w:val="008432FF"/>
    <w:rsid w:val="00843D1A"/>
    <w:rsid w:val="008448DE"/>
    <w:rsid w:val="00844BBC"/>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70D"/>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88D"/>
    <w:rsid w:val="00860910"/>
    <w:rsid w:val="00860983"/>
    <w:rsid w:val="00860BFC"/>
    <w:rsid w:val="0086108E"/>
    <w:rsid w:val="0086146C"/>
    <w:rsid w:val="00861927"/>
    <w:rsid w:val="00861E25"/>
    <w:rsid w:val="0086202A"/>
    <w:rsid w:val="008620CA"/>
    <w:rsid w:val="008624CE"/>
    <w:rsid w:val="00862F21"/>
    <w:rsid w:val="008630BA"/>
    <w:rsid w:val="0086330B"/>
    <w:rsid w:val="0086348E"/>
    <w:rsid w:val="0086375C"/>
    <w:rsid w:val="00863D34"/>
    <w:rsid w:val="00864068"/>
    <w:rsid w:val="00864116"/>
    <w:rsid w:val="0086494F"/>
    <w:rsid w:val="00864AEE"/>
    <w:rsid w:val="00864EEB"/>
    <w:rsid w:val="008650CC"/>
    <w:rsid w:val="0086514A"/>
    <w:rsid w:val="00865376"/>
    <w:rsid w:val="0086573F"/>
    <w:rsid w:val="00865B35"/>
    <w:rsid w:val="00865C11"/>
    <w:rsid w:val="00865FAE"/>
    <w:rsid w:val="00866091"/>
    <w:rsid w:val="0086623C"/>
    <w:rsid w:val="008664FD"/>
    <w:rsid w:val="00866886"/>
    <w:rsid w:val="00866905"/>
    <w:rsid w:val="00866999"/>
    <w:rsid w:val="008669F8"/>
    <w:rsid w:val="00866A2D"/>
    <w:rsid w:val="00866E93"/>
    <w:rsid w:val="00867226"/>
    <w:rsid w:val="008674AD"/>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740"/>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021"/>
    <w:rsid w:val="008837B2"/>
    <w:rsid w:val="00883E0B"/>
    <w:rsid w:val="00884254"/>
    <w:rsid w:val="00884B38"/>
    <w:rsid w:val="00884BBF"/>
    <w:rsid w:val="00884BFE"/>
    <w:rsid w:val="00884D65"/>
    <w:rsid w:val="008850E7"/>
    <w:rsid w:val="0088526A"/>
    <w:rsid w:val="008853EC"/>
    <w:rsid w:val="008860E6"/>
    <w:rsid w:val="00886606"/>
    <w:rsid w:val="00886679"/>
    <w:rsid w:val="00886C36"/>
    <w:rsid w:val="00886E59"/>
    <w:rsid w:val="00887282"/>
    <w:rsid w:val="00887713"/>
    <w:rsid w:val="008879BB"/>
    <w:rsid w:val="008879C1"/>
    <w:rsid w:val="00887EE3"/>
    <w:rsid w:val="008903A3"/>
    <w:rsid w:val="00890558"/>
    <w:rsid w:val="008908BE"/>
    <w:rsid w:val="00890AE9"/>
    <w:rsid w:val="00890E60"/>
    <w:rsid w:val="00890F34"/>
    <w:rsid w:val="008911A6"/>
    <w:rsid w:val="008917D6"/>
    <w:rsid w:val="00891851"/>
    <w:rsid w:val="0089196E"/>
    <w:rsid w:val="00891972"/>
    <w:rsid w:val="00891FA1"/>
    <w:rsid w:val="008925B3"/>
    <w:rsid w:val="008925C3"/>
    <w:rsid w:val="008928B2"/>
    <w:rsid w:val="00892980"/>
    <w:rsid w:val="00893001"/>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97DC6"/>
    <w:rsid w:val="00897F1C"/>
    <w:rsid w:val="008A041C"/>
    <w:rsid w:val="008A052B"/>
    <w:rsid w:val="008A07F4"/>
    <w:rsid w:val="008A0F57"/>
    <w:rsid w:val="008A1165"/>
    <w:rsid w:val="008A1710"/>
    <w:rsid w:val="008A1A1A"/>
    <w:rsid w:val="008A1B4D"/>
    <w:rsid w:val="008A2403"/>
    <w:rsid w:val="008A25CE"/>
    <w:rsid w:val="008A26CF"/>
    <w:rsid w:val="008A271D"/>
    <w:rsid w:val="008A28B7"/>
    <w:rsid w:val="008A29AC"/>
    <w:rsid w:val="008A2FBD"/>
    <w:rsid w:val="008A3390"/>
    <w:rsid w:val="008A3CEE"/>
    <w:rsid w:val="008A447A"/>
    <w:rsid w:val="008A48E0"/>
    <w:rsid w:val="008A4CDB"/>
    <w:rsid w:val="008A4CFE"/>
    <w:rsid w:val="008A5256"/>
    <w:rsid w:val="008A52A9"/>
    <w:rsid w:val="008A59EE"/>
    <w:rsid w:val="008A5FDF"/>
    <w:rsid w:val="008A6094"/>
    <w:rsid w:val="008A610A"/>
    <w:rsid w:val="008A633D"/>
    <w:rsid w:val="008A6468"/>
    <w:rsid w:val="008A678C"/>
    <w:rsid w:val="008A6CAE"/>
    <w:rsid w:val="008A72B7"/>
    <w:rsid w:val="008A778F"/>
    <w:rsid w:val="008A7F25"/>
    <w:rsid w:val="008B027C"/>
    <w:rsid w:val="008B03B4"/>
    <w:rsid w:val="008B0768"/>
    <w:rsid w:val="008B0911"/>
    <w:rsid w:val="008B0B24"/>
    <w:rsid w:val="008B0CCF"/>
    <w:rsid w:val="008B0DDF"/>
    <w:rsid w:val="008B0ED2"/>
    <w:rsid w:val="008B0F67"/>
    <w:rsid w:val="008B1745"/>
    <w:rsid w:val="008B1E87"/>
    <w:rsid w:val="008B1F22"/>
    <w:rsid w:val="008B2251"/>
    <w:rsid w:val="008B2399"/>
    <w:rsid w:val="008B2978"/>
    <w:rsid w:val="008B29A6"/>
    <w:rsid w:val="008B3AF5"/>
    <w:rsid w:val="008B3CF3"/>
    <w:rsid w:val="008B3F0B"/>
    <w:rsid w:val="008B40AF"/>
    <w:rsid w:val="008B42EC"/>
    <w:rsid w:val="008B4607"/>
    <w:rsid w:val="008B46EF"/>
    <w:rsid w:val="008B4870"/>
    <w:rsid w:val="008B5393"/>
    <w:rsid w:val="008B57FF"/>
    <w:rsid w:val="008B5F20"/>
    <w:rsid w:val="008B6490"/>
    <w:rsid w:val="008B71E4"/>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0F40"/>
    <w:rsid w:val="008D1082"/>
    <w:rsid w:val="008D10E3"/>
    <w:rsid w:val="008D14A0"/>
    <w:rsid w:val="008D16AF"/>
    <w:rsid w:val="008D199D"/>
    <w:rsid w:val="008D1B83"/>
    <w:rsid w:val="008D2390"/>
    <w:rsid w:val="008D271E"/>
    <w:rsid w:val="008D27F0"/>
    <w:rsid w:val="008D2A5E"/>
    <w:rsid w:val="008D2B8F"/>
    <w:rsid w:val="008D323E"/>
    <w:rsid w:val="008D3349"/>
    <w:rsid w:val="008D34D8"/>
    <w:rsid w:val="008D3DA2"/>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C"/>
    <w:rsid w:val="008E51BE"/>
    <w:rsid w:val="008E5414"/>
    <w:rsid w:val="008E54FC"/>
    <w:rsid w:val="008E574A"/>
    <w:rsid w:val="008E5AC8"/>
    <w:rsid w:val="008E5B9F"/>
    <w:rsid w:val="008E5F33"/>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76"/>
    <w:rsid w:val="008F2DF3"/>
    <w:rsid w:val="008F316B"/>
    <w:rsid w:val="008F3632"/>
    <w:rsid w:val="008F3844"/>
    <w:rsid w:val="008F3D26"/>
    <w:rsid w:val="008F40E5"/>
    <w:rsid w:val="008F41E7"/>
    <w:rsid w:val="008F4332"/>
    <w:rsid w:val="008F445F"/>
    <w:rsid w:val="008F49BA"/>
    <w:rsid w:val="008F49DB"/>
    <w:rsid w:val="008F4DB8"/>
    <w:rsid w:val="008F4EC7"/>
    <w:rsid w:val="008F5299"/>
    <w:rsid w:val="008F56EE"/>
    <w:rsid w:val="008F59D1"/>
    <w:rsid w:val="008F5A78"/>
    <w:rsid w:val="008F5B6A"/>
    <w:rsid w:val="008F5D0E"/>
    <w:rsid w:val="008F63CE"/>
    <w:rsid w:val="008F6A21"/>
    <w:rsid w:val="008F74FE"/>
    <w:rsid w:val="008F7538"/>
    <w:rsid w:val="008F7663"/>
    <w:rsid w:val="008F79AC"/>
    <w:rsid w:val="008F7CFC"/>
    <w:rsid w:val="009000C2"/>
    <w:rsid w:val="009005ED"/>
    <w:rsid w:val="0090063A"/>
    <w:rsid w:val="00900A29"/>
    <w:rsid w:val="00900A34"/>
    <w:rsid w:val="00900B82"/>
    <w:rsid w:val="00900E0B"/>
    <w:rsid w:val="0090143D"/>
    <w:rsid w:val="00901887"/>
    <w:rsid w:val="00901915"/>
    <w:rsid w:val="00901D3C"/>
    <w:rsid w:val="00902608"/>
    <w:rsid w:val="00902786"/>
    <w:rsid w:val="00902B95"/>
    <w:rsid w:val="00902E10"/>
    <w:rsid w:val="00903319"/>
    <w:rsid w:val="00903422"/>
    <w:rsid w:val="009036C2"/>
    <w:rsid w:val="00903C1A"/>
    <w:rsid w:val="00904665"/>
    <w:rsid w:val="00904756"/>
    <w:rsid w:val="00904A1C"/>
    <w:rsid w:val="009051B8"/>
    <w:rsid w:val="0090578E"/>
    <w:rsid w:val="00905D5B"/>
    <w:rsid w:val="00905FC0"/>
    <w:rsid w:val="009064B8"/>
    <w:rsid w:val="00906509"/>
    <w:rsid w:val="009068F3"/>
    <w:rsid w:val="00906B41"/>
    <w:rsid w:val="00906D42"/>
    <w:rsid w:val="00907639"/>
    <w:rsid w:val="00907AED"/>
    <w:rsid w:val="00907F87"/>
    <w:rsid w:val="009115F7"/>
    <w:rsid w:val="00911618"/>
    <w:rsid w:val="0091169F"/>
    <w:rsid w:val="00911F9C"/>
    <w:rsid w:val="0091205B"/>
    <w:rsid w:val="0091259F"/>
    <w:rsid w:val="00912B3A"/>
    <w:rsid w:val="00913029"/>
    <w:rsid w:val="00913375"/>
    <w:rsid w:val="00913D6B"/>
    <w:rsid w:val="00913E18"/>
    <w:rsid w:val="00913F28"/>
    <w:rsid w:val="009144B2"/>
    <w:rsid w:val="00914860"/>
    <w:rsid w:val="00915364"/>
    <w:rsid w:val="0091537F"/>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149"/>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43A5"/>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565"/>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28A"/>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AD3"/>
    <w:rsid w:val="00943BD6"/>
    <w:rsid w:val="009443AD"/>
    <w:rsid w:val="00944724"/>
    <w:rsid w:val="009448D4"/>
    <w:rsid w:val="00944A23"/>
    <w:rsid w:val="00945607"/>
    <w:rsid w:val="0094599B"/>
    <w:rsid w:val="00945DAD"/>
    <w:rsid w:val="00945F4A"/>
    <w:rsid w:val="00945FDE"/>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B1E"/>
    <w:rsid w:val="00951DAD"/>
    <w:rsid w:val="00953079"/>
    <w:rsid w:val="00953502"/>
    <w:rsid w:val="009536A4"/>
    <w:rsid w:val="0095388B"/>
    <w:rsid w:val="00953A2E"/>
    <w:rsid w:val="00954157"/>
    <w:rsid w:val="009541F5"/>
    <w:rsid w:val="00954276"/>
    <w:rsid w:val="00954A0C"/>
    <w:rsid w:val="00954B2A"/>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7BA"/>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3F7D"/>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AD3"/>
    <w:rsid w:val="00967CDC"/>
    <w:rsid w:val="00967D11"/>
    <w:rsid w:val="00967F4C"/>
    <w:rsid w:val="0097011A"/>
    <w:rsid w:val="00971AB4"/>
    <w:rsid w:val="00971D26"/>
    <w:rsid w:val="00971E48"/>
    <w:rsid w:val="00971E64"/>
    <w:rsid w:val="00972078"/>
    <w:rsid w:val="009720EF"/>
    <w:rsid w:val="00972431"/>
    <w:rsid w:val="00972455"/>
    <w:rsid w:val="00972473"/>
    <w:rsid w:val="009725ED"/>
    <w:rsid w:val="00972676"/>
    <w:rsid w:val="00972BF9"/>
    <w:rsid w:val="009738BC"/>
    <w:rsid w:val="0097427F"/>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297"/>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BDF"/>
    <w:rsid w:val="00985D18"/>
    <w:rsid w:val="009861FB"/>
    <w:rsid w:val="00986426"/>
    <w:rsid w:val="0098653C"/>
    <w:rsid w:val="00986D39"/>
    <w:rsid w:val="00986DD4"/>
    <w:rsid w:val="0098767B"/>
    <w:rsid w:val="009879CD"/>
    <w:rsid w:val="00987A1B"/>
    <w:rsid w:val="00987A21"/>
    <w:rsid w:val="00987C57"/>
    <w:rsid w:val="00987D40"/>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0AC"/>
    <w:rsid w:val="00995437"/>
    <w:rsid w:val="00995C36"/>
    <w:rsid w:val="00996230"/>
    <w:rsid w:val="00996747"/>
    <w:rsid w:val="00996D64"/>
    <w:rsid w:val="00997339"/>
    <w:rsid w:val="009979E0"/>
    <w:rsid w:val="00997B00"/>
    <w:rsid w:val="009A0212"/>
    <w:rsid w:val="009A0230"/>
    <w:rsid w:val="009A036D"/>
    <w:rsid w:val="009A03E4"/>
    <w:rsid w:val="009A0401"/>
    <w:rsid w:val="009A0434"/>
    <w:rsid w:val="009A0533"/>
    <w:rsid w:val="009A092D"/>
    <w:rsid w:val="009A0932"/>
    <w:rsid w:val="009A0A55"/>
    <w:rsid w:val="009A0DE4"/>
    <w:rsid w:val="009A15A1"/>
    <w:rsid w:val="009A15FD"/>
    <w:rsid w:val="009A1D44"/>
    <w:rsid w:val="009A210C"/>
    <w:rsid w:val="009A2690"/>
    <w:rsid w:val="009A2FC4"/>
    <w:rsid w:val="009A2FC7"/>
    <w:rsid w:val="009A327B"/>
    <w:rsid w:val="009A3926"/>
    <w:rsid w:val="009A3947"/>
    <w:rsid w:val="009A463F"/>
    <w:rsid w:val="009A4855"/>
    <w:rsid w:val="009A4C45"/>
    <w:rsid w:val="009A4D45"/>
    <w:rsid w:val="009A4F2C"/>
    <w:rsid w:val="009A5036"/>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C23"/>
    <w:rsid w:val="009B1F4F"/>
    <w:rsid w:val="009B20C8"/>
    <w:rsid w:val="009B2323"/>
    <w:rsid w:val="009B2821"/>
    <w:rsid w:val="009B2AD6"/>
    <w:rsid w:val="009B2E6C"/>
    <w:rsid w:val="009B30D8"/>
    <w:rsid w:val="009B327A"/>
    <w:rsid w:val="009B3329"/>
    <w:rsid w:val="009B33F9"/>
    <w:rsid w:val="009B3827"/>
    <w:rsid w:val="009B3997"/>
    <w:rsid w:val="009B4597"/>
    <w:rsid w:val="009B472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38D"/>
    <w:rsid w:val="009C142F"/>
    <w:rsid w:val="009C14F9"/>
    <w:rsid w:val="009C15CB"/>
    <w:rsid w:val="009C1A03"/>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639"/>
    <w:rsid w:val="009D1F55"/>
    <w:rsid w:val="009D2464"/>
    <w:rsid w:val="009D2719"/>
    <w:rsid w:val="009D28E9"/>
    <w:rsid w:val="009D3222"/>
    <w:rsid w:val="009D3972"/>
    <w:rsid w:val="009D3F57"/>
    <w:rsid w:val="009D4044"/>
    <w:rsid w:val="009D4456"/>
    <w:rsid w:val="009D44FB"/>
    <w:rsid w:val="009D528A"/>
    <w:rsid w:val="009D53D0"/>
    <w:rsid w:val="009D58EE"/>
    <w:rsid w:val="009D5973"/>
    <w:rsid w:val="009D5B40"/>
    <w:rsid w:val="009D5E1B"/>
    <w:rsid w:val="009D5E86"/>
    <w:rsid w:val="009D61F7"/>
    <w:rsid w:val="009D64E0"/>
    <w:rsid w:val="009D6600"/>
    <w:rsid w:val="009D67D6"/>
    <w:rsid w:val="009D6A44"/>
    <w:rsid w:val="009D6AEB"/>
    <w:rsid w:val="009D7010"/>
    <w:rsid w:val="009D711A"/>
    <w:rsid w:val="009D725B"/>
    <w:rsid w:val="009D7266"/>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359"/>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E7ECF"/>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A0"/>
    <w:rsid w:val="009F3EC6"/>
    <w:rsid w:val="009F3EE4"/>
    <w:rsid w:val="009F3FA6"/>
    <w:rsid w:val="009F442F"/>
    <w:rsid w:val="009F495B"/>
    <w:rsid w:val="009F4D04"/>
    <w:rsid w:val="009F4E0D"/>
    <w:rsid w:val="009F4E90"/>
    <w:rsid w:val="009F4EB2"/>
    <w:rsid w:val="009F4FDA"/>
    <w:rsid w:val="009F5166"/>
    <w:rsid w:val="009F57E2"/>
    <w:rsid w:val="009F58C4"/>
    <w:rsid w:val="009F5A50"/>
    <w:rsid w:val="009F5FE8"/>
    <w:rsid w:val="009F602C"/>
    <w:rsid w:val="009F6065"/>
    <w:rsid w:val="009F7071"/>
    <w:rsid w:val="009F717F"/>
    <w:rsid w:val="009F74C5"/>
    <w:rsid w:val="009F7D0C"/>
    <w:rsid w:val="009F7D58"/>
    <w:rsid w:val="009F7D65"/>
    <w:rsid w:val="00A00028"/>
    <w:rsid w:val="00A00273"/>
    <w:rsid w:val="00A00391"/>
    <w:rsid w:val="00A00CD0"/>
    <w:rsid w:val="00A013A8"/>
    <w:rsid w:val="00A01708"/>
    <w:rsid w:val="00A019B2"/>
    <w:rsid w:val="00A01B6E"/>
    <w:rsid w:val="00A01CCE"/>
    <w:rsid w:val="00A025E5"/>
    <w:rsid w:val="00A02665"/>
    <w:rsid w:val="00A02EC8"/>
    <w:rsid w:val="00A032A6"/>
    <w:rsid w:val="00A03CCF"/>
    <w:rsid w:val="00A03F4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762"/>
    <w:rsid w:val="00A158A5"/>
    <w:rsid w:val="00A15AC6"/>
    <w:rsid w:val="00A15B88"/>
    <w:rsid w:val="00A15CAF"/>
    <w:rsid w:val="00A15E23"/>
    <w:rsid w:val="00A1631D"/>
    <w:rsid w:val="00A164E2"/>
    <w:rsid w:val="00A16DF1"/>
    <w:rsid w:val="00A1708A"/>
    <w:rsid w:val="00A173DE"/>
    <w:rsid w:val="00A174BE"/>
    <w:rsid w:val="00A17896"/>
    <w:rsid w:val="00A179E6"/>
    <w:rsid w:val="00A20563"/>
    <w:rsid w:val="00A20AEE"/>
    <w:rsid w:val="00A20C9F"/>
    <w:rsid w:val="00A20E82"/>
    <w:rsid w:val="00A211C6"/>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245"/>
    <w:rsid w:val="00A26E41"/>
    <w:rsid w:val="00A271BC"/>
    <w:rsid w:val="00A277D0"/>
    <w:rsid w:val="00A27803"/>
    <w:rsid w:val="00A27847"/>
    <w:rsid w:val="00A2785E"/>
    <w:rsid w:val="00A27873"/>
    <w:rsid w:val="00A279E1"/>
    <w:rsid w:val="00A27BA9"/>
    <w:rsid w:val="00A3049D"/>
    <w:rsid w:val="00A30C80"/>
    <w:rsid w:val="00A30D5E"/>
    <w:rsid w:val="00A30DAA"/>
    <w:rsid w:val="00A31356"/>
    <w:rsid w:val="00A31686"/>
    <w:rsid w:val="00A317C7"/>
    <w:rsid w:val="00A31842"/>
    <w:rsid w:val="00A319C5"/>
    <w:rsid w:val="00A31F5E"/>
    <w:rsid w:val="00A32383"/>
    <w:rsid w:val="00A32615"/>
    <w:rsid w:val="00A32702"/>
    <w:rsid w:val="00A3275F"/>
    <w:rsid w:val="00A3283D"/>
    <w:rsid w:val="00A329DC"/>
    <w:rsid w:val="00A33291"/>
    <w:rsid w:val="00A33DF2"/>
    <w:rsid w:val="00A340C5"/>
    <w:rsid w:val="00A3424F"/>
    <w:rsid w:val="00A3431F"/>
    <w:rsid w:val="00A347FF"/>
    <w:rsid w:val="00A3492E"/>
    <w:rsid w:val="00A34A2C"/>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0C2"/>
    <w:rsid w:val="00A42350"/>
    <w:rsid w:val="00A4239C"/>
    <w:rsid w:val="00A425CB"/>
    <w:rsid w:val="00A425E6"/>
    <w:rsid w:val="00A4265D"/>
    <w:rsid w:val="00A427A5"/>
    <w:rsid w:val="00A42993"/>
    <w:rsid w:val="00A42AE0"/>
    <w:rsid w:val="00A42E7E"/>
    <w:rsid w:val="00A4314B"/>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8C8"/>
    <w:rsid w:val="00A47D1F"/>
    <w:rsid w:val="00A47F0F"/>
    <w:rsid w:val="00A500D8"/>
    <w:rsid w:val="00A5023C"/>
    <w:rsid w:val="00A5033F"/>
    <w:rsid w:val="00A507CC"/>
    <w:rsid w:val="00A50E77"/>
    <w:rsid w:val="00A513D3"/>
    <w:rsid w:val="00A514ED"/>
    <w:rsid w:val="00A51975"/>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394"/>
    <w:rsid w:val="00A61415"/>
    <w:rsid w:val="00A616DB"/>
    <w:rsid w:val="00A61EC1"/>
    <w:rsid w:val="00A62026"/>
    <w:rsid w:val="00A624B8"/>
    <w:rsid w:val="00A6252A"/>
    <w:rsid w:val="00A62579"/>
    <w:rsid w:val="00A62D91"/>
    <w:rsid w:val="00A62F00"/>
    <w:rsid w:val="00A630C0"/>
    <w:rsid w:val="00A63B32"/>
    <w:rsid w:val="00A63EAB"/>
    <w:rsid w:val="00A63EAF"/>
    <w:rsid w:val="00A6431C"/>
    <w:rsid w:val="00A64789"/>
    <w:rsid w:val="00A647F3"/>
    <w:rsid w:val="00A647F5"/>
    <w:rsid w:val="00A64A20"/>
    <w:rsid w:val="00A64A5F"/>
    <w:rsid w:val="00A64F22"/>
    <w:rsid w:val="00A6519D"/>
    <w:rsid w:val="00A65209"/>
    <w:rsid w:val="00A6548E"/>
    <w:rsid w:val="00A65858"/>
    <w:rsid w:val="00A65916"/>
    <w:rsid w:val="00A659B1"/>
    <w:rsid w:val="00A65CFD"/>
    <w:rsid w:val="00A6605A"/>
    <w:rsid w:val="00A66A42"/>
    <w:rsid w:val="00A671E3"/>
    <w:rsid w:val="00A6726E"/>
    <w:rsid w:val="00A6738D"/>
    <w:rsid w:val="00A67EC9"/>
    <w:rsid w:val="00A700BF"/>
    <w:rsid w:val="00A700C4"/>
    <w:rsid w:val="00A70153"/>
    <w:rsid w:val="00A7015E"/>
    <w:rsid w:val="00A703FA"/>
    <w:rsid w:val="00A705A3"/>
    <w:rsid w:val="00A708C9"/>
    <w:rsid w:val="00A70A2A"/>
    <w:rsid w:val="00A70A6B"/>
    <w:rsid w:val="00A710B5"/>
    <w:rsid w:val="00A716BA"/>
    <w:rsid w:val="00A718DE"/>
    <w:rsid w:val="00A71E39"/>
    <w:rsid w:val="00A728F0"/>
    <w:rsid w:val="00A72969"/>
    <w:rsid w:val="00A72A34"/>
    <w:rsid w:val="00A73386"/>
    <w:rsid w:val="00A7349B"/>
    <w:rsid w:val="00A73B8A"/>
    <w:rsid w:val="00A73C7B"/>
    <w:rsid w:val="00A73F52"/>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ADA"/>
    <w:rsid w:val="00A83FE0"/>
    <w:rsid w:val="00A840A2"/>
    <w:rsid w:val="00A84235"/>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170"/>
    <w:rsid w:val="00A942ED"/>
    <w:rsid w:val="00A943DD"/>
    <w:rsid w:val="00A94E32"/>
    <w:rsid w:val="00A94E99"/>
    <w:rsid w:val="00A94FE0"/>
    <w:rsid w:val="00A951B8"/>
    <w:rsid w:val="00A95AED"/>
    <w:rsid w:val="00A969B6"/>
    <w:rsid w:val="00A96D42"/>
    <w:rsid w:val="00A97024"/>
    <w:rsid w:val="00A97135"/>
    <w:rsid w:val="00A97211"/>
    <w:rsid w:val="00A97596"/>
    <w:rsid w:val="00A97B65"/>
    <w:rsid w:val="00A97B69"/>
    <w:rsid w:val="00A97CFB"/>
    <w:rsid w:val="00AA01B0"/>
    <w:rsid w:val="00AA080D"/>
    <w:rsid w:val="00AA08E0"/>
    <w:rsid w:val="00AA09F8"/>
    <w:rsid w:val="00AA0D78"/>
    <w:rsid w:val="00AA16F0"/>
    <w:rsid w:val="00AA1864"/>
    <w:rsid w:val="00AA1A3E"/>
    <w:rsid w:val="00AA1E16"/>
    <w:rsid w:val="00AA23E6"/>
    <w:rsid w:val="00AA2615"/>
    <w:rsid w:val="00AA2848"/>
    <w:rsid w:val="00AA2DD3"/>
    <w:rsid w:val="00AA2EC3"/>
    <w:rsid w:val="00AA2F6B"/>
    <w:rsid w:val="00AA30D3"/>
    <w:rsid w:val="00AA30EE"/>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21B"/>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009"/>
    <w:rsid w:val="00AB6386"/>
    <w:rsid w:val="00AB65B6"/>
    <w:rsid w:val="00AB6699"/>
    <w:rsid w:val="00AB6C13"/>
    <w:rsid w:val="00AB6E40"/>
    <w:rsid w:val="00AB6F8A"/>
    <w:rsid w:val="00AB7277"/>
    <w:rsid w:val="00AB72D9"/>
    <w:rsid w:val="00AB7432"/>
    <w:rsid w:val="00AB748B"/>
    <w:rsid w:val="00AB74EB"/>
    <w:rsid w:val="00AB774C"/>
    <w:rsid w:val="00AB7B7A"/>
    <w:rsid w:val="00AB7FF4"/>
    <w:rsid w:val="00AC0181"/>
    <w:rsid w:val="00AC090B"/>
    <w:rsid w:val="00AC0D7B"/>
    <w:rsid w:val="00AC12D8"/>
    <w:rsid w:val="00AC131C"/>
    <w:rsid w:val="00AC1B24"/>
    <w:rsid w:val="00AC1CEC"/>
    <w:rsid w:val="00AC1EF5"/>
    <w:rsid w:val="00AC2B5E"/>
    <w:rsid w:val="00AC2BA7"/>
    <w:rsid w:val="00AC3213"/>
    <w:rsid w:val="00AC32CD"/>
    <w:rsid w:val="00AC3450"/>
    <w:rsid w:val="00AC350B"/>
    <w:rsid w:val="00AC3962"/>
    <w:rsid w:val="00AC3BBE"/>
    <w:rsid w:val="00AC3D0F"/>
    <w:rsid w:val="00AC41D2"/>
    <w:rsid w:val="00AC4350"/>
    <w:rsid w:val="00AC4C27"/>
    <w:rsid w:val="00AC4D83"/>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464"/>
    <w:rsid w:val="00AD055A"/>
    <w:rsid w:val="00AD06AE"/>
    <w:rsid w:val="00AD0BBB"/>
    <w:rsid w:val="00AD1513"/>
    <w:rsid w:val="00AD1748"/>
    <w:rsid w:val="00AD184C"/>
    <w:rsid w:val="00AD1C2B"/>
    <w:rsid w:val="00AD2089"/>
    <w:rsid w:val="00AD2B9A"/>
    <w:rsid w:val="00AD2E4D"/>
    <w:rsid w:val="00AD39EA"/>
    <w:rsid w:val="00AD418B"/>
    <w:rsid w:val="00AD4888"/>
    <w:rsid w:val="00AD48BE"/>
    <w:rsid w:val="00AD4ACD"/>
    <w:rsid w:val="00AD4B9E"/>
    <w:rsid w:val="00AD549B"/>
    <w:rsid w:val="00AD56CE"/>
    <w:rsid w:val="00AD58DB"/>
    <w:rsid w:val="00AD5927"/>
    <w:rsid w:val="00AD5C0D"/>
    <w:rsid w:val="00AD6790"/>
    <w:rsid w:val="00AD6A05"/>
    <w:rsid w:val="00AD6CD3"/>
    <w:rsid w:val="00AD7556"/>
    <w:rsid w:val="00AD7B54"/>
    <w:rsid w:val="00AD7FE8"/>
    <w:rsid w:val="00AE04B8"/>
    <w:rsid w:val="00AE04C8"/>
    <w:rsid w:val="00AE0CC9"/>
    <w:rsid w:val="00AE1769"/>
    <w:rsid w:val="00AE1B53"/>
    <w:rsid w:val="00AE1D45"/>
    <w:rsid w:val="00AE20DA"/>
    <w:rsid w:val="00AE21BC"/>
    <w:rsid w:val="00AE2C99"/>
    <w:rsid w:val="00AE2CF5"/>
    <w:rsid w:val="00AE2FF6"/>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229"/>
    <w:rsid w:val="00AE6882"/>
    <w:rsid w:val="00AE70DA"/>
    <w:rsid w:val="00AE7DD1"/>
    <w:rsid w:val="00AF00F3"/>
    <w:rsid w:val="00AF02FE"/>
    <w:rsid w:val="00AF065E"/>
    <w:rsid w:val="00AF0D28"/>
    <w:rsid w:val="00AF1359"/>
    <w:rsid w:val="00AF1ED7"/>
    <w:rsid w:val="00AF2325"/>
    <w:rsid w:val="00AF2454"/>
    <w:rsid w:val="00AF2798"/>
    <w:rsid w:val="00AF27A7"/>
    <w:rsid w:val="00AF27D7"/>
    <w:rsid w:val="00AF2857"/>
    <w:rsid w:val="00AF2DC1"/>
    <w:rsid w:val="00AF2E67"/>
    <w:rsid w:val="00AF2F4B"/>
    <w:rsid w:val="00AF31E0"/>
    <w:rsid w:val="00AF3B04"/>
    <w:rsid w:val="00AF3D84"/>
    <w:rsid w:val="00AF42A7"/>
    <w:rsid w:val="00AF44FF"/>
    <w:rsid w:val="00AF4885"/>
    <w:rsid w:val="00AF4A49"/>
    <w:rsid w:val="00AF4B59"/>
    <w:rsid w:val="00AF4B77"/>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49"/>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589A"/>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A2"/>
    <w:rsid w:val="00B110CE"/>
    <w:rsid w:val="00B11423"/>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798"/>
    <w:rsid w:val="00B1694A"/>
    <w:rsid w:val="00B169B4"/>
    <w:rsid w:val="00B169C2"/>
    <w:rsid w:val="00B16BE0"/>
    <w:rsid w:val="00B16ED1"/>
    <w:rsid w:val="00B1750E"/>
    <w:rsid w:val="00B177FA"/>
    <w:rsid w:val="00B17A9C"/>
    <w:rsid w:val="00B17CA7"/>
    <w:rsid w:val="00B17EDC"/>
    <w:rsid w:val="00B20821"/>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3F94"/>
    <w:rsid w:val="00B243F8"/>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5CD3"/>
    <w:rsid w:val="00B26348"/>
    <w:rsid w:val="00B26715"/>
    <w:rsid w:val="00B26B81"/>
    <w:rsid w:val="00B26CC5"/>
    <w:rsid w:val="00B26D10"/>
    <w:rsid w:val="00B271D9"/>
    <w:rsid w:val="00B274DC"/>
    <w:rsid w:val="00B27927"/>
    <w:rsid w:val="00B27A18"/>
    <w:rsid w:val="00B305EE"/>
    <w:rsid w:val="00B30621"/>
    <w:rsid w:val="00B31561"/>
    <w:rsid w:val="00B31719"/>
    <w:rsid w:val="00B31CF4"/>
    <w:rsid w:val="00B3239A"/>
    <w:rsid w:val="00B323D9"/>
    <w:rsid w:val="00B3270E"/>
    <w:rsid w:val="00B32B92"/>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B9E"/>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A8A"/>
    <w:rsid w:val="00B43DA3"/>
    <w:rsid w:val="00B43FBB"/>
    <w:rsid w:val="00B44341"/>
    <w:rsid w:val="00B443FF"/>
    <w:rsid w:val="00B4465A"/>
    <w:rsid w:val="00B44C5C"/>
    <w:rsid w:val="00B44CC2"/>
    <w:rsid w:val="00B45A6F"/>
    <w:rsid w:val="00B45E3A"/>
    <w:rsid w:val="00B462C6"/>
    <w:rsid w:val="00B4687F"/>
    <w:rsid w:val="00B469A2"/>
    <w:rsid w:val="00B46D1B"/>
    <w:rsid w:val="00B472C4"/>
    <w:rsid w:val="00B47528"/>
    <w:rsid w:val="00B47583"/>
    <w:rsid w:val="00B475F2"/>
    <w:rsid w:val="00B47781"/>
    <w:rsid w:val="00B47A52"/>
    <w:rsid w:val="00B47E22"/>
    <w:rsid w:val="00B50162"/>
    <w:rsid w:val="00B501FE"/>
    <w:rsid w:val="00B50637"/>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5D8"/>
    <w:rsid w:val="00B54AAF"/>
    <w:rsid w:val="00B54B17"/>
    <w:rsid w:val="00B54C5B"/>
    <w:rsid w:val="00B54F32"/>
    <w:rsid w:val="00B55AA7"/>
    <w:rsid w:val="00B55D9A"/>
    <w:rsid w:val="00B55E6F"/>
    <w:rsid w:val="00B55FFB"/>
    <w:rsid w:val="00B56113"/>
    <w:rsid w:val="00B5633D"/>
    <w:rsid w:val="00B56509"/>
    <w:rsid w:val="00B56A11"/>
    <w:rsid w:val="00B56E68"/>
    <w:rsid w:val="00B56F19"/>
    <w:rsid w:val="00B56F84"/>
    <w:rsid w:val="00B57D35"/>
    <w:rsid w:val="00B601EA"/>
    <w:rsid w:val="00B60761"/>
    <w:rsid w:val="00B60AB3"/>
    <w:rsid w:val="00B60D9F"/>
    <w:rsid w:val="00B61D0D"/>
    <w:rsid w:val="00B61D3E"/>
    <w:rsid w:val="00B621C4"/>
    <w:rsid w:val="00B62437"/>
    <w:rsid w:val="00B62EF3"/>
    <w:rsid w:val="00B63439"/>
    <w:rsid w:val="00B63C22"/>
    <w:rsid w:val="00B63D02"/>
    <w:rsid w:val="00B63D54"/>
    <w:rsid w:val="00B63DBA"/>
    <w:rsid w:val="00B64009"/>
    <w:rsid w:val="00B6453D"/>
    <w:rsid w:val="00B648DA"/>
    <w:rsid w:val="00B64917"/>
    <w:rsid w:val="00B64DAC"/>
    <w:rsid w:val="00B65943"/>
    <w:rsid w:val="00B6608A"/>
    <w:rsid w:val="00B660CF"/>
    <w:rsid w:val="00B6657E"/>
    <w:rsid w:val="00B66DD2"/>
    <w:rsid w:val="00B67127"/>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2BE1"/>
    <w:rsid w:val="00B734E4"/>
    <w:rsid w:val="00B737B6"/>
    <w:rsid w:val="00B73EF8"/>
    <w:rsid w:val="00B740D7"/>
    <w:rsid w:val="00B7485A"/>
    <w:rsid w:val="00B74CFE"/>
    <w:rsid w:val="00B75309"/>
    <w:rsid w:val="00B75462"/>
    <w:rsid w:val="00B759E0"/>
    <w:rsid w:val="00B75B49"/>
    <w:rsid w:val="00B76171"/>
    <w:rsid w:val="00B7619A"/>
    <w:rsid w:val="00B76303"/>
    <w:rsid w:val="00B76388"/>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700"/>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856"/>
    <w:rsid w:val="00B919BE"/>
    <w:rsid w:val="00B91BF7"/>
    <w:rsid w:val="00B91C21"/>
    <w:rsid w:val="00B92215"/>
    <w:rsid w:val="00B9234A"/>
    <w:rsid w:val="00B924CE"/>
    <w:rsid w:val="00B924F2"/>
    <w:rsid w:val="00B92780"/>
    <w:rsid w:val="00B92A10"/>
    <w:rsid w:val="00B93184"/>
    <w:rsid w:val="00B931AA"/>
    <w:rsid w:val="00B93655"/>
    <w:rsid w:val="00B93F0A"/>
    <w:rsid w:val="00B93F2D"/>
    <w:rsid w:val="00B94171"/>
    <w:rsid w:val="00B942CD"/>
    <w:rsid w:val="00B9489A"/>
    <w:rsid w:val="00B94F54"/>
    <w:rsid w:val="00B94F86"/>
    <w:rsid w:val="00B951B5"/>
    <w:rsid w:val="00B952D4"/>
    <w:rsid w:val="00B95887"/>
    <w:rsid w:val="00B95A7E"/>
    <w:rsid w:val="00B95D92"/>
    <w:rsid w:val="00B95FB5"/>
    <w:rsid w:val="00B96AF9"/>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63"/>
    <w:rsid w:val="00BA15D1"/>
    <w:rsid w:val="00BA1632"/>
    <w:rsid w:val="00BA1AA8"/>
    <w:rsid w:val="00BA1B47"/>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5E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2FF3"/>
    <w:rsid w:val="00BB314C"/>
    <w:rsid w:val="00BB31A4"/>
    <w:rsid w:val="00BB38B2"/>
    <w:rsid w:val="00BB3A92"/>
    <w:rsid w:val="00BB3AA7"/>
    <w:rsid w:val="00BB3CF3"/>
    <w:rsid w:val="00BB3D43"/>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3CB"/>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2F65"/>
    <w:rsid w:val="00BC3002"/>
    <w:rsid w:val="00BC3395"/>
    <w:rsid w:val="00BC344B"/>
    <w:rsid w:val="00BC346E"/>
    <w:rsid w:val="00BC3602"/>
    <w:rsid w:val="00BC3761"/>
    <w:rsid w:val="00BC3AA3"/>
    <w:rsid w:val="00BC3F3A"/>
    <w:rsid w:val="00BC3FB0"/>
    <w:rsid w:val="00BC4327"/>
    <w:rsid w:val="00BC4801"/>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552"/>
    <w:rsid w:val="00BD5FD5"/>
    <w:rsid w:val="00BD62DE"/>
    <w:rsid w:val="00BD6338"/>
    <w:rsid w:val="00BD64B8"/>
    <w:rsid w:val="00BD6BC3"/>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895"/>
    <w:rsid w:val="00BE29C4"/>
    <w:rsid w:val="00BE2A48"/>
    <w:rsid w:val="00BE303A"/>
    <w:rsid w:val="00BE32BF"/>
    <w:rsid w:val="00BE3543"/>
    <w:rsid w:val="00BE3DD9"/>
    <w:rsid w:val="00BE4014"/>
    <w:rsid w:val="00BE482F"/>
    <w:rsid w:val="00BE4A78"/>
    <w:rsid w:val="00BE4D5E"/>
    <w:rsid w:val="00BE4FF7"/>
    <w:rsid w:val="00BE5257"/>
    <w:rsid w:val="00BE56B9"/>
    <w:rsid w:val="00BE5CEC"/>
    <w:rsid w:val="00BE5F53"/>
    <w:rsid w:val="00BE5F83"/>
    <w:rsid w:val="00BE5FF5"/>
    <w:rsid w:val="00BE65F1"/>
    <w:rsid w:val="00BE6C8E"/>
    <w:rsid w:val="00BE6E0D"/>
    <w:rsid w:val="00BE72CD"/>
    <w:rsid w:val="00BE740E"/>
    <w:rsid w:val="00BE776D"/>
    <w:rsid w:val="00BE7BCF"/>
    <w:rsid w:val="00BE7D0F"/>
    <w:rsid w:val="00BE7F3C"/>
    <w:rsid w:val="00BE7F41"/>
    <w:rsid w:val="00BF0901"/>
    <w:rsid w:val="00BF0A33"/>
    <w:rsid w:val="00BF0C85"/>
    <w:rsid w:val="00BF0DC2"/>
    <w:rsid w:val="00BF0DEF"/>
    <w:rsid w:val="00BF10EE"/>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3FC4"/>
    <w:rsid w:val="00BF40C3"/>
    <w:rsid w:val="00BF44EC"/>
    <w:rsid w:val="00BF47BF"/>
    <w:rsid w:val="00BF4824"/>
    <w:rsid w:val="00BF4971"/>
    <w:rsid w:val="00BF4AB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2AB"/>
    <w:rsid w:val="00C00C68"/>
    <w:rsid w:val="00C00DA4"/>
    <w:rsid w:val="00C01428"/>
    <w:rsid w:val="00C01B9E"/>
    <w:rsid w:val="00C024B5"/>
    <w:rsid w:val="00C02EDE"/>
    <w:rsid w:val="00C0306D"/>
    <w:rsid w:val="00C034B9"/>
    <w:rsid w:val="00C0368D"/>
    <w:rsid w:val="00C039C2"/>
    <w:rsid w:val="00C03C06"/>
    <w:rsid w:val="00C03D54"/>
    <w:rsid w:val="00C0416A"/>
    <w:rsid w:val="00C04520"/>
    <w:rsid w:val="00C04B1B"/>
    <w:rsid w:val="00C04C09"/>
    <w:rsid w:val="00C04C1C"/>
    <w:rsid w:val="00C0530B"/>
    <w:rsid w:val="00C057F5"/>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7ED"/>
    <w:rsid w:val="00C13F6E"/>
    <w:rsid w:val="00C14567"/>
    <w:rsid w:val="00C146D5"/>
    <w:rsid w:val="00C15904"/>
    <w:rsid w:val="00C1606D"/>
    <w:rsid w:val="00C16557"/>
    <w:rsid w:val="00C167BF"/>
    <w:rsid w:val="00C16A1A"/>
    <w:rsid w:val="00C1705D"/>
    <w:rsid w:val="00C17367"/>
    <w:rsid w:val="00C1740E"/>
    <w:rsid w:val="00C17B5F"/>
    <w:rsid w:val="00C17BB3"/>
    <w:rsid w:val="00C17C00"/>
    <w:rsid w:val="00C20571"/>
    <w:rsid w:val="00C2085C"/>
    <w:rsid w:val="00C208AE"/>
    <w:rsid w:val="00C209A6"/>
    <w:rsid w:val="00C20B35"/>
    <w:rsid w:val="00C20C19"/>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80A"/>
    <w:rsid w:val="00C23CC1"/>
    <w:rsid w:val="00C23CC2"/>
    <w:rsid w:val="00C24284"/>
    <w:rsid w:val="00C24425"/>
    <w:rsid w:val="00C2443F"/>
    <w:rsid w:val="00C245D3"/>
    <w:rsid w:val="00C24A41"/>
    <w:rsid w:val="00C24B06"/>
    <w:rsid w:val="00C24F57"/>
    <w:rsid w:val="00C2584B"/>
    <w:rsid w:val="00C25970"/>
    <w:rsid w:val="00C25D7A"/>
    <w:rsid w:val="00C25F22"/>
    <w:rsid w:val="00C25F75"/>
    <w:rsid w:val="00C26D8D"/>
    <w:rsid w:val="00C26E75"/>
    <w:rsid w:val="00C26F88"/>
    <w:rsid w:val="00C26FD8"/>
    <w:rsid w:val="00C271CB"/>
    <w:rsid w:val="00C27367"/>
    <w:rsid w:val="00C27597"/>
    <w:rsid w:val="00C276F2"/>
    <w:rsid w:val="00C30008"/>
    <w:rsid w:val="00C30103"/>
    <w:rsid w:val="00C30147"/>
    <w:rsid w:val="00C30649"/>
    <w:rsid w:val="00C30891"/>
    <w:rsid w:val="00C30A4E"/>
    <w:rsid w:val="00C30D38"/>
    <w:rsid w:val="00C31043"/>
    <w:rsid w:val="00C31134"/>
    <w:rsid w:val="00C31364"/>
    <w:rsid w:val="00C31AFE"/>
    <w:rsid w:val="00C32102"/>
    <w:rsid w:val="00C32436"/>
    <w:rsid w:val="00C325A6"/>
    <w:rsid w:val="00C32879"/>
    <w:rsid w:val="00C329C9"/>
    <w:rsid w:val="00C32B90"/>
    <w:rsid w:val="00C32D74"/>
    <w:rsid w:val="00C32FCE"/>
    <w:rsid w:val="00C330C9"/>
    <w:rsid w:val="00C335F4"/>
    <w:rsid w:val="00C33675"/>
    <w:rsid w:val="00C339F9"/>
    <w:rsid w:val="00C33DB7"/>
    <w:rsid w:val="00C35060"/>
    <w:rsid w:val="00C35174"/>
    <w:rsid w:val="00C35199"/>
    <w:rsid w:val="00C353E7"/>
    <w:rsid w:val="00C355A0"/>
    <w:rsid w:val="00C361F1"/>
    <w:rsid w:val="00C3628F"/>
    <w:rsid w:val="00C36304"/>
    <w:rsid w:val="00C3635D"/>
    <w:rsid w:val="00C36607"/>
    <w:rsid w:val="00C36B9E"/>
    <w:rsid w:val="00C36D5D"/>
    <w:rsid w:val="00C36FAC"/>
    <w:rsid w:val="00C37084"/>
    <w:rsid w:val="00C3712B"/>
    <w:rsid w:val="00C3733D"/>
    <w:rsid w:val="00C377A1"/>
    <w:rsid w:val="00C378DC"/>
    <w:rsid w:val="00C379ED"/>
    <w:rsid w:val="00C37B98"/>
    <w:rsid w:val="00C37C55"/>
    <w:rsid w:val="00C37DA6"/>
    <w:rsid w:val="00C40334"/>
    <w:rsid w:val="00C406B9"/>
    <w:rsid w:val="00C40833"/>
    <w:rsid w:val="00C40A35"/>
    <w:rsid w:val="00C40CCB"/>
    <w:rsid w:val="00C40DB1"/>
    <w:rsid w:val="00C412EF"/>
    <w:rsid w:val="00C415BA"/>
    <w:rsid w:val="00C416A5"/>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315"/>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1D4"/>
    <w:rsid w:val="00C603AC"/>
    <w:rsid w:val="00C6049E"/>
    <w:rsid w:val="00C60E15"/>
    <w:rsid w:val="00C610C3"/>
    <w:rsid w:val="00C611F5"/>
    <w:rsid w:val="00C6141E"/>
    <w:rsid w:val="00C614E1"/>
    <w:rsid w:val="00C61A55"/>
    <w:rsid w:val="00C61EAB"/>
    <w:rsid w:val="00C6200C"/>
    <w:rsid w:val="00C623D7"/>
    <w:rsid w:val="00C62441"/>
    <w:rsid w:val="00C6246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9B2"/>
    <w:rsid w:val="00C72A48"/>
    <w:rsid w:val="00C72C30"/>
    <w:rsid w:val="00C72F10"/>
    <w:rsid w:val="00C734BF"/>
    <w:rsid w:val="00C73703"/>
    <w:rsid w:val="00C73BA1"/>
    <w:rsid w:val="00C73D43"/>
    <w:rsid w:val="00C73DC3"/>
    <w:rsid w:val="00C73FB4"/>
    <w:rsid w:val="00C73FE5"/>
    <w:rsid w:val="00C74366"/>
    <w:rsid w:val="00C7462D"/>
    <w:rsid w:val="00C74A7B"/>
    <w:rsid w:val="00C74B5D"/>
    <w:rsid w:val="00C74D60"/>
    <w:rsid w:val="00C752CA"/>
    <w:rsid w:val="00C75920"/>
    <w:rsid w:val="00C75A46"/>
    <w:rsid w:val="00C7600A"/>
    <w:rsid w:val="00C76057"/>
    <w:rsid w:val="00C7612F"/>
    <w:rsid w:val="00C768C9"/>
    <w:rsid w:val="00C7692D"/>
    <w:rsid w:val="00C76947"/>
    <w:rsid w:val="00C7696A"/>
    <w:rsid w:val="00C76FB3"/>
    <w:rsid w:val="00C77186"/>
    <w:rsid w:val="00C773FA"/>
    <w:rsid w:val="00C778C3"/>
    <w:rsid w:val="00C77B6A"/>
    <w:rsid w:val="00C77F2D"/>
    <w:rsid w:val="00C80050"/>
    <w:rsid w:val="00C80858"/>
    <w:rsid w:val="00C80DC0"/>
    <w:rsid w:val="00C80F62"/>
    <w:rsid w:val="00C810A0"/>
    <w:rsid w:val="00C81679"/>
    <w:rsid w:val="00C816FB"/>
    <w:rsid w:val="00C8179F"/>
    <w:rsid w:val="00C8197E"/>
    <w:rsid w:val="00C81D02"/>
    <w:rsid w:val="00C81DE4"/>
    <w:rsid w:val="00C81E1B"/>
    <w:rsid w:val="00C81F77"/>
    <w:rsid w:val="00C81FE1"/>
    <w:rsid w:val="00C82606"/>
    <w:rsid w:val="00C82634"/>
    <w:rsid w:val="00C8296F"/>
    <w:rsid w:val="00C82C2B"/>
    <w:rsid w:val="00C82EEF"/>
    <w:rsid w:val="00C83073"/>
    <w:rsid w:val="00C830D7"/>
    <w:rsid w:val="00C831A9"/>
    <w:rsid w:val="00C8384B"/>
    <w:rsid w:val="00C83919"/>
    <w:rsid w:val="00C83ED3"/>
    <w:rsid w:val="00C84026"/>
    <w:rsid w:val="00C8417A"/>
    <w:rsid w:val="00C84956"/>
    <w:rsid w:val="00C84D56"/>
    <w:rsid w:val="00C84EDC"/>
    <w:rsid w:val="00C8565E"/>
    <w:rsid w:val="00C8567E"/>
    <w:rsid w:val="00C8585D"/>
    <w:rsid w:val="00C85D85"/>
    <w:rsid w:val="00C86373"/>
    <w:rsid w:val="00C8678B"/>
    <w:rsid w:val="00C868B4"/>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25B"/>
    <w:rsid w:val="00C933A7"/>
    <w:rsid w:val="00C93575"/>
    <w:rsid w:val="00C936EC"/>
    <w:rsid w:val="00C938DE"/>
    <w:rsid w:val="00C94524"/>
    <w:rsid w:val="00C94611"/>
    <w:rsid w:val="00C9469A"/>
    <w:rsid w:val="00C9541A"/>
    <w:rsid w:val="00C954D9"/>
    <w:rsid w:val="00C957B5"/>
    <w:rsid w:val="00C95A9A"/>
    <w:rsid w:val="00C965FA"/>
    <w:rsid w:val="00C96CCB"/>
    <w:rsid w:val="00C96CD2"/>
    <w:rsid w:val="00C9700E"/>
    <w:rsid w:val="00C973DE"/>
    <w:rsid w:val="00C978A1"/>
    <w:rsid w:val="00C979FC"/>
    <w:rsid w:val="00C97C27"/>
    <w:rsid w:val="00CA03B8"/>
    <w:rsid w:val="00CA122C"/>
    <w:rsid w:val="00CA15CB"/>
    <w:rsid w:val="00CA17E4"/>
    <w:rsid w:val="00CA1817"/>
    <w:rsid w:val="00CA197B"/>
    <w:rsid w:val="00CA1CC6"/>
    <w:rsid w:val="00CA208C"/>
    <w:rsid w:val="00CA220B"/>
    <w:rsid w:val="00CA26CB"/>
    <w:rsid w:val="00CA2FD6"/>
    <w:rsid w:val="00CA3F4E"/>
    <w:rsid w:val="00CA44F2"/>
    <w:rsid w:val="00CA4844"/>
    <w:rsid w:val="00CA57D8"/>
    <w:rsid w:val="00CA5987"/>
    <w:rsid w:val="00CA5E12"/>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1C20"/>
    <w:rsid w:val="00CB229A"/>
    <w:rsid w:val="00CB2581"/>
    <w:rsid w:val="00CB2B66"/>
    <w:rsid w:val="00CB30D9"/>
    <w:rsid w:val="00CB316A"/>
    <w:rsid w:val="00CB38BC"/>
    <w:rsid w:val="00CB3E75"/>
    <w:rsid w:val="00CB4189"/>
    <w:rsid w:val="00CB41DC"/>
    <w:rsid w:val="00CB4A2B"/>
    <w:rsid w:val="00CB4B3D"/>
    <w:rsid w:val="00CB4D16"/>
    <w:rsid w:val="00CB4D37"/>
    <w:rsid w:val="00CB4E3E"/>
    <w:rsid w:val="00CB4EFF"/>
    <w:rsid w:val="00CB51F8"/>
    <w:rsid w:val="00CB52B4"/>
    <w:rsid w:val="00CB541E"/>
    <w:rsid w:val="00CB5834"/>
    <w:rsid w:val="00CB5C40"/>
    <w:rsid w:val="00CB5D8A"/>
    <w:rsid w:val="00CB5EF6"/>
    <w:rsid w:val="00CB626B"/>
    <w:rsid w:val="00CB64B6"/>
    <w:rsid w:val="00CB65BB"/>
    <w:rsid w:val="00CB6630"/>
    <w:rsid w:val="00CB67A7"/>
    <w:rsid w:val="00CB6A02"/>
    <w:rsid w:val="00CB6E28"/>
    <w:rsid w:val="00CB6FF1"/>
    <w:rsid w:val="00CB724E"/>
    <w:rsid w:val="00CB78BE"/>
    <w:rsid w:val="00CB7B04"/>
    <w:rsid w:val="00CC0293"/>
    <w:rsid w:val="00CC03A1"/>
    <w:rsid w:val="00CC03C4"/>
    <w:rsid w:val="00CC0509"/>
    <w:rsid w:val="00CC0531"/>
    <w:rsid w:val="00CC08EA"/>
    <w:rsid w:val="00CC0EEF"/>
    <w:rsid w:val="00CC14BD"/>
    <w:rsid w:val="00CC176D"/>
    <w:rsid w:val="00CC17DF"/>
    <w:rsid w:val="00CC194C"/>
    <w:rsid w:val="00CC1C17"/>
    <w:rsid w:val="00CC1C79"/>
    <w:rsid w:val="00CC21E7"/>
    <w:rsid w:val="00CC23A1"/>
    <w:rsid w:val="00CC27B8"/>
    <w:rsid w:val="00CC306E"/>
    <w:rsid w:val="00CC3105"/>
    <w:rsid w:val="00CC3435"/>
    <w:rsid w:val="00CC3486"/>
    <w:rsid w:val="00CC3539"/>
    <w:rsid w:val="00CC3929"/>
    <w:rsid w:val="00CC3ADA"/>
    <w:rsid w:val="00CC40DD"/>
    <w:rsid w:val="00CC4670"/>
    <w:rsid w:val="00CC4B86"/>
    <w:rsid w:val="00CC5420"/>
    <w:rsid w:val="00CC5789"/>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1B4"/>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3ECC"/>
    <w:rsid w:val="00CD423A"/>
    <w:rsid w:val="00CD4788"/>
    <w:rsid w:val="00CD4AD4"/>
    <w:rsid w:val="00CD4CFB"/>
    <w:rsid w:val="00CD4DA5"/>
    <w:rsid w:val="00CD5030"/>
    <w:rsid w:val="00CD50FC"/>
    <w:rsid w:val="00CD5950"/>
    <w:rsid w:val="00CD5D92"/>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4E6"/>
    <w:rsid w:val="00CE5C02"/>
    <w:rsid w:val="00CE5C41"/>
    <w:rsid w:val="00CE5D96"/>
    <w:rsid w:val="00CE5D9F"/>
    <w:rsid w:val="00CE5F46"/>
    <w:rsid w:val="00CE64BE"/>
    <w:rsid w:val="00CE670C"/>
    <w:rsid w:val="00CE679C"/>
    <w:rsid w:val="00CE6F65"/>
    <w:rsid w:val="00CE73A2"/>
    <w:rsid w:val="00CE7694"/>
    <w:rsid w:val="00CE7EDD"/>
    <w:rsid w:val="00CF01D0"/>
    <w:rsid w:val="00CF0285"/>
    <w:rsid w:val="00CF066A"/>
    <w:rsid w:val="00CF0A5C"/>
    <w:rsid w:val="00CF0E60"/>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3E53"/>
    <w:rsid w:val="00CF42F8"/>
    <w:rsid w:val="00CF435E"/>
    <w:rsid w:val="00CF43B6"/>
    <w:rsid w:val="00CF446D"/>
    <w:rsid w:val="00CF4833"/>
    <w:rsid w:val="00CF4A81"/>
    <w:rsid w:val="00CF4ADD"/>
    <w:rsid w:val="00CF4B4C"/>
    <w:rsid w:val="00CF4C40"/>
    <w:rsid w:val="00CF535B"/>
    <w:rsid w:val="00CF5567"/>
    <w:rsid w:val="00CF562C"/>
    <w:rsid w:val="00CF5796"/>
    <w:rsid w:val="00CF6087"/>
    <w:rsid w:val="00CF667A"/>
    <w:rsid w:val="00CF67F4"/>
    <w:rsid w:val="00CF7041"/>
    <w:rsid w:val="00CF7265"/>
    <w:rsid w:val="00CF761C"/>
    <w:rsid w:val="00CF773E"/>
    <w:rsid w:val="00CF7AB4"/>
    <w:rsid w:val="00CF7B10"/>
    <w:rsid w:val="00CF7BB8"/>
    <w:rsid w:val="00CF7E98"/>
    <w:rsid w:val="00CF7F07"/>
    <w:rsid w:val="00CF7F71"/>
    <w:rsid w:val="00CF7FDF"/>
    <w:rsid w:val="00D00102"/>
    <w:rsid w:val="00D00663"/>
    <w:rsid w:val="00D00696"/>
    <w:rsid w:val="00D00FDC"/>
    <w:rsid w:val="00D01628"/>
    <w:rsid w:val="00D0163F"/>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7B4"/>
    <w:rsid w:val="00D048C2"/>
    <w:rsid w:val="00D049C3"/>
    <w:rsid w:val="00D04A6D"/>
    <w:rsid w:val="00D04E88"/>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C1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427B"/>
    <w:rsid w:val="00D152F2"/>
    <w:rsid w:val="00D15306"/>
    <w:rsid w:val="00D15386"/>
    <w:rsid w:val="00D155A2"/>
    <w:rsid w:val="00D15AA2"/>
    <w:rsid w:val="00D160E3"/>
    <w:rsid w:val="00D1656E"/>
    <w:rsid w:val="00D165EE"/>
    <w:rsid w:val="00D16F79"/>
    <w:rsid w:val="00D1725C"/>
    <w:rsid w:val="00D17468"/>
    <w:rsid w:val="00D176B4"/>
    <w:rsid w:val="00D17B5E"/>
    <w:rsid w:val="00D17E27"/>
    <w:rsid w:val="00D17F0B"/>
    <w:rsid w:val="00D2039C"/>
    <w:rsid w:val="00D2085B"/>
    <w:rsid w:val="00D2178E"/>
    <w:rsid w:val="00D218EB"/>
    <w:rsid w:val="00D21B88"/>
    <w:rsid w:val="00D21DA7"/>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03D"/>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8B7"/>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3FAC"/>
    <w:rsid w:val="00D4460A"/>
    <w:rsid w:val="00D44B4C"/>
    <w:rsid w:val="00D44C29"/>
    <w:rsid w:val="00D452D1"/>
    <w:rsid w:val="00D4572B"/>
    <w:rsid w:val="00D45F76"/>
    <w:rsid w:val="00D4635D"/>
    <w:rsid w:val="00D46457"/>
    <w:rsid w:val="00D465A4"/>
    <w:rsid w:val="00D46801"/>
    <w:rsid w:val="00D468EE"/>
    <w:rsid w:val="00D46C71"/>
    <w:rsid w:val="00D46CC0"/>
    <w:rsid w:val="00D46D15"/>
    <w:rsid w:val="00D46E38"/>
    <w:rsid w:val="00D46E66"/>
    <w:rsid w:val="00D46FBF"/>
    <w:rsid w:val="00D47121"/>
    <w:rsid w:val="00D47225"/>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26A"/>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45F6"/>
    <w:rsid w:val="00D64BAC"/>
    <w:rsid w:val="00D6533E"/>
    <w:rsid w:val="00D6561C"/>
    <w:rsid w:val="00D65685"/>
    <w:rsid w:val="00D658BE"/>
    <w:rsid w:val="00D65C0B"/>
    <w:rsid w:val="00D66278"/>
    <w:rsid w:val="00D66304"/>
    <w:rsid w:val="00D666E4"/>
    <w:rsid w:val="00D66751"/>
    <w:rsid w:val="00D668B0"/>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39A"/>
    <w:rsid w:val="00D73417"/>
    <w:rsid w:val="00D738CC"/>
    <w:rsid w:val="00D7396D"/>
    <w:rsid w:val="00D73D1E"/>
    <w:rsid w:val="00D73E30"/>
    <w:rsid w:val="00D74C87"/>
    <w:rsid w:val="00D74D8B"/>
    <w:rsid w:val="00D751EE"/>
    <w:rsid w:val="00D75215"/>
    <w:rsid w:val="00D75583"/>
    <w:rsid w:val="00D7571C"/>
    <w:rsid w:val="00D7606E"/>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C03"/>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0FB6"/>
    <w:rsid w:val="00D91464"/>
    <w:rsid w:val="00D92025"/>
    <w:rsid w:val="00D92380"/>
    <w:rsid w:val="00D92492"/>
    <w:rsid w:val="00D93446"/>
    <w:rsid w:val="00D93B9F"/>
    <w:rsid w:val="00D93D77"/>
    <w:rsid w:val="00D93E6E"/>
    <w:rsid w:val="00D93F34"/>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92"/>
    <w:rsid w:val="00DA2CA4"/>
    <w:rsid w:val="00DA2DAB"/>
    <w:rsid w:val="00DA3873"/>
    <w:rsid w:val="00DA436D"/>
    <w:rsid w:val="00DA4409"/>
    <w:rsid w:val="00DA488C"/>
    <w:rsid w:val="00DA4970"/>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06"/>
    <w:rsid w:val="00DB1E85"/>
    <w:rsid w:val="00DB22DE"/>
    <w:rsid w:val="00DB233C"/>
    <w:rsid w:val="00DB276A"/>
    <w:rsid w:val="00DB2A52"/>
    <w:rsid w:val="00DB2DB4"/>
    <w:rsid w:val="00DB2DCF"/>
    <w:rsid w:val="00DB3623"/>
    <w:rsid w:val="00DB3758"/>
    <w:rsid w:val="00DB3932"/>
    <w:rsid w:val="00DB4045"/>
    <w:rsid w:val="00DB4128"/>
    <w:rsid w:val="00DB413C"/>
    <w:rsid w:val="00DB44D1"/>
    <w:rsid w:val="00DB4E30"/>
    <w:rsid w:val="00DB5113"/>
    <w:rsid w:val="00DB5356"/>
    <w:rsid w:val="00DB5B83"/>
    <w:rsid w:val="00DB5F01"/>
    <w:rsid w:val="00DB5FBC"/>
    <w:rsid w:val="00DB61A6"/>
    <w:rsid w:val="00DB63A1"/>
    <w:rsid w:val="00DB6410"/>
    <w:rsid w:val="00DB647A"/>
    <w:rsid w:val="00DB6480"/>
    <w:rsid w:val="00DB6C47"/>
    <w:rsid w:val="00DB6DFF"/>
    <w:rsid w:val="00DB6F9B"/>
    <w:rsid w:val="00DB799A"/>
    <w:rsid w:val="00DC0127"/>
    <w:rsid w:val="00DC0B78"/>
    <w:rsid w:val="00DC0DF2"/>
    <w:rsid w:val="00DC0F31"/>
    <w:rsid w:val="00DC0FD0"/>
    <w:rsid w:val="00DC152D"/>
    <w:rsid w:val="00DC1587"/>
    <w:rsid w:val="00DC1612"/>
    <w:rsid w:val="00DC16D4"/>
    <w:rsid w:val="00DC2247"/>
    <w:rsid w:val="00DC27B9"/>
    <w:rsid w:val="00DC298D"/>
    <w:rsid w:val="00DC2E27"/>
    <w:rsid w:val="00DC3385"/>
    <w:rsid w:val="00DC33B3"/>
    <w:rsid w:val="00DC3911"/>
    <w:rsid w:val="00DC4A14"/>
    <w:rsid w:val="00DC4C5E"/>
    <w:rsid w:val="00DC4D17"/>
    <w:rsid w:val="00DC5169"/>
    <w:rsid w:val="00DC54B4"/>
    <w:rsid w:val="00DC5C30"/>
    <w:rsid w:val="00DC5FAC"/>
    <w:rsid w:val="00DC62CB"/>
    <w:rsid w:val="00DC67F4"/>
    <w:rsid w:val="00DC70F6"/>
    <w:rsid w:val="00DC7223"/>
    <w:rsid w:val="00DC7310"/>
    <w:rsid w:val="00DC73F4"/>
    <w:rsid w:val="00DC7458"/>
    <w:rsid w:val="00DC7880"/>
    <w:rsid w:val="00DD0F4F"/>
    <w:rsid w:val="00DD0F5C"/>
    <w:rsid w:val="00DD1CF3"/>
    <w:rsid w:val="00DD1E3B"/>
    <w:rsid w:val="00DD1F1A"/>
    <w:rsid w:val="00DD2256"/>
    <w:rsid w:val="00DD2577"/>
    <w:rsid w:val="00DD25FB"/>
    <w:rsid w:val="00DD2685"/>
    <w:rsid w:val="00DD2992"/>
    <w:rsid w:val="00DD2D43"/>
    <w:rsid w:val="00DD3120"/>
    <w:rsid w:val="00DD3280"/>
    <w:rsid w:val="00DD3D07"/>
    <w:rsid w:val="00DD3EDA"/>
    <w:rsid w:val="00DD3F79"/>
    <w:rsid w:val="00DD4204"/>
    <w:rsid w:val="00DD4CE9"/>
    <w:rsid w:val="00DD4EDD"/>
    <w:rsid w:val="00DD514A"/>
    <w:rsid w:val="00DD53B0"/>
    <w:rsid w:val="00DD549D"/>
    <w:rsid w:val="00DD5746"/>
    <w:rsid w:val="00DD5796"/>
    <w:rsid w:val="00DD57A6"/>
    <w:rsid w:val="00DD5AF3"/>
    <w:rsid w:val="00DD5E6E"/>
    <w:rsid w:val="00DD61B5"/>
    <w:rsid w:val="00DD62DB"/>
    <w:rsid w:val="00DD63D7"/>
    <w:rsid w:val="00DD662C"/>
    <w:rsid w:val="00DD6B54"/>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212"/>
    <w:rsid w:val="00DE42CB"/>
    <w:rsid w:val="00DE46D0"/>
    <w:rsid w:val="00DE4B61"/>
    <w:rsid w:val="00DE531A"/>
    <w:rsid w:val="00DE53C6"/>
    <w:rsid w:val="00DE54A9"/>
    <w:rsid w:val="00DE56BA"/>
    <w:rsid w:val="00DE5B54"/>
    <w:rsid w:val="00DE5CEC"/>
    <w:rsid w:val="00DE5D63"/>
    <w:rsid w:val="00DE6552"/>
    <w:rsid w:val="00DE6616"/>
    <w:rsid w:val="00DE6C8B"/>
    <w:rsid w:val="00DE71BD"/>
    <w:rsid w:val="00DE71EC"/>
    <w:rsid w:val="00DE7739"/>
    <w:rsid w:val="00DE7C1D"/>
    <w:rsid w:val="00DE7D3C"/>
    <w:rsid w:val="00DF0979"/>
    <w:rsid w:val="00DF0ABB"/>
    <w:rsid w:val="00DF0FC6"/>
    <w:rsid w:val="00DF0FE2"/>
    <w:rsid w:val="00DF199E"/>
    <w:rsid w:val="00DF292B"/>
    <w:rsid w:val="00DF2B7A"/>
    <w:rsid w:val="00DF2BF5"/>
    <w:rsid w:val="00DF305A"/>
    <w:rsid w:val="00DF34EF"/>
    <w:rsid w:val="00DF36C0"/>
    <w:rsid w:val="00DF3A41"/>
    <w:rsid w:val="00DF3D2F"/>
    <w:rsid w:val="00DF40B6"/>
    <w:rsid w:val="00DF41D2"/>
    <w:rsid w:val="00DF42D1"/>
    <w:rsid w:val="00DF437B"/>
    <w:rsid w:val="00DF463D"/>
    <w:rsid w:val="00DF5166"/>
    <w:rsid w:val="00DF5DF0"/>
    <w:rsid w:val="00DF618A"/>
    <w:rsid w:val="00DF65C0"/>
    <w:rsid w:val="00DF6654"/>
    <w:rsid w:val="00DF6705"/>
    <w:rsid w:val="00DF6F47"/>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A7E"/>
    <w:rsid w:val="00E03F3F"/>
    <w:rsid w:val="00E041C2"/>
    <w:rsid w:val="00E0451A"/>
    <w:rsid w:val="00E04A3A"/>
    <w:rsid w:val="00E04CAD"/>
    <w:rsid w:val="00E04D90"/>
    <w:rsid w:val="00E052D0"/>
    <w:rsid w:val="00E0554B"/>
    <w:rsid w:val="00E055A2"/>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18F"/>
    <w:rsid w:val="00E1224E"/>
    <w:rsid w:val="00E1260B"/>
    <w:rsid w:val="00E12A64"/>
    <w:rsid w:val="00E12F64"/>
    <w:rsid w:val="00E12FCB"/>
    <w:rsid w:val="00E1335B"/>
    <w:rsid w:val="00E13832"/>
    <w:rsid w:val="00E13B70"/>
    <w:rsid w:val="00E13E3D"/>
    <w:rsid w:val="00E142FE"/>
    <w:rsid w:val="00E1450B"/>
    <w:rsid w:val="00E1450C"/>
    <w:rsid w:val="00E145C3"/>
    <w:rsid w:val="00E14CB6"/>
    <w:rsid w:val="00E14E5D"/>
    <w:rsid w:val="00E14FA8"/>
    <w:rsid w:val="00E14FCB"/>
    <w:rsid w:val="00E15271"/>
    <w:rsid w:val="00E1593D"/>
    <w:rsid w:val="00E159CE"/>
    <w:rsid w:val="00E15F83"/>
    <w:rsid w:val="00E16145"/>
    <w:rsid w:val="00E1615A"/>
    <w:rsid w:val="00E1644C"/>
    <w:rsid w:val="00E168C2"/>
    <w:rsid w:val="00E1698A"/>
    <w:rsid w:val="00E16B31"/>
    <w:rsid w:val="00E16C5D"/>
    <w:rsid w:val="00E172F5"/>
    <w:rsid w:val="00E17319"/>
    <w:rsid w:val="00E1750C"/>
    <w:rsid w:val="00E17552"/>
    <w:rsid w:val="00E201AF"/>
    <w:rsid w:val="00E204C9"/>
    <w:rsid w:val="00E205BF"/>
    <w:rsid w:val="00E20F74"/>
    <w:rsid w:val="00E21197"/>
    <w:rsid w:val="00E212EB"/>
    <w:rsid w:val="00E212F8"/>
    <w:rsid w:val="00E2134E"/>
    <w:rsid w:val="00E21747"/>
    <w:rsid w:val="00E21A5C"/>
    <w:rsid w:val="00E21B52"/>
    <w:rsid w:val="00E21C23"/>
    <w:rsid w:val="00E221C3"/>
    <w:rsid w:val="00E22F6B"/>
    <w:rsid w:val="00E236F8"/>
    <w:rsid w:val="00E249D1"/>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6A5"/>
    <w:rsid w:val="00E278AB"/>
    <w:rsid w:val="00E27BFE"/>
    <w:rsid w:val="00E27C53"/>
    <w:rsid w:val="00E27CCE"/>
    <w:rsid w:val="00E302CE"/>
    <w:rsid w:val="00E30327"/>
    <w:rsid w:val="00E3036A"/>
    <w:rsid w:val="00E30C86"/>
    <w:rsid w:val="00E31816"/>
    <w:rsid w:val="00E318ED"/>
    <w:rsid w:val="00E31F13"/>
    <w:rsid w:val="00E3219A"/>
    <w:rsid w:val="00E323AF"/>
    <w:rsid w:val="00E3251C"/>
    <w:rsid w:val="00E32628"/>
    <w:rsid w:val="00E326F6"/>
    <w:rsid w:val="00E32816"/>
    <w:rsid w:val="00E32C16"/>
    <w:rsid w:val="00E32C74"/>
    <w:rsid w:val="00E32E64"/>
    <w:rsid w:val="00E32FF9"/>
    <w:rsid w:val="00E335ED"/>
    <w:rsid w:val="00E33658"/>
    <w:rsid w:val="00E33C60"/>
    <w:rsid w:val="00E33D01"/>
    <w:rsid w:val="00E33D4B"/>
    <w:rsid w:val="00E33DD5"/>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2F57"/>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E7"/>
    <w:rsid w:val="00E520F7"/>
    <w:rsid w:val="00E52237"/>
    <w:rsid w:val="00E5251E"/>
    <w:rsid w:val="00E526F4"/>
    <w:rsid w:val="00E52D4E"/>
    <w:rsid w:val="00E530C6"/>
    <w:rsid w:val="00E530D4"/>
    <w:rsid w:val="00E5344D"/>
    <w:rsid w:val="00E53757"/>
    <w:rsid w:val="00E53B15"/>
    <w:rsid w:val="00E54C4F"/>
    <w:rsid w:val="00E54E06"/>
    <w:rsid w:val="00E54F95"/>
    <w:rsid w:val="00E56087"/>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3F9"/>
    <w:rsid w:val="00E65480"/>
    <w:rsid w:val="00E6584D"/>
    <w:rsid w:val="00E65B80"/>
    <w:rsid w:val="00E669F4"/>
    <w:rsid w:val="00E66B0C"/>
    <w:rsid w:val="00E66B40"/>
    <w:rsid w:val="00E66BC3"/>
    <w:rsid w:val="00E66FAF"/>
    <w:rsid w:val="00E67484"/>
    <w:rsid w:val="00E67D25"/>
    <w:rsid w:val="00E67F19"/>
    <w:rsid w:val="00E70300"/>
    <w:rsid w:val="00E703D4"/>
    <w:rsid w:val="00E705F7"/>
    <w:rsid w:val="00E7062E"/>
    <w:rsid w:val="00E70AD5"/>
    <w:rsid w:val="00E70B68"/>
    <w:rsid w:val="00E7142D"/>
    <w:rsid w:val="00E715A7"/>
    <w:rsid w:val="00E7167A"/>
    <w:rsid w:val="00E722DE"/>
    <w:rsid w:val="00E725C7"/>
    <w:rsid w:val="00E728DA"/>
    <w:rsid w:val="00E72F2D"/>
    <w:rsid w:val="00E73185"/>
    <w:rsid w:val="00E732F7"/>
    <w:rsid w:val="00E735B2"/>
    <w:rsid w:val="00E73688"/>
    <w:rsid w:val="00E73C68"/>
    <w:rsid w:val="00E743CA"/>
    <w:rsid w:val="00E748A7"/>
    <w:rsid w:val="00E74951"/>
    <w:rsid w:val="00E74A37"/>
    <w:rsid w:val="00E74B2C"/>
    <w:rsid w:val="00E74C8C"/>
    <w:rsid w:val="00E74CF7"/>
    <w:rsid w:val="00E74F50"/>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7A"/>
    <w:rsid w:val="00E822D5"/>
    <w:rsid w:val="00E8285C"/>
    <w:rsid w:val="00E8298E"/>
    <w:rsid w:val="00E82CB6"/>
    <w:rsid w:val="00E82E52"/>
    <w:rsid w:val="00E83274"/>
    <w:rsid w:val="00E8348D"/>
    <w:rsid w:val="00E838C8"/>
    <w:rsid w:val="00E83CC9"/>
    <w:rsid w:val="00E84076"/>
    <w:rsid w:val="00E84AA9"/>
    <w:rsid w:val="00E85321"/>
    <w:rsid w:val="00E8545E"/>
    <w:rsid w:val="00E8546D"/>
    <w:rsid w:val="00E85904"/>
    <w:rsid w:val="00E859DD"/>
    <w:rsid w:val="00E85A14"/>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0E8D"/>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B53"/>
    <w:rsid w:val="00E96DF0"/>
    <w:rsid w:val="00E971B4"/>
    <w:rsid w:val="00E97308"/>
    <w:rsid w:val="00E9752C"/>
    <w:rsid w:val="00E97542"/>
    <w:rsid w:val="00E97B4B"/>
    <w:rsid w:val="00E97CBF"/>
    <w:rsid w:val="00EA04BD"/>
    <w:rsid w:val="00EA0805"/>
    <w:rsid w:val="00EA0976"/>
    <w:rsid w:val="00EA0DA8"/>
    <w:rsid w:val="00EA0E6F"/>
    <w:rsid w:val="00EA139D"/>
    <w:rsid w:val="00EA14E1"/>
    <w:rsid w:val="00EA15F5"/>
    <w:rsid w:val="00EA197C"/>
    <w:rsid w:val="00EA1DC3"/>
    <w:rsid w:val="00EA206E"/>
    <w:rsid w:val="00EA2237"/>
    <w:rsid w:val="00EA28FE"/>
    <w:rsid w:val="00EA298C"/>
    <w:rsid w:val="00EA2AC1"/>
    <w:rsid w:val="00EA34E3"/>
    <w:rsid w:val="00EA376F"/>
    <w:rsid w:val="00EA38BB"/>
    <w:rsid w:val="00EA3B53"/>
    <w:rsid w:val="00EA3B70"/>
    <w:rsid w:val="00EA3D3D"/>
    <w:rsid w:val="00EA3EF6"/>
    <w:rsid w:val="00EA454D"/>
    <w:rsid w:val="00EA46F4"/>
    <w:rsid w:val="00EA4887"/>
    <w:rsid w:val="00EA4DA5"/>
    <w:rsid w:val="00EA54D8"/>
    <w:rsid w:val="00EA5722"/>
    <w:rsid w:val="00EA58FB"/>
    <w:rsid w:val="00EA5991"/>
    <w:rsid w:val="00EA5A77"/>
    <w:rsid w:val="00EA5C6D"/>
    <w:rsid w:val="00EA600F"/>
    <w:rsid w:val="00EA62F3"/>
    <w:rsid w:val="00EA668C"/>
    <w:rsid w:val="00EA6A23"/>
    <w:rsid w:val="00EA6A47"/>
    <w:rsid w:val="00EA7245"/>
    <w:rsid w:val="00EA7502"/>
    <w:rsid w:val="00EA7F84"/>
    <w:rsid w:val="00EB037B"/>
    <w:rsid w:val="00EB038C"/>
    <w:rsid w:val="00EB053C"/>
    <w:rsid w:val="00EB072F"/>
    <w:rsid w:val="00EB0875"/>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8C7"/>
    <w:rsid w:val="00EB4C11"/>
    <w:rsid w:val="00EB51D4"/>
    <w:rsid w:val="00EB52B3"/>
    <w:rsid w:val="00EB536D"/>
    <w:rsid w:val="00EB542D"/>
    <w:rsid w:val="00EB5618"/>
    <w:rsid w:val="00EB5686"/>
    <w:rsid w:val="00EB5C3B"/>
    <w:rsid w:val="00EB61DD"/>
    <w:rsid w:val="00EB684E"/>
    <w:rsid w:val="00EB6877"/>
    <w:rsid w:val="00EB697F"/>
    <w:rsid w:val="00EB6D2B"/>
    <w:rsid w:val="00EB7277"/>
    <w:rsid w:val="00EB775A"/>
    <w:rsid w:val="00EB7F3B"/>
    <w:rsid w:val="00EB7F8F"/>
    <w:rsid w:val="00EC0149"/>
    <w:rsid w:val="00EC0BC6"/>
    <w:rsid w:val="00EC0D9F"/>
    <w:rsid w:val="00EC0F97"/>
    <w:rsid w:val="00EC0FD3"/>
    <w:rsid w:val="00EC120E"/>
    <w:rsid w:val="00EC15BA"/>
    <w:rsid w:val="00EC1C1A"/>
    <w:rsid w:val="00EC1CD6"/>
    <w:rsid w:val="00EC1D23"/>
    <w:rsid w:val="00EC2097"/>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C7A9E"/>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4E78"/>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BC"/>
    <w:rsid w:val="00EE5DD7"/>
    <w:rsid w:val="00EE604B"/>
    <w:rsid w:val="00EE60CE"/>
    <w:rsid w:val="00EE6A55"/>
    <w:rsid w:val="00EE6B78"/>
    <w:rsid w:val="00EE73B8"/>
    <w:rsid w:val="00EE784F"/>
    <w:rsid w:val="00EE798C"/>
    <w:rsid w:val="00EE7AD3"/>
    <w:rsid w:val="00EE7F2A"/>
    <w:rsid w:val="00EF0316"/>
    <w:rsid w:val="00EF097C"/>
    <w:rsid w:val="00EF097E"/>
    <w:rsid w:val="00EF09CC"/>
    <w:rsid w:val="00EF0A46"/>
    <w:rsid w:val="00EF0D92"/>
    <w:rsid w:val="00EF0E45"/>
    <w:rsid w:val="00EF10A4"/>
    <w:rsid w:val="00EF1257"/>
    <w:rsid w:val="00EF13C8"/>
    <w:rsid w:val="00EF183D"/>
    <w:rsid w:val="00EF1FDB"/>
    <w:rsid w:val="00EF20B4"/>
    <w:rsid w:val="00EF2243"/>
    <w:rsid w:val="00EF2594"/>
    <w:rsid w:val="00EF275B"/>
    <w:rsid w:val="00EF2A17"/>
    <w:rsid w:val="00EF2F79"/>
    <w:rsid w:val="00EF31F4"/>
    <w:rsid w:val="00EF34D7"/>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699"/>
    <w:rsid w:val="00F028AB"/>
    <w:rsid w:val="00F02933"/>
    <w:rsid w:val="00F029B8"/>
    <w:rsid w:val="00F02ACA"/>
    <w:rsid w:val="00F02E60"/>
    <w:rsid w:val="00F0353F"/>
    <w:rsid w:val="00F03E0C"/>
    <w:rsid w:val="00F03ECA"/>
    <w:rsid w:val="00F03F04"/>
    <w:rsid w:val="00F04540"/>
    <w:rsid w:val="00F057FF"/>
    <w:rsid w:val="00F05DC5"/>
    <w:rsid w:val="00F06107"/>
    <w:rsid w:val="00F06136"/>
    <w:rsid w:val="00F07744"/>
    <w:rsid w:val="00F07A45"/>
    <w:rsid w:val="00F07CAA"/>
    <w:rsid w:val="00F07E00"/>
    <w:rsid w:val="00F07E11"/>
    <w:rsid w:val="00F07FED"/>
    <w:rsid w:val="00F1043E"/>
    <w:rsid w:val="00F105CA"/>
    <w:rsid w:val="00F106B9"/>
    <w:rsid w:val="00F10BCA"/>
    <w:rsid w:val="00F1174A"/>
    <w:rsid w:val="00F119C4"/>
    <w:rsid w:val="00F119E5"/>
    <w:rsid w:val="00F11DF5"/>
    <w:rsid w:val="00F12836"/>
    <w:rsid w:val="00F12E44"/>
    <w:rsid w:val="00F12E4D"/>
    <w:rsid w:val="00F13717"/>
    <w:rsid w:val="00F13A99"/>
    <w:rsid w:val="00F13B12"/>
    <w:rsid w:val="00F13CF9"/>
    <w:rsid w:val="00F13E5D"/>
    <w:rsid w:val="00F13E80"/>
    <w:rsid w:val="00F14AA4"/>
    <w:rsid w:val="00F14AFE"/>
    <w:rsid w:val="00F1524C"/>
    <w:rsid w:val="00F15AC7"/>
    <w:rsid w:val="00F160DE"/>
    <w:rsid w:val="00F1639E"/>
    <w:rsid w:val="00F164B7"/>
    <w:rsid w:val="00F1665E"/>
    <w:rsid w:val="00F1686E"/>
    <w:rsid w:val="00F16BF9"/>
    <w:rsid w:val="00F16C32"/>
    <w:rsid w:val="00F16E09"/>
    <w:rsid w:val="00F17442"/>
    <w:rsid w:val="00F178DC"/>
    <w:rsid w:val="00F17B8A"/>
    <w:rsid w:val="00F20226"/>
    <w:rsid w:val="00F2041F"/>
    <w:rsid w:val="00F2065A"/>
    <w:rsid w:val="00F20F2A"/>
    <w:rsid w:val="00F21048"/>
    <w:rsid w:val="00F210BB"/>
    <w:rsid w:val="00F210F8"/>
    <w:rsid w:val="00F21B66"/>
    <w:rsid w:val="00F21C5B"/>
    <w:rsid w:val="00F221F8"/>
    <w:rsid w:val="00F2244E"/>
    <w:rsid w:val="00F2287A"/>
    <w:rsid w:val="00F22B89"/>
    <w:rsid w:val="00F232B3"/>
    <w:rsid w:val="00F232E2"/>
    <w:rsid w:val="00F23785"/>
    <w:rsid w:val="00F237EA"/>
    <w:rsid w:val="00F239F7"/>
    <w:rsid w:val="00F23F06"/>
    <w:rsid w:val="00F23F6E"/>
    <w:rsid w:val="00F240A4"/>
    <w:rsid w:val="00F245F9"/>
    <w:rsid w:val="00F246FA"/>
    <w:rsid w:val="00F24961"/>
    <w:rsid w:val="00F24A9A"/>
    <w:rsid w:val="00F24E89"/>
    <w:rsid w:val="00F25031"/>
    <w:rsid w:val="00F25070"/>
    <w:rsid w:val="00F25347"/>
    <w:rsid w:val="00F25E92"/>
    <w:rsid w:val="00F25EF5"/>
    <w:rsid w:val="00F2638E"/>
    <w:rsid w:val="00F26665"/>
    <w:rsid w:val="00F266F1"/>
    <w:rsid w:val="00F268CF"/>
    <w:rsid w:val="00F26B94"/>
    <w:rsid w:val="00F27117"/>
    <w:rsid w:val="00F27189"/>
    <w:rsid w:val="00F27523"/>
    <w:rsid w:val="00F27870"/>
    <w:rsid w:val="00F27A80"/>
    <w:rsid w:val="00F27E88"/>
    <w:rsid w:val="00F300B6"/>
    <w:rsid w:val="00F300CF"/>
    <w:rsid w:val="00F301A5"/>
    <w:rsid w:val="00F3038A"/>
    <w:rsid w:val="00F3055F"/>
    <w:rsid w:val="00F3073E"/>
    <w:rsid w:val="00F30764"/>
    <w:rsid w:val="00F308BD"/>
    <w:rsid w:val="00F30B24"/>
    <w:rsid w:val="00F30FD3"/>
    <w:rsid w:val="00F311A1"/>
    <w:rsid w:val="00F316AA"/>
    <w:rsid w:val="00F3190C"/>
    <w:rsid w:val="00F31924"/>
    <w:rsid w:val="00F31EC2"/>
    <w:rsid w:val="00F32173"/>
    <w:rsid w:val="00F3230C"/>
    <w:rsid w:val="00F32415"/>
    <w:rsid w:val="00F32614"/>
    <w:rsid w:val="00F3278A"/>
    <w:rsid w:val="00F32B40"/>
    <w:rsid w:val="00F336F4"/>
    <w:rsid w:val="00F33D25"/>
    <w:rsid w:val="00F33F36"/>
    <w:rsid w:val="00F33FE9"/>
    <w:rsid w:val="00F33FF5"/>
    <w:rsid w:val="00F34190"/>
    <w:rsid w:val="00F34D99"/>
    <w:rsid w:val="00F34F18"/>
    <w:rsid w:val="00F35058"/>
    <w:rsid w:val="00F35270"/>
    <w:rsid w:val="00F352A3"/>
    <w:rsid w:val="00F359FC"/>
    <w:rsid w:val="00F35CE0"/>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DE1"/>
    <w:rsid w:val="00F44F2C"/>
    <w:rsid w:val="00F45854"/>
    <w:rsid w:val="00F45A4D"/>
    <w:rsid w:val="00F45A91"/>
    <w:rsid w:val="00F45E8E"/>
    <w:rsid w:val="00F45F3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3FBE"/>
    <w:rsid w:val="00F540C8"/>
    <w:rsid w:val="00F5424B"/>
    <w:rsid w:val="00F54803"/>
    <w:rsid w:val="00F5492D"/>
    <w:rsid w:val="00F54B21"/>
    <w:rsid w:val="00F54C8B"/>
    <w:rsid w:val="00F54D36"/>
    <w:rsid w:val="00F55077"/>
    <w:rsid w:val="00F555A0"/>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564"/>
    <w:rsid w:val="00F606C0"/>
    <w:rsid w:val="00F606C5"/>
    <w:rsid w:val="00F60AF9"/>
    <w:rsid w:val="00F60D56"/>
    <w:rsid w:val="00F61458"/>
    <w:rsid w:val="00F6157F"/>
    <w:rsid w:val="00F61603"/>
    <w:rsid w:val="00F61885"/>
    <w:rsid w:val="00F62184"/>
    <w:rsid w:val="00F62437"/>
    <w:rsid w:val="00F62BD0"/>
    <w:rsid w:val="00F62D9D"/>
    <w:rsid w:val="00F62E5F"/>
    <w:rsid w:val="00F62E9E"/>
    <w:rsid w:val="00F63164"/>
    <w:rsid w:val="00F63707"/>
    <w:rsid w:val="00F637FC"/>
    <w:rsid w:val="00F63813"/>
    <w:rsid w:val="00F6387C"/>
    <w:rsid w:val="00F63AE7"/>
    <w:rsid w:val="00F641A4"/>
    <w:rsid w:val="00F641B4"/>
    <w:rsid w:val="00F64B0F"/>
    <w:rsid w:val="00F64B8D"/>
    <w:rsid w:val="00F64BE2"/>
    <w:rsid w:val="00F64EC8"/>
    <w:rsid w:val="00F64F9D"/>
    <w:rsid w:val="00F65AE1"/>
    <w:rsid w:val="00F65D24"/>
    <w:rsid w:val="00F66926"/>
    <w:rsid w:val="00F6692C"/>
    <w:rsid w:val="00F672B9"/>
    <w:rsid w:val="00F67D2A"/>
    <w:rsid w:val="00F704D2"/>
    <w:rsid w:val="00F70844"/>
    <w:rsid w:val="00F708B0"/>
    <w:rsid w:val="00F70D50"/>
    <w:rsid w:val="00F712A9"/>
    <w:rsid w:val="00F7146C"/>
    <w:rsid w:val="00F716EC"/>
    <w:rsid w:val="00F718BC"/>
    <w:rsid w:val="00F721BD"/>
    <w:rsid w:val="00F726E6"/>
    <w:rsid w:val="00F72704"/>
    <w:rsid w:val="00F72D75"/>
    <w:rsid w:val="00F7367B"/>
    <w:rsid w:val="00F73AAB"/>
    <w:rsid w:val="00F73AB4"/>
    <w:rsid w:val="00F73EFD"/>
    <w:rsid w:val="00F7428F"/>
    <w:rsid w:val="00F74315"/>
    <w:rsid w:val="00F7433B"/>
    <w:rsid w:val="00F744AC"/>
    <w:rsid w:val="00F74BC9"/>
    <w:rsid w:val="00F74C70"/>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2B9"/>
    <w:rsid w:val="00F813E6"/>
    <w:rsid w:val="00F819A2"/>
    <w:rsid w:val="00F82640"/>
    <w:rsid w:val="00F82AE2"/>
    <w:rsid w:val="00F8382B"/>
    <w:rsid w:val="00F83A5D"/>
    <w:rsid w:val="00F83D57"/>
    <w:rsid w:val="00F84207"/>
    <w:rsid w:val="00F84AC8"/>
    <w:rsid w:val="00F8553A"/>
    <w:rsid w:val="00F8558F"/>
    <w:rsid w:val="00F856AC"/>
    <w:rsid w:val="00F857C8"/>
    <w:rsid w:val="00F858EB"/>
    <w:rsid w:val="00F85D38"/>
    <w:rsid w:val="00F864D7"/>
    <w:rsid w:val="00F8661C"/>
    <w:rsid w:val="00F8694A"/>
    <w:rsid w:val="00F86C5A"/>
    <w:rsid w:val="00F871E9"/>
    <w:rsid w:val="00F87667"/>
    <w:rsid w:val="00F876EF"/>
    <w:rsid w:val="00F87BDC"/>
    <w:rsid w:val="00F87ECA"/>
    <w:rsid w:val="00F87FEB"/>
    <w:rsid w:val="00F9017B"/>
    <w:rsid w:val="00F9048D"/>
    <w:rsid w:val="00F908ED"/>
    <w:rsid w:val="00F90D16"/>
    <w:rsid w:val="00F90D9F"/>
    <w:rsid w:val="00F912E1"/>
    <w:rsid w:val="00F9183A"/>
    <w:rsid w:val="00F91BB0"/>
    <w:rsid w:val="00F91E94"/>
    <w:rsid w:val="00F9232D"/>
    <w:rsid w:val="00F9290D"/>
    <w:rsid w:val="00F92C4A"/>
    <w:rsid w:val="00F92E81"/>
    <w:rsid w:val="00F92FB7"/>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269B"/>
    <w:rsid w:val="00FA2F1D"/>
    <w:rsid w:val="00FA327C"/>
    <w:rsid w:val="00FA3291"/>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588"/>
    <w:rsid w:val="00FB1831"/>
    <w:rsid w:val="00FB1A3A"/>
    <w:rsid w:val="00FB2341"/>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4A2"/>
    <w:rsid w:val="00FC15FC"/>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A10"/>
    <w:rsid w:val="00FC5BA9"/>
    <w:rsid w:val="00FC5C3B"/>
    <w:rsid w:val="00FC5D07"/>
    <w:rsid w:val="00FC5E9A"/>
    <w:rsid w:val="00FC6119"/>
    <w:rsid w:val="00FC64FB"/>
    <w:rsid w:val="00FC6561"/>
    <w:rsid w:val="00FC6842"/>
    <w:rsid w:val="00FC6A59"/>
    <w:rsid w:val="00FC6C84"/>
    <w:rsid w:val="00FC6E5A"/>
    <w:rsid w:val="00FC7758"/>
    <w:rsid w:val="00FC7D6C"/>
    <w:rsid w:val="00FD00EB"/>
    <w:rsid w:val="00FD09A9"/>
    <w:rsid w:val="00FD0E3D"/>
    <w:rsid w:val="00FD1001"/>
    <w:rsid w:val="00FD12E4"/>
    <w:rsid w:val="00FD15E3"/>
    <w:rsid w:val="00FD1FEC"/>
    <w:rsid w:val="00FD2A54"/>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5E5E"/>
    <w:rsid w:val="00FD643F"/>
    <w:rsid w:val="00FD659F"/>
    <w:rsid w:val="00FD673E"/>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0F2"/>
    <w:rsid w:val="00FE318A"/>
    <w:rsid w:val="00FE319A"/>
    <w:rsid w:val="00FE33D3"/>
    <w:rsid w:val="00FE3838"/>
    <w:rsid w:val="00FE41C2"/>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04B"/>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78D"/>
    <w:rsid w:val="00FF28E8"/>
    <w:rsid w:val="00FF29E2"/>
    <w:rsid w:val="00FF2D45"/>
    <w:rsid w:val="00FF32D5"/>
    <w:rsid w:val="00FF3437"/>
    <w:rsid w:val="00FF35CC"/>
    <w:rsid w:val="00FF3693"/>
    <w:rsid w:val="00FF37E7"/>
    <w:rsid w:val="00FF389B"/>
    <w:rsid w:val="00FF3AAB"/>
    <w:rsid w:val="00FF3EFB"/>
    <w:rsid w:val="00FF3F41"/>
    <w:rsid w:val="00FF4604"/>
    <w:rsid w:val="00FF4A5F"/>
    <w:rsid w:val="00FF4BC6"/>
    <w:rsid w:val="00FF4C5F"/>
    <w:rsid w:val="00FF5111"/>
    <w:rsid w:val="00FF5223"/>
    <w:rsid w:val="00FF549E"/>
    <w:rsid w:val="00FF552A"/>
    <w:rsid w:val="00FF562E"/>
    <w:rsid w:val="00FF5818"/>
    <w:rsid w:val="00FF599D"/>
    <w:rsid w:val="00FF5BF5"/>
    <w:rsid w:val="00FF63DA"/>
    <w:rsid w:val="00FF7186"/>
    <w:rsid w:val="00FF756E"/>
    <w:rsid w:val="00FF78A6"/>
    <w:rsid w:val="00FF7919"/>
    <w:rsid w:val="00FF7C6E"/>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uiPriority w:val="99"/>
    <w:qFormat/>
    <w:rsid w:val="00627CC6"/>
    <w:pPr>
      <w:keepNext/>
      <w:spacing w:before="240" w:after="60"/>
      <w:jc w:val="center"/>
      <w:outlineLvl w:val="0"/>
    </w:pPr>
    <w:rPr>
      <w:b/>
      <w:color w:val="000000"/>
      <w:kern w:val="32"/>
      <w:sz w:val="32"/>
      <w:szCs w:val="20"/>
      <w:lang w:val="en-US"/>
    </w:rPr>
  </w:style>
  <w:style w:type="paragraph" w:styleId="Heading2">
    <w:name w:val="heading 2"/>
    <w:basedOn w:val="Normal"/>
    <w:next w:val="Normal"/>
    <w:link w:val="Heading2Char"/>
    <w:uiPriority w:val="99"/>
    <w:qFormat/>
    <w:rsid w:val="00627CC6"/>
    <w:pPr>
      <w:keepNext/>
      <w:numPr>
        <w:ilvl w:val="1"/>
        <w:numId w:val="4"/>
      </w:numPr>
      <w:spacing w:before="240" w:after="60"/>
      <w:outlineLvl w:val="1"/>
    </w:pPr>
    <w:rPr>
      <w:b/>
      <w:bCs/>
      <w:iCs/>
      <w:color w:val="000000"/>
      <w:sz w:val="28"/>
      <w:szCs w:val="28"/>
      <w:lang w:val="en-US"/>
    </w:rPr>
  </w:style>
  <w:style w:type="paragraph" w:styleId="Heading3">
    <w:name w:val="heading 3"/>
    <w:basedOn w:val="Normal"/>
    <w:next w:val="Normal"/>
    <w:link w:val="Heading3Char"/>
    <w:uiPriority w:val="99"/>
    <w:qFormat/>
    <w:rsid w:val="00627CC6"/>
    <w:pPr>
      <w:keepNext/>
      <w:numPr>
        <w:ilvl w:val="2"/>
        <w:numId w:val="4"/>
      </w:numPr>
      <w:spacing w:before="240" w:after="60"/>
      <w:outlineLvl w:val="2"/>
    </w:pPr>
    <w:rPr>
      <w:b/>
      <w:bCs/>
      <w:sz w:val="26"/>
      <w:szCs w:val="26"/>
      <w:lang w:val="en-GB"/>
    </w:rPr>
  </w:style>
  <w:style w:type="paragraph" w:styleId="Heading4">
    <w:name w:val="heading 4"/>
    <w:basedOn w:val="Normal"/>
    <w:next w:val="Normal"/>
    <w:link w:val="Heading4Char"/>
    <w:uiPriority w:val="99"/>
    <w:qFormat/>
    <w:rsid w:val="00627CC6"/>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627CC6"/>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627CC6"/>
    <w:pPr>
      <w:numPr>
        <w:ilvl w:val="5"/>
        <w:numId w:val="4"/>
      </w:numPr>
      <w:spacing w:before="240" w:after="60"/>
      <w:outlineLvl w:val="5"/>
    </w:pPr>
    <w:rPr>
      <w:b/>
      <w:bCs/>
      <w:sz w:val="20"/>
      <w:szCs w:val="20"/>
      <w:lang w:val="en-GB"/>
    </w:rPr>
  </w:style>
  <w:style w:type="paragraph" w:styleId="Heading7">
    <w:name w:val="heading 7"/>
    <w:basedOn w:val="Normal"/>
    <w:next w:val="Normal"/>
    <w:link w:val="Heading7Char"/>
    <w:uiPriority w:val="99"/>
    <w:qFormat/>
    <w:rsid w:val="00831C5C"/>
    <w:pPr>
      <w:ind w:right="-1"/>
      <w:jc w:val="right"/>
      <w:outlineLvl w:val="6"/>
    </w:pPr>
    <w:rPr>
      <w:szCs w:val="20"/>
      <w:lang w:val="en-US"/>
    </w:rPr>
  </w:style>
  <w:style w:type="paragraph" w:styleId="Heading8">
    <w:name w:val="heading 8"/>
    <w:basedOn w:val="Normal"/>
    <w:next w:val="Normal"/>
    <w:link w:val="Heading8Char"/>
    <w:uiPriority w:val="99"/>
    <w:qFormat/>
    <w:rsid w:val="00627CC6"/>
    <w:pPr>
      <w:numPr>
        <w:ilvl w:val="7"/>
        <w:numId w:val="4"/>
      </w:numPr>
      <w:spacing w:before="240" w:after="60"/>
      <w:outlineLvl w:val="7"/>
    </w:pPr>
    <w:rPr>
      <w:i/>
      <w:iCs/>
      <w:lang w:val="en-GB"/>
    </w:rPr>
  </w:style>
  <w:style w:type="paragraph" w:styleId="Heading9">
    <w:name w:val="heading 9"/>
    <w:basedOn w:val="Normal"/>
    <w:next w:val="Normal"/>
    <w:link w:val="Heading9Char"/>
    <w:uiPriority w:val="99"/>
    <w:qFormat/>
    <w:rsid w:val="00627CC6"/>
    <w:pPr>
      <w:numPr>
        <w:ilvl w:val="8"/>
        <w:numId w:val="4"/>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94288C"/>
    <w:rPr>
      <w:rFonts w:cs="Times New Roman"/>
      <w:b/>
      <w:color w:val="000000"/>
      <w:kern w:val="32"/>
      <w:sz w:val="32"/>
      <w:lang w:eastAsia="en-US"/>
    </w:rPr>
  </w:style>
  <w:style w:type="character" w:customStyle="1" w:styleId="Heading2Char">
    <w:name w:val="Heading 2 Char"/>
    <w:link w:val="Heading2"/>
    <w:uiPriority w:val="99"/>
    <w:locked/>
    <w:rsid w:val="0094288C"/>
    <w:rPr>
      <w:b/>
      <w:bCs/>
      <w:iCs/>
      <w:color w:val="000000"/>
      <w:sz w:val="28"/>
      <w:szCs w:val="28"/>
    </w:rPr>
  </w:style>
  <w:style w:type="character" w:customStyle="1" w:styleId="Heading3Char">
    <w:name w:val="Heading 3 Char"/>
    <w:link w:val="Heading3"/>
    <w:uiPriority w:val="99"/>
    <w:locked/>
    <w:rsid w:val="005E1AEC"/>
    <w:rPr>
      <w:b/>
      <w:bCs/>
      <w:sz w:val="26"/>
      <w:szCs w:val="26"/>
      <w:lang w:val="en-GB"/>
    </w:rPr>
  </w:style>
  <w:style w:type="character" w:customStyle="1" w:styleId="Heading4Char">
    <w:name w:val="Heading 4 Char"/>
    <w:link w:val="Heading4"/>
    <w:uiPriority w:val="99"/>
    <w:locked/>
    <w:rsid w:val="005E1AEC"/>
    <w:rPr>
      <w:b/>
      <w:bCs/>
      <w:sz w:val="28"/>
      <w:szCs w:val="28"/>
      <w:lang w:val="en-GB"/>
    </w:rPr>
  </w:style>
  <w:style w:type="character" w:customStyle="1" w:styleId="Heading5Char">
    <w:name w:val="Heading 5 Char"/>
    <w:link w:val="Heading5"/>
    <w:uiPriority w:val="99"/>
    <w:locked/>
    <w:rsid w:val="005E1AEC"/>
    <w:rPr>
      <w:b/>
      <w:bCs/>
      <w:i/>
      <w:iCs/>
      <w:sz w:val="26"/>
      <w:szCs w:val="26"/>
      <w:lang w:val="en-GB"/>
    </w:rPr>
  </w:style>
  <w:style w:type="character" w:customStyle="1" w:styleId="Heading6Char">
    <w:name w:val="Heading 6 Char"/>
    <w:link w:val="Heading6"/>
    <w:uiPriority w:val="99"/>
    <w:locked/>
    <w:rsid w:val="005E1AEC"/>
    <w:rPr>
      <w:b/>
      <w:bCs/>
      <w:sz w:val="20"/>
      <w:szCs w:val="20"/>
      <w:lang w:val="en-GB"/>
    </w:rPr>
  </w:style>
  <w:style w:type="character" w:customStyle="1" w:styleId="Heading7Char">
    <w:name w:val="Heading 7 Char"/>
    <w:link w:val="Heading7"/>
    <w:uiPriority w:val="99"/>
    <w:locked/>
    <w:rsid w:val="00831C5C"/>
    <w:rPr>
      <w:rFonts w:cs="Times New Roman"/>
      <w:sz w:val="24"/>
      <w:lang w:eastAsia="en-US"/>
    </w:rPr>
  </w:style>
  <w:style w:type="character" w:customStyle="1" w:styleId="Heading8Char">
    <w:name w:val="Heading 8 Char"/>
    <w:link w:val="Heading8"/>
    <w:uiPriority w:val="99"/>
    <w:locked/>
    <w:rsid w:val="005E1AEC"/>
    <w:rPr>
      <w:i/>
      <w:iCs/>
      <w:sz w:val="24"/>
      <w:szCs w:val="24"/>
      <w:lang w:val="en-GB"/>
    </w:rPr>
  </w:style>
  <w:style w:type="character" w:customStyle="1" w:styleId="Heading9Char">
    <w:name w:val="Heading 9 Char"/>
    <w:link w:val="Heading9"/>
    <w:uiPriority w:val="99"/>
    <w:locked/>
    <w:rsid w:val="005E1AEC"/>
    <w:rPr>
      <w:rFonts w:ascii="Arial" w:hAnsi="Arial"/>
      <w:sz w:val="20"/>
      <w:szCs w:val="20"/>
      <w:lang w:val="en-GB"/>
    </w:rPr>
  </w:style>
  <w:style w:type="paragraph" w:customStyle="1" w:styleId="Rakstz">
    <w:name w:val="Rakstz."/>
    <w:basedOn w:val="Normal"/>
    <w:uiPriority w:val="99"/>
    <w:rsid w:val="00164FB1"/>
    <w:pPr>
      <w:spacing w:before="120" w:after="160" w:line="240" w:lineRule="exact"/>
      <w:ind w:firstLine="720"/>
      <w:jc w:val="both"/>
    </w:pPr>
    <w:rPr>
      <w:sz w:val="28"/>
      <w:lang w:val="en-US"/>
    </w:rPr>
  </w:style>
  <w:style w:type="paragraph" w:styleId="Footer">
    <w:name w:val="footer"/>
    <w:basedOn w:val="Normal"/>
    <w:link w:val="FooterChar"/>
    <w:uiPriority w:val="99"/>
    <w:rsid w:val="00627CC6"/>
    <w:pPr>
      <w:tabs>
        <w:tab w:val="center" w:pos="4153"/>
        <w:tab w:val="right" w:pos="8306"/>
      </w:tabs>
    </w:pPr>
    <w:rPr>
      <w:szCs w:val="20"/>
      <w:lang w:val="en-GB"/>
    </w:rPr>
  </w:style>
  <w:style w:type="character" w:customStyle="1" w:styleId="FooterChar">
    <w:name w:val="Footer Char"/>
    <w:link w:val="Footer"/>
    <w:uiPriority w:val="99"/>
    <w:locked/>
    <w:rsid w:val="008310D3"/>
    <w:rPr>
      <w:rFonts w:cs="Times New Roman"/>
      <w:sz w:val="24"/>
      <w:lang w:val="en-GB" w:eastAsia="en-US"/>
    </w:rPr>
  </w:style>
  <w:style w:type="character" w:styleId="Hyperlink">
    <w:name w:val="Hyperlink"/>
    <w:uiPriority w:val="99"/>
    <w:rsid w:val="00627CC6"/>
    <w:rPr>
      <w:rFonts w:cs="Times New Roman"/>
      <w:color w:val="0000FF"/>
      <w:u w:val="single"/>
    </w:rPr>
  </w:style>
  <w:style w:type="paragraph" w:styleId="TOC1">
    <w:name w:val="toc 1"/>
    <w:basedOn w:val="Normal"/>
    <w:next w:val="Normal"/>
    <w:autoRedefine/>
    <w:uiPriority w:val="99"/>
    <w:rsid w:val="002A529D"/>
    <w:pPr>
      <w:tabs>
        <w:tab w:val="left" w:pos="567"/>
        <w:tab w:val="right" w:leader="dot" w:pos="9911"/>
      </w:tabs>
    </w:pPr>
    <w:rPr>
      <w:noProof/>
      <w:color w:val="008000"/>
    </w:rPr>
  </w:style>
  <w:style w:type="paragraph" w:styleId="BodyText">
    <w:name w:val="Body Text"/>
    <w:aliases w:val="Body Text1"/>
    <w:basedOn w:val="Normal"/>
    <w:link w:val="BodyTextChar"/>
    <w:uiPriority w:val="99"/>
    <w:rsid w:val="00627CC6"/>
    <w:pPr>
      <w:jc w:val="both"/>
    </w:pPr>
    <w:rPr>
      <w:szCs w:val="20"/>
      <w:lang w:val="en-US"/>
    </w:rPr>
  </w:style>
  <w:style w:type="character" w:customStyle="1" w:styleId="BodyTextChar">
    <w:name w:val="Body Text Char"/>
    <w:aliases w:val="Body Text1 Char"/>
    <w:link w:val="BodyText"/>
    <w:uiPriority w:val="99"/>
    <w:locked/>
    <w:rsid w:val="00405558"/>
    <w:rPr>
      <w:rFonts w:cs="Times New Roman"/>
      <w:sz w:val="24"/>
      <w:lang w:eastAsia="en-US"/>
    </w:rPr>
  </w:style>
  <w:style w:type="paragraph" w:customStyle="1" w:styleId="naisf">
    <w:name w:val="naisf"/>
    <w:basedOn w:val="Normal"/>
    <w:uiPriority w:val="99"/>
    <w:rsid w:val="00627CC6"/>
    <w:pPr>
      <w:spacing w:before="100" w:beforeAutospacing="1" w:after="100" w:afterAutospacing="1"/>
      <w:jc w:val="both"/>
    </w:pPr>
    <w:rPr>
      <w:lang w:val="en-GB"/>
    </w:rPr>
  </w:style>
  <w:style w:type="paragraph" w:styleId="BalloonText">
    <w:name w:val="Balloon Text"/>
    <w:basedOn w:val="Normal"/>
    <w:link w:val="BalloonTextChar"/>
    <w:uiPriority w:val="99"/>
    <w:semiHidden/>
    <w:rsid w:val="00627CC6"/>
    <w:rPr>
      <w:rFonts w:ascii="Tahoma" w:hAnsi="Tahoma"/>
      <w:sz w:val="16"/>
      <w:szCs w:val="20"/>
      <w:lang w:val="en-US"/>
    </w:rPr>
  </w:style>
  <w:style w:type="character" w:customStyle="1" w:styleId="BalloonTextChar">
    <w:name w:val="Balloon Text Char"/>
    <w:link w:val="BalloonText"/>
    <w:uiPriority w:val="99"/>
    <w:semiHidden/>
    <w:locked/>
    <w:rsid w:val="005E1AEC"/>
    <w:rPr>
      <w:rFonts w:ascii="Tahoma" w:hAnsi="Tahoma" w:cs="Times New Roman"/>
      <w:sz w:val="16"/>
      <w:lang w:eastAsia="en-US"/>
    </w:rPr>
  </w:style>
  <w:style w:type="paragraph" w:styleId="Title">
    <w:name w:val="Title"/>
    <w:basedOn w:val="Normal"/>
    <w:link w:val="TitleChar"/>
    <w:uiPriority w:val="99"/>
    <w:qFormat/>
    <w:rsid w:val="00627CC6"/>
    <w:pPr>
      <w:autoSpaceDE w:val="0"/>
      <w:autoSpaceDN w:val="0"/>
      <w:adjustRightInd w:val="0"/>
      <w:jc w:val="center"/>
    </w:pPr>
    <w:rPr>
      <w:b/>
      <w:szCs w:val="20"/>
      <w:lang w:val="en-US"/>
    </w:rPr>
  </w:style>
  <w:style w:type="character" w:customStyle="1" w:styleId="TitleChar">
    <w:name w:val="Title Char"/>
    <w:link w:val="Title"/>
    <w:uiPriority w:val="99"/>
    <w:locked/>
    <w:rsid w:val="005E1AEC"/>
    <w:rPr>
      <w:rFonts w:cs="Times New Roman"/>
      <w:b/>
      <w:sz w:val="24"/>
      <w:lang w:val="en-US" w:eastAsia="en-US"/>
    </w:rPr>
  </w:style>
  <w:style w:type="paragraph" w:styleId="BodyTextIndent">
    <w:name w:val="Body Text Indent"/>
    <w:basedOn w:val="Normal"/>
    <w:link w:val="BodyTextIndentChar"/>
    <w:uiPriority w:val="99"/>
    <w:rsid w:val="00627CC6"/>
    <w:pPr>
      <w:autoSpaceDE w:val="0"/>
      <w:autoSpaceDN w:val="0"/>
      <w:adjustRightInd w:val="0"/>
      <w:ind w:left="720" w:hanging="720"/>
    </w:pPr>
    <w:rPr>
      <w:szCs w:val="20"/>
      <w:lang w:val="en-US"/>
    </w:rPr>
  </w:style>
  <w:style w:type="character" w:customStyle="1" w:styleId="BodyTextIndentChar">
    <w:name w:val="Body Text Indent Char"/>
    <w:link w:val="BodyTextIndent"/>
    <w:uiPriority w:val="99"/>
    <w:locked/>
    <w:rsid w:val="005E1AEC"/>
    <w:rPr>
      <w:rFonts w:cs="Times New Roman"/>
      <w:sz w:val="24"/>
      <w:lang w:val="en-US" w:eastAsia="en-US"/>
    </w:rPr>
  </w:style>
  <w:style w:type="paragraph" w:styleId="Header">
    <w:name w:val="header"/>
    <w:basedOn w:val="Normal"/>
    <w:link w:val="HeaderChar"/>
    <w:uiPriority w:val="99"/>
    <w:rsid w:val="00627CC6"/>
    <w:pPr>
      <w:tabs>
        <w:tab w:val="center" w:pos="4153"/>
        <w:tab w:val="right" w:pos="8306"/>
      </w:tabs>
    </w:pPr>
    <w:rPr>
      <w:szCs w:val="20"/>
      <w:lang w:val="en-GB"/>
    </w:rPr>
  </w:style>
  <w:style w:type="character" w:customStyle="1" w:styleId="HeaderChar">
    <w:name w:val="Header Char"/>
    <w:link w:val="Header"/>
    <w:uiPriority w:val="99"/>
    <w:locked/>
    <w:rsid w:val="00474812"/>
    <w:rPr>
      <w:rFonts w:cs="Times New Roman"/>
      <w:sz w:val="24"/>
      <w:lang w:val="en-GB" w:eastAsia="en-US"/>
    </w:rPr>
  </w:style>
  <w:style w:type="character" w:styleId="PageNumber">
    <w:name w:val="page number"/>
    <w:uiPriority w:val="99"/>
    <w:rsid w:val="00627CC6"/>
    <w:rPr>
      <w:rFonts w:cs="Times New Roman"/>
    </w:rPr>
  </w:style>
  <w:style w:type="paragraph" w:styleId="TOC2">
    <w:name w:val="toc 2"/>
    <w:basedOn w:val="Normal"/>
    <w:next w:val="Normal"/>
    <w:autoRedefine/>
    <w:uiPriority w:val="99"/>
    <w:rsid w:val="002A529D"/>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uiPriority w:val="99"/>
    <w:rsid w:val="0062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next w:val="ListNumber2"/>
    <w:uiPriority w:val="99"/>
    <w:rsid w:val="00627CC6"/>
    <w:pPr>
      <w:keepNext/>
      <w:tabs>
        <w:tab w:val="num" w:pos="420"/>
      </w:tabs>
      <w:spacing w:before="360" w:after="120"/>
      <w:ind w:left="420" w:hanging="420"/>
    </w:pPr>
    <w:rPr>
      <w:rFonts w:ascii="Zurich Win95BT" w:hAnsi="Zurich Win95BT" w:cs="Mangal"/>
      <w:b/>
      <w:bCs/>
      <w:caps/>
      <w:noProof/>
      <w:sz w:val="20"/>
      <w:szCs w:val="20"/>
      <w:u w:val="single"/>
      <w:lang w:eastAsia="lv-LV" w:bidi="ne-NP"/>
    </w:rPr>
  </w:style>
  <w:style w:type="paragraph" w:styleId="ListNumber2">
    <w:name w:val="List Number 2"/>
    <w:basedOn w:val="Normal"/>
    <w:uiPriority w:val="99"/>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uiPriority w:val="99"/>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uiPriority w:val="99"/>
    <w:qFormat/>
    <w:rsid w:val="00627CC6"/>
    <w:rPr>
      <w:rFonts w:cs="Times New Roman"/>
      <w:b/>
    </w:rPr>
  </w:style>
  <w:style w:type="paragraph" w:styleId="BodyTextIndent2">
    <w:name w:val="Body Text Indent 2"/>
    <w:basedOn w:val="Normal"/>
    <w:link w:val="BodyTextIndent2Char"/>
    <w:uiPriority w:val="99"/>
    <w:rsid w:val="00627CC6"/>
    <w:pPr>
      <w:spacing w:after="120" w:line="480" w:lineRule="auto"/>
      <w:ind w:left="283"/>
    </w:pPr>
    <w:rPr>
      <w:szCs w:val="20"/>
      <w:lang w:val="en-US"/>
    </w:rPr>
  </w:style>
  <w:style w:type="character" w:customStyle="1" w:styleId="BodyTextIndent2Char">
    <w:name w:val="Body Text Indent 2 Char"/>
    <w:link w:val="BodyTextIndent2"/>
    <w:uiPriority w:val="99"/>
    <w:locked/>
    <w:rsid w:val="005E1AEC"/>
    <w:rPr>
      <w:rFonts w:cs="Times New Roman"/>
      <w:sz w:val="24"/>
      <w:lang w:eastAsia="en-US"/>
    </w:rPr>
  </w:style>
  <w:style w:type="paragraph" w:customStyle="1" w:styleId="Style1">
    <w:name w:val="Style1"/>
    <w:basedOn w:val="Normal"/>
    <w:uiPriority w:val="99"/>
    <w:rsid w:val="00627CC6"/>
    <w:pPr>
      <w:widowControl w:val="0"/>
      <w:jc w:val="both"/>
    </w:pPr>
    <w:rPr>
      <w:szCs w:val="20"/>
      <w:lang w:val="en-US"/>
    </w:rPr>
  </w:style>
  <w:style w:type="paragraph" w:customStyle="1" w:styleId="xl30">
    <w:name w:val="xl30"/>
    <w:basedOn w:val="Normal"/>
    <w:uiPriority w:val="99"/>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rFonts w:cs="Times New Roman"/>
      <w:sz w:val="16"/>
    </w:rPr>
  </w:style>
  <w:style w:type="paragraph" w:styleId="CommentText">
    <w:name w:val="annotation text"/>
    <w:basedOn w:val="Normal"/>
    <w:link w:val="CommentTextChar"/>
    <w:uiPriority w:val="99"/>
    <w:semiHidden/>
    <w:rsid w:val="00627CC6"/>
    <w:rPr>
      <w:sz w:val="20"/>
      <w:szCs w:val="20"/>
      <w:lang w:val="en-US"/>
    </w:rPr>
  </w:style>
  <w:style w:type="character" w:customStyle="1" w:styleId="CommentTextChar">
    <w:name w:val="Comment Text Char"/>
    <w:link w:val="CommentText"/>
    <w:uiPriority w:val="99"/>
    <w:semiHidden/>
    <w:locked/>
    <w:rsid w:val="00184755"/>
    <w:rPr>
      <w:rFonts w:cs="Times New Roman"/>
      <w:lang w:eastAsia="en-US"/>
    </w:rPr>
  </w:style>
  <w:style w:type="paragraph" w:customStyle="1" w:styleId="Tabletext">
    <w:name w:val="Table text"/>
    <w:basedOn w:val="Normal"/>
    <w:uiPriority w:val="99"/>
    <w:rsid w:val="009903D5"/>
    <w:pPr>
      <w:spacing w:before="60" w:after="60"/>
      <w:jc w:val="both"/>
    </w:pPr>
    <w:rPr>
      <w:rFonts w:ascii="Zurich Win95BT" w:hAnsi="Zurich Win95BT"/>
      <w:sz w:val="16"/>
      <w:szCs w:val="20"/>
    </w:rPr>
  </w:style>
  <w:style w:type="paragraph" w:styleId="BodyText2">
    <w:name w:val="Body Text 2"/>
    <w:basedOn w:val="Normal"/>
    <w:link w:val="BodyText2Char"/>
    <w:uiPriority w:val="99"/>
    <w:rsid w:val="00FE02EC"/>
    <w:pPr>
      <w:spacing w:after="120" w:line="480" w:lineRule="auto"/>
    </w:pPr>
    <w:rPr>
      <w:szCs w:val="20"/>
      <w:lang w:val="en-US"/>
    </w:rPr>
  </w:style>
  <w:style w:type="character" w:customStyle="1" w:styleId="BodyText2Char">
    <w:name w:val="Body Text 2 Char"/>
    <w:link w:val="BodyText2"/>
    <w:uiPriority w:val="99"/>
    <w:locked/>
    <w:rsid w:val="005E1AEC"/>
    <w:rPr>
      <w:rFonts w:cs="Times New Roman"/>
      <w:sz w:val="24"/>
      <w:lang w:eastAsia="en-US"/>
    </w:rPr>
  </w:style>
  <w:style w:type="paragraph" w:styleId="TOC9">
    <w:name w:val="toc 9"/>
    <w:basedOn w:val="Normal"/>
    <w:next w:val="Normal"/>
    <w:autoRedefine/>
    <w:uiPriority w:val="99"/>
    <w:semiHidden/>
    <w:rsid w:val="004F7F2F"/>
    <w:pPr>
      <w:ind w:left="1920"/>
    </w:pPr>
  </w:style>
  <w:style w:type="paragraph" w:styleId="Subtitle">
    <w:name w:val="Subtitle"/>
    <w:basedOn w:val="Normal"/>
    <w:link w:val="SubtitleChar"/>
    <w:uiPriority w:val="99"/>
    <w:qFormat/>
    <w:rsid w:val="00B20FD7"/>
    <w:pPr>
      <w:jc w:val="both"/>
    </w:pPr>
    <w:rPr>
      <w:sz w:val="26"/>
      <w:szCs w:val="20"/>
      <w:lang w:val="en-US"/>
    </w:rPr>
  </w:style>
  <w:style w:type="character" w:customStyle="1" w:styleId="SubtitleChar">
    <w:name w:val="Subtitle Char"/>
    <w:link w:val="Subtitle"/>
    <w:uiPriority w:val="99"/>
    <w:locked/>
    <w:rsid w:val="005E1AEC"/>
    <w:rPr>
      <w:rFonts w:cs="Times New Roman"/>
      <w:sz w:val="26"/>
      <w:lang w:eastAsia="en-US"/>
    </w:rPr>
  </w:style>
  <w:style w:type="paragraph" w:styleId="BodyText3">
    <w:name w:val="Body Text 3"/>
    <w:basedOn w:val="Normal"/>
    <w:link w:val="BodyText3Char"/>
    <w:uiPriority w:val="99"/>
    <w:rsid w:val="009653EE"/>
    <w:pPr>
      <w:spacing w:after="120"/>
    </w:pPr>
    <w:rPr>
      <w:sz w:val="16"/>
      <w:szCs w:val="20"/>
      <w:lang w:val="en-US"/>
    </w:rPr>
  </w:style>
  <w:style w:type="character" w:customStyle="1" w:styleId="BodyText3Char">
    <w:name w:val="Body Text 3 Char"/>
    <w:link w:val="BodyText3"/>
    <w:uiPriority w:val="99"/>
    <w:locked/>
    <w:rsid w:val="005E1AEC"/>
    <w:rPr>
      <w:rFonts w:cs="Times New Roman"/>
      <w:sz w:val="16"/>
      <w:lang w:eastAsia="en-US"/>
    </w:rPr>
  </w:style>
  <w:style w:type="paragraph" w:styleId="NormalWeb">
    <w:name w:val="Normal (Web)"/>
    <w:basedOn w:val="Normal"/>
    <w:uiPriority w:val="99"/>
    <w:rsid w:val="00C339F9"/>
    <w:pPr>
      <w:spacing w:before="100"/>
    </w:pPr>
    <w:rPr>
      <w:lang w:val="en-GB"/>
    </w:rPr>
  </w:style>
  <w:style w:type="paragraph" w:styleId="BodyTextIndent3">
    <w:name w:val="Body Text Indent 3"/>
    <w:basedOn w:val="Normal"/>
    <w:link w:val="BodyTextIndent3Char"/>
    <w:uiPriority w:val="99"/>
    <w:rsid w:val="00066374"/>
    <w:pPr>
      <w:spacing w:after="120"/>
      <w:ind w:left="283"/>
    </w:pPr>
    <w:rPr>
      <w:sz w:val="16"/>
      <w:szCs w:val="20"/>
      <w:lang w:val="en-US"/>
    </w:rPr>
  </w:style>
  <w:style w:type="character" w:customStyle="1" w:styleId="BodyTextIndent3Char">
    <w:name w:val="Body Text Indent 3 Char"/>
    <w:link w:val="BodyTextIndent3"/>
    <w:uiPriority w:val="99"/>
    <w:locked/>
    <w:rsid w:val="005E1AEC"/>
    <w:rPr>
      <w:rFonts w:cs="Times New Roman"/>
      <w:sz w:val="16"/>
      <w:lang w:eastAsia="en-US"/>
    </w:rPr>
  </w:style>
  <w:style w:type="paragraph" w:styleId="List">
    <w:name w:val="List"/>
    <w:basedOn w:val="Normal"/>
    <w:uiPriority w:val="99"/>
    <w:rsid w:val="0000721A"/>
    <w:pPr>
      <w:ind w:left="283" w:hanging="283"/>
    </w:pPr>
  </w:style>
  <w:style w:type="paragraph" w:styleId="DocumentMap">
    <w:name w:val="Document Map"/>
    <w:basedOn w:val="Normal"/>
    <w:link w:val="DocumentMapChar"/>
    <w:uiPriority w:val="99"/>
    <w:semiHidden/>
    <w:rsid w:val="001C1BAE"/>
    <w:pPr>
      <w:shd w:val="clear" w:color="auto" w:fill="000080"/>
    </w:pPr>
    <w:rPr>
      <w:rFonts w:ascii="Tahoma" w:hAnsi="Tahoma"/>
      <w:szCs w:val="20"/>
      <w:lang w:val="en-US"/>
    </w:rPr>
  </w:style>
  <w:style w:type="character" w:customStyle="1" w:styleId="DocumentMapChar">
    <w:name w:val="Document Map Char"/>
    <w:link w:val="DocumentMap"/>
    <w:uiPriority w:val="99"/>
    <w:semiHidden/>
    <w:locked/>
    <w:rsid w:val="005E1AEC"/>
    <w:rPr>
      <w:rFonts w:ascii="Tahoma" w:hAnsi="Tahoma" w:cs="Times New Roman"/>
      <w:sz w:val="24"/>
      <w:shd w:val="clear" w:color="auto" w:fill="000080"/>
      <w:lang w:eastAsia="en-US"/>
    </w:rPr>
  </w:style>
  <w:style w:type="paragraph" w:customStyle="1" w:styleId="1">
    <w:name w:val="1"/>
    <w:basedOn w:val="Normal"/>
    <w:uiPriority w:val="99"/>
    <w:rsid w:val="006564A6"/>
    <w:pPr>
      <w:spacing w:before="120" w:after="160" w:line="240" w:lineRule="exact"/>
      <w:ind w:firstLine="720"/>
      <w:jc w:val="both"/>
    </w:pPr>
    <w:rPr>
      <w:sz w:val="28"/>
      <w:lang w:val="en-US"/>
    </w:rPr>
  </w:style>
  <w:style w:type="character" w:customStyle="1" w:styleId="Char">
    <w:name w:val="Char"/>
    <w:uiPriority w:val="99"/>
    <w:locked/>
    <w:rsid w:val="006564A6"/>
    <w:rPr>
      <w:sz w:val="24"/>
      <w:lang w:val="en-GB" w:eastAsia="en-US"/>
    </w:rPr>
  </w:style>
  <w:style w:type="paragraph" w:customStyle="1" w:styleId="tv213">
    <w:name w:val="tv213"/>
    <w:basedOn w:val="Normal"/>
    <w:uiPriority w:val="99"/>
    <w:rsid w:val="008A48E0"/>
    <w:pPr>
      <w:spacing w:before="100" w:beforeAutospacing="1" w:after="100" w:afterAutospacing="1"/>
    </w:pPr>
    <w:rPr>
      <w:lang w:eastAsia="lv-LV"/>
    </w:rPr>
  </w:style>
  <w:style w:type="paragraph" w:styleId="ListParagraph">
    <w:name w:val="List Paragraph"/>
    <w:aliases w:val="2,Bullet list,Colorful List - Accent 12,H&amp;P List Paragraph,Normal bullet 2,Strip,Saistīto dokumentu saraksts,List Paragraph1"/>
    <w:basedOn w:val="Normal"/>
    <w:link w:val="ListParagraphChar"/>
    <w:uiPriority w:val="99"/>
    <w:qFormat/>
    <w:rsid w:val="004E4826"/>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rsid w:val="00184755"/>
    <w:rPr>
      <w:b/>
      <w:bCs/>
    </w:rPr>
  </w:style>
  <w:style w:type="character" w:customStyle="1" w:styleId="CommentSubjectChar">
    <w:name w:val="Comment Subject Char"/>
    <w:link w:val="CommentSubject"/>
    <w:uiPriority w:val="99"/>
    <w:locked/>
    <w:rsid w:val="00184755"/>
    <w:rPr>
      <w:rFonts w:cs="Times New Roman"/>
      <w:lang w:eastAsia="en-US"/>
    </w:rPr>
  </w:style>
  <w:style w:type="paragraph" w:styleId="FootnoteText">
    <w:name w:val="footnote text"/>
    <w:basedOn w:val="Normal"/>
    <w:link w:val="FootnoteTextChar"/>
    <w:uiPriority w:val="99"/>
    <w:semiHidden/>
    <w:rsid w:val="00E93F3E"/>
    <w:rPr>
      <w:sz w:val="20"/>
      <w:szCs w:val="20"/>
      <w:lang w:val="en-US"/>
    </w:rPr>
  </w:style>
  <w:style w:type="character" w:customStyle="1" w:styleId="FootnoteTextChar">
    <w:name w:val="Footnote Text Char"/>
    <w:link w:val="FootnoteText"/>
    <w:uiPriority w:val="99"/>
    <w:semiHidden/>
    <w:locked/>
    <w:rsid w:val="00E93F3E"/>
    <w:rPr>
      <w:rFonts w:cs="Times New Roman"/>
      <w:lang w:eastAsia="en-US"/>
    </w:rPr>
  </w:style>
  <w:style w:type="paragraph" w:customStyle="1" w:styleId="1pielikums">
    <w:name w:val="1. pielikums"/>
    <w:basedOn w:val="Normal"/>
    <w:uiPriority w:val="99"/>
    <w:rsid w:val="00E93F3E"/>
    <w:pPr>
      <w:numPr>
        <w:numId w:val="13"/>
      </w:numPr>
      <w:ind w:left="7371" w:right="-1" w:firstLine="0"/>
      <w:jc w:val="right"/>
    </w:pPr>
    <w:rPr>
      <w:szCs w:val="22"/>
    </w:rPr>
  </w:style>
  <w:style w:type="character" w:styleId="FootnoteReference">
    <w:name w:val="footnote reference"/>
    <w:uiPriority w:val="99"/>
    <w:semiHidden/>
    <w:rsid w:val="00E93F3E"/>
    <w:rPr>
      <w:rFonts w:cs="Times New Roman"/>
      <w:vertAlign w:val="superscript"/>
    </w:rPr>
  </w:style>
  <w:style w:type="paragraph" w:styleId="TOC8">
    <w:name w:val="toc 8"/>
    <w:basedOn w:val="Normal"/>
    <w:next w:val="Normal"/>
    <w:autoRedefine/>
    <w:uiPriority w:val="99"/>
    <w:rsid w:val="00831C5C"/>
    <w:pPr>
      <w:ind w:left="1680"/>
    </w:pPr>
  </w:style>
  <w:style w:type="paragraph" w:styleId="TOC7">
    <w:name w:val="toc 7"/>
    <w:basedOn w:val="Normal"/>
    <w:next w:val="Normal"/>
    <w:autoRedefine/>
    <w:uiPriority w:val="99"/>
    <w:rsid w:val="00831C5C"/>
    <w:pPr>
      <w:tabs>
        <w:tab w:val="right" w:leader="dot" w:pos="9911"/>
      </w:tabs>
      <w:ind w:left="567"/>
    </w:pPr>
  </w:style>
  <w:style w:type="character" w:customStyle="1" w:styleId="apple-converted-space">
    <w:name w:val="apple-converted-space"/>
    <w:uiPriority w:val="99"/>
    <w:rsid w:val="00732EFD"/>
  </w:style>
  <w:style w:type="paragraph" w:styleId="Revision">
    <w:name w:val="Revision"/>
    <w:hidden/>
    <w:uiPriority w:val="99"/>
    <w:semiHidden/>
    <w:rsid w:val="00905FC0"/>
    <w:rPr>
      <w:sz w:val="24"/>
      <w:szCs w:val="24"/>
      <w:lang w:eastAsia="en-US"/>
    </w:rPr>
  </w:style>
  <w:style w:type="character" w:customStyle="1" w:styleId="Mention1">
    <w:name w:val="Mention1"/>
    <w:uiPriority w:val="99"/>
    <w:semiHidden/>
    <w:rsid w:val="000B52B5"/>
    <w:rPr>
      <w:color w:val="2B579A"/>
      <w:shd w:val="clear" w:color="auto" w:fill="E6E6E6"/>
    </w:rPr>
  </w:style>
  <w:style w:type="character" w:customStyle="1" w:styleId="Mention2">
    <w:name w:val="Mention2"/>
    <w:uiPriority w:val="99"/>
    <w:semiHidden/>
    <w:rsid w:val="00E743CA"/>
    <w:rPr>
      <w:color w:val="2B579A"/>
      <w:shd w:val="clear" w:color="auto" w:fill="E6E6E6"/>
    </w:rPr>
  </w:style>
  <w:style w:type="character" w:styleId="FollowedHyperlink">
    <w:name w:val="FollowedHyperlink"/>
    <w:uiPriority w:val="99"/>
    <w:semiHidden/>
    <w:rsid w:val="00CE5C02"/>
    <w:rPr>
      <w:rFonts w:cs="Times New Roman"/>
      <w:color w:val="954F72"/>
      <w:u w:val="single"/>
    </w:rPr>
  </w:style>
  <w:style w:type="character" w:customStyle="1" w:styleId="font181">
    <w:name w:val="font181"/>
    <w:uiPriority w:val="99"/>
    <w:rsid w:val="004A490E"/>
    <w:rPr>
      <w:rFonts w:ascii="Times New Roman" w:hAnsi="Times New Roman"/>
      <w:color w:val="auto"/>
      <w:sz w:val="20"/>
      <w:u w:val="none"/>
      <w:effect w:val="none"/>
    </w:rPr>
  </w:style>
  <w:style w:type="character" w:customStyle="1" w:styleId="font151">
    <w:name w:val="font151"/>
    <w:uiPriority w:val="99"/>
    <w:rsid w:val="004A490E"/>
    <w:rPr>
      <w:rFonts w:ascii="Times New Roman" w:hAnsi="Times New Roman"/>
      <w:color w:val="auto"/>
      <w:sz w:val="20"/>
      <w:u w:val="none"/>
      <w:effect w:val="none"/>
    </w:rPr>
  </w:style>
  <w:style w:type="paragraph" w:customStyle="1" w:styleId="msonormal0">
    <w:name w:val="msonormal"/>
    <w:basedOn w:val="Normal"/>
    <w:uiPriority w:val="99"/>
    <w:rsid w:val="00DE54A9"/>
    <w:pPr>
      <w:spacing w:before="100" w:beforeAutospacing="1" w:after="100" w:afterAutospacing="1"/>
    </w:pPr>
    <w:rPr>
      <w:lang w:eastAsia="lv-LV"/>
    </w:rPr>
  </w:style>
  <w:style w:type="paragraph" w:customStyle="1" w:styleId="font5">
    <w:name w:val="font5"/>
    <w:basedOn w:val="Normal"/>
    <w:uiPriority w:val="99"/>
    <w:rsid w:val="00DE54A9"/>
    <w:pPr>
      <w:spacing w:before="100" w:beforeAutospacing="1" w:after="100" w:afterAutospacing="1"/>
    </w:pPr>
    <w:rPr>
      <w:rFonts w:ascii="Arial" w:hAnsi="Arial" w:cs="Arial"/>
      <w:sz w:val="20"/>
      <w:szCs w:val="20"/>
      <w:u w:val="single"/>
      <w:lang w:eastAsia="lv-LV"/>
    </w:rPr>
  </w:style>
  <w:style w:type="paragraph" w:customStyle="1" w:styleId="xl75">
    <w:name w:val="xl7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76">
    <w:name w:val="xl76"/>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77">
    <w:name w:val="xl77"/>
    <w:basedOn w:val="Normal"/>
    <w:uiPriority w:val="99"/>
    <w:rsid w:val="00DE54A9"/>
    <w:pPr>
      <w:spacing w:before="100" w:beforeAutospacing="1" w:after="100" w:afterAutospacing="1"/>
      <w:jc w:val="center"/>
      <w:textAlignment w:val="center"/>
    </w:pPr>
    <w:rPr>
      <w:rFonts w:ascii="Arial" w:hAnsi="Arial" w:cs="Arial"/>
      <w:sz w:val="22"/>
      <w:szCs w:val="22"/>
      <w:lang w:eastAsia="lv-LV"/>
    </w:rPr>
  </w:style>
  <w:style w:type="paragraph" w:customStyle="1" w:styleId="xl78">
    <w:name w:val="xl78"/>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79">
    <w:name w:val="xl79"/>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0">
    <w:name w:val="xl80"/>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81">
    <w:name w:val="xl81"/>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2">
    <w:name w:val="xl82"/>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3">
    <w:name w:val="xl83"/>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84">
    <w:name w:val="xl84"/>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85">
    <w:name w:val="xl8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86">
    <w:name w:val="xl86"/>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87">
    <w:name w:val="xl87"/>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88">
    <w:name w:val="xl88"/>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89">
    <w:name w:val="xl89"/>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90">
    <w:name w:val="xl90"/>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91">
    <w:name w:val="xl91"/>
    <w:basedOn w:val="Normal"/>
    <w:uiPriority w:val="99"/>
    <w:rsid w:val="00DE54A9"/>
    <w:pPr>
      <w:spacing w:before="100" w:beforeAutospacing="1" w:after="100" w:afterAutospacing="1"/>
      <w:textAlignment w:val="center"/>
    </w:pPr>
    <w:rPr>
      <w:rFonts w:ascii="Arial" w:hAnsi="Arial" w:cs="Arial"/>
      <w:sz w:val="18"/>
      <w:szCs w:val="18"/>
      <w:lang w:eastAsia="lv-LV"/>
    </w:rPr>
  </w:style>
  <w:style w:type="paragraph" w:customStyle="1" w:styleId="xl92">
    <w:name w:val="xl92"/>
    <w:basedOn w:val="Normal"/>
    <w:uiPriority w:val="99"/>
    <w:rsid w:val="00DE54A9"/>
    <w:pPr>
      <w:spacing w:before="100" w:beforeAutospacing="1" w:after="100" w:afterAutospacing="1"/>
      <w:jc w:val="center"/>
      <w:textAlignment w:val="center"/>
    </w:pPr>
    <w:rPr>
      <w:rFonts w:ascii="Arial" w:hAnsi="Arial" w:cs="Arial"/>
      <w:b/>
      <w:bCs/>
      <w:color w:val="000000"/>
      <w:sz w:val="18"/>
      <w:szCs w:val="18"/>
      <w:lang w:eastAsia="lv-LV"/>
    </w:rPr>
  </w:style>
  <w:style w:type="paragraph" w:customStyle="1" w:styleId="xl93">
    <w:name w:val="xl93"/>
    <w:basedOn w:val="Normal"/>
    <w:uiPriority w:val="99"/>
    <w:rsid w:val="00DE54A9"/>
    <w:pPr>
      <w:spacing w:before="100" w:beforeAutospacing="1" w:after="100" w:afterAutospacing="1"/>
      <w:jc w:val="center"/>
      <w:textAlignment w:val="center"/>
    </w:pPr>
    <w:rPr>
      <w:rFonts w:ascii="Arial" w:hAnsi="Arial" w:cs="Arial"/>
      <w:b/>
      <w:bCs/>
      <w:sz w:val="18"/>
      <w:szCs w:val="18"/>
      <w:lang w:eastAsia="lv-LV"/>
    </w:rPr>
  </w:style>
  <w:style w:type="paragraph" w:customStyle="1" w:styleId="xl94">
    <w:name w:val="xl94"/>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95">
    <w:name w:val="xl9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96">
    <w:name w:val="xl96"/>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97">
    <w:name w:val="xl97"/>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98">
    <w:name w:val="xl98"/>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99">
    <w:name w:val="xl99"/>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00">
    <w:name w:val="xl100"/>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101">
    <w:name w:val="xl101"/>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02">
    <w:name w:val="xl102"/>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03">
    <w:name w:val="xl103"/>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04">
    <w:name w:val="xl104"/>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lv-LV"/>
    </w:rPr>
  </w:style>
  <w:style w:type="paragraph" w:customStyle="1" w:styleId="xl105">
    <w:name w:val="xl10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lv-LV"/>
    </w:rPr>
  </w:style>
  <w:style w:type="paragraph" w:customStyle="1" w:styleId="xl106">
    <w:name w:val="xl106"/>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lang w:eastAsia="lv-LV"/>
    </w:rPr>
  </w:style>
  <w:style w:type="paragraph" w:customStyle="1" w:styleId="xl107">
    <w:name w:val="xl107"/>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08">
    <w:name w:val="xl108"/>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eastAsia="lv-LV"/>
    </w:rPr>
  </w:style>
  <w:style w:type="paragraph" w:customStyle="1" w:styleId="xl109">
    <w:name w:val="xl109"/>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lang w:eastAsia="lv-LV"/>
    </w:rPr>
  </w:style>
  <w:style w:type="paragraph" w:customStyle="1" w:styleId="xl110">
    <w:name w:val="xl110"/>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111">
    <w:name w:val="xl111"/>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12">
    <w:name w:val="xl112"/>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13">
    <w:name w:val="xl113"/>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114">
    <w:name w:val="xl114"/>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lv-LV"/>
    </w:rPr>
  </w:style>
  <w:style w:type="paragraph" w:customStyle="1" w:styleId="xl115">
    <w:name w:val="xl11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116">
    <w:name w:val="xl116"/>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lv-LV"/>
    </w:rPr>
  </w:style>
  <w:style w:type="paragraph" w:customStyle="1" w:styleId="xl117">
    <w:name w:val="xl117"/>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lv-LV"/>
    </w:rPr>
  </w:style>
  <w:style w:type="paragraph" w:customStyle="1" w:styleId="xl118">
    <w:name w:val="xl118"/>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lv-LV"/>
    </w:rPr>
  </w:style>
  <w:style w:type="paragraph" w:customStyle="1" w:styleId="xl119">
    <w:name w:val="xl119"/>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lv-LV"/>
    </w:rPr>
  </w:style>
  <w:style w:type="paragraph" w:customStyle="1" w:styleId="xl120">
    <w:name w:val="xl120"/>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21">
    <w:name w:val="xl121"/>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22">
    <w:name w:val="xl122"/>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123">
    <w:name w:val="xl123"/>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lv-LV"/>
    </w:rPr>
  </w:style>
  <w:style w:type="paragraph" w:customStyle="1" w:styleId="xl124">
    <w:name w:val="xl124"/>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lv-LV"/>
    </w:rPr>
  </w:style>
  <w:style w:type="paragraph" w:customStyle="1" w:styleId="xl125">
    <w:name w:val="xl12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126">
    <w:name w:val="xl126"/>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lv-LV"/>
    </w:rPr>
  </w:style>
  <w:style w:type="paragraph" w:customStyle="1" w:styleId="xl127">
    <w:name w:val="xl127"/>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lv-LV"/>
    </w:rPr>
  </w:style>
  <w:style w:type="paragraph" w:customStyle="1" w:styleId="xl128">
    <w:name w:val="xl128"/>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29">
    <w:name w:val="xl129"/>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30">
    <w:name w:val="xl130"/>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eastAsia="lv-LV"/>
    </w:rPr>
  </w:style>
  <w:style w:type="paragraph" w:customStyle="1" w:styleId="xl131">
    <w:name w:val="xl131"/>
    <w:basedOn w:val="Normal"/>
    <w:uiPriority w:val="99"/>
    <w:rsid w:val="00DE54A9"/>
    <w:pPr>
      <w:shd w:val="clear" w:color="000000" w:fill="FFFFFF"/>
      <w:spacing w:before="100" w:beforeAutospacing="1" w:after="100" w:afterAutospacing="1"/>
      <w:jc w:val="center"/>
      <w:textAlignment w:val="center"/>
    </w:pPr>
    <w:rPr>
      <w:rFonts w:ascii="Arial" w:hAnsi="Arial" w:cs="Arial"/>
      <w:b/>
      <w:bCs/>
      <w:lang w:eastAsia="lv-LV"/>
    </w:rPr>
  </w:style>
  <w:style w:type="paragraph" w:customStyle="1" w:styleId="xl132">
    <w:name w:val="xl132"/>
    <w:basedOn w:val="Normal"/>
    <w:uiPriority w:val="99"/>
    <w:rsid w:val="00DE54A9"/>
    <w:pPr>
      <w:shd w:val="clear" w:color="000000" w:fill="FFFFFF"/>
      <w:spacing w:before="100" w:beforeAutospacing="1" w:after="100" w:afterAutospacing="1"/>
      <w:jc w:val="right"/>
      <w:textAlignment w:val="center"/>
    </w:pPr>
    <w:rPr>
      <w:rFonts w:ascii="Arial" w:hAnsi="Arial" w:cs="Arial"/>
      <w:b/>
      <w:bCs/>
      <w:lang w:eastAsia="lv-LV"/>
    </w:rPr>
  </w:style>
  <w:style w:type="paragraph" w:customStyle="1" w:styleId="xl133">
    <w:name w:val="xl133"/>
    <w:basedOn w:val="Normal"/>
    <w:uiPriority w:val="99"/>
    <w:rsid w:val="00DE54A9"/>
    <w:pPr>
      <w:shd w:val="clear" w:color="000000" w:fill="FFFFFF"/>
      <w:spacing w:before="100" w:beforeAutospacing="1" w:after="100" w:afterAutospacing="1"/>
      <w:jc w:val="center"/>
      <w:textAlignment w:val="center"/>
    </w:pPr>
    <w:rPr>
      <w:rFonts w:ascii="Arial" w:hAnsi="Arial" w:cs="Arial"/>
      <w:b/>
      <w:bCs/>
      <w:lang w:eastAsia="lv-LV"/>
    </w:rPr>
  </w:style>
  <w:style w:type="paragraph" w:customStyle="1" w:styleId="xl134">
    <w:name w:val="xl134"/>
    <w:basedOn w:val="Normal"/>
    <w:uiPriority w:val="99"/>
    <w:rsid w:val="00DE54A9"/>
    <w:pPr>
      <w:shd w:val="clear" w:color="000000" w:fill="FFFFFF"/>
      <w:spacing w:before="100" w:beforeAutospacing="1" w:after="100" w:afterAutospacing="1"/>
      <w:jc w:val="center"/>
      <w:textAlignment w:val="center"/>
    </w:pPr>
    <w:rPr>
      <w:rFonts w:ascii="Arial" w:hAnsi="Arial" w:cs="Arial"/>
      <w:b/>
      <w:bCs/>
      <w:sz w:val="18"/>
      <w:szCs w:val="18"/>
      <w:lang w:eastAsia="lv-LV"/>
    </w:rPr>
  </w:style>
  <w:style w:type="paragraph" w:customStyle="1" w:styleId="xl135">
    <w:name w:val="xl135"/>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v-LV"/>
    </w:rPr>
  </w:style>
  <w:style w:type="paragraph" w:customStyle="1" w:styleId="xl136">
    <w:name w:val="xl136"/>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lv-LV"/>
    </w:rPr>
  </w:style>
  <w:style w:type="paragraph" w:customStyle="1" w:styleId="xl137">
    <w:name w:val="xl137"/>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v-LV"/>
    </w:rPr>
  </w:style>
  <w:style w:type="paragraph" w:customStyle="1" w:styleId="xl138">
    <w:name w:val="xl138"/>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v-LV"/>
    </w:rPr>
  </w:style>
  <w:style w:type="paragraph" w:customStyle="1" w:styleId="xl139">
    <w:name w:val="xl139"/>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lv-LV"/>
    </w:rPr>
  </w:style>
  <w:style w:type="paragraph" w:customStyle="1" w:styleId="xl140">
    <w:name w:val="xl140"/>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eastAsia="lv-LV"/>
    </w:rPr>
  </w:style>
  <w:style w:type="paragraph" w:customStyle="1" w:styleId="xl141">
    <w:name w:val="xl141"/>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v-LV"/>
    </w:rPr>
  </w:style>
  <w:style w:type="paragraph" w:customStyle="1" w:styleId="xl142">
    <w:name w:val="xl142"/>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eastAsia="lv-LV"/>
    </w:rPr>
  </w:style>
  <w:style w:type="paragraph" w:customStyle="1" w:styleId="xl143">
    <w:name w:val="xl143"/>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lang w:eastAsia="lv-LV"/>
    </w:rPr>
  </w:style>
  <w:style w:type="paragraph" w:customStyle="1" w:styleId="xl144">
    <w:name w:val="xl144"/>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v-LV"/>
    </w:rPr>
  </w:style>
  <w:style w:type="paragraph" w:customStyle="1" w:styleId="xl145">
    <w:name w:val="xl145"/>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46">
    <w:name w:val="xl146"/>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lv-LV"/>
    </w:rPr>
  </w:style>
  <w:style w:type="paragraph" w:customStyle="1" w:styleId="xl147">
    <w:name w:val="xl147"/>
    <w:basedOn w:val="Normal"/>
    <w:uiPriority w:val="99"/>
    <w:rsid w:val="00DE54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lv-LV"/>
    </w:rPr>
  </w:style>
  <w:style w:type="paragraph" w:customStyle="1" w:styleId="xl148">
    <w:name w:val="xl148"/>
    <w:basedOn w:val="Normal"/>
    <w:uiPriority w:val="99"/>
    <w:rsid w:val="00DE54A9"/>
    <w:pPr>
      <w:spacing w:before="100" w:beforeAutospacing="1" w:after="100" w:afterAutospacing="1"/>
      <w:textAlignment w:val="top"/>
    </w:pPr>
    <w:rPr>
      <w:rFonts w:ascii="Arial" w:hAnsi="Arial" w:cs="Arial"/>
      <w:sz w:val="16"/>
      <w:szCs w:val="16"/>
      <w:lang w:eastAsia="lv-LV"/>
    </w:rPr>
  </w:style>
  <w:style w:type="paragraph" w:customStyle="1" w:styleId="xl149">
    <w:name w:val="xl149"/>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eastAsia="lv-LV"/>
    </w:rPr>
  </w:style>
  <w:style w:type="paragraph" w:customStyle="1" w:styleId="xl150">
    <w:name w:val="xl150"/>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eastAsia="lv-LV"/>
    </w:rPr>
  </w:style>
  <w:style w:type="paragraph" w:customStyle="1" w:styleId="xl151">
    <w:name w:val="xl151"/>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lv-LV"/>
    </w:rPr>
  </w:style>
  <w:style w:type="paragraph" w:customStyle="1" w:styleId="xl152">
    <w:name w:val="xl152"/>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eastAsia="lv-LV"/>
    </w:rPr>
  </w:style>
  <w:style w:type="paragraph" w:customStyle="1" w:styleId="xl153">
    <w:name w:val="xl153"/>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eastAsia="lv-LV"/>
    </w:rPr>
  </w:style>
  <w:style w:type="paragraph" w:customStyle="1" w:styleId="xl154">
    <w:name w:val="xl154"/>
    <w:basedOn w:val="Normal"/>
    <w:uiPriority w:val="99"/>
    <w:rsid w:val="00DE54A9"/>
    <w:pPr>
      <w:shd w:val="clear" w:color="000000" w:fill="FFFFFF"/>
      <w:spacing w:before="100" w:beforeAutospacing="1" w:after="100" w:afterAutospacing="1"/>
      <w:textAlignment w:val="center"/>
    </w:pPr>
    <w:rPr>
      <w:rFonts w:ascii="Arial" w:hAnsi="Arial" w:cs="Arial"/>
      <w:lang w:eastAsia="lv-LV"/>
    </w:rPr>
  </w:style>
  <w:style w:type="paragraph" w:customStyle="1" w:styleId="xl155">
    <w:name w:val="xl155"/>
    <w:basedOn w:val="Normal"/>
    <w:uiPriority w:val="99"/>
    <w:rsid w:val="00DE54A9"/>
    <w:pPr>
      <w:spacing w:before="100" w:beforeAutospacing="1" w:after="100" w:afterAutospacing="1"/>
      <w:jc w:val="center"/>
      <w:textAlignment w:val="center"/>
    </w:pPr>
    <w:rPr>
      <w:rFonts w:ascii="Arial" w:hAnsi="Arial" w:cs="Arial"/>
      <w:b/>
      <w:bCs/>
      <w:i/>
      <w:iCs/>
      <w:sz w:val="18"/>
      <w:szCs w:val="18"/>
      <w:u w:val="single"/>
      <w:lang w:eastAsia="lv-LV"/>
    </w:rPr>
  </w:style>
  <w:style w:type="paragraph" w:customStyle="1" w:styleId="xl156">
    <w:name w:val="xl156"/>
    <w:basedOn w:val="Normal"/>
    <w:uiPriority w:val="99"/>
    <w:rsid w:val="00DE54A9"/>
    <w:pPr>
      <w:spacing w:before="100" w:beforeAutospacing="1" w:after="100" w:afterAutospacing="1"/>
      <w:jc w:val="center"/>
      <w:textAlignment w:val="center"/>
    </w:pPr>
    <w:rPr>
      <w:rFonts w:ascii="Arial" w:hAnsi="Arial" w:cs="Arial"/>
      <w:b/>
      <w:bCs/>
      <w:i/>
      <w:iCs/>
      <w:sz w:val="18"/>
      <w:szCs w:val="18"/>
      <w:lang w:eastAsia="lv-LV"/>
    </w:rPr>
  </w:style>
  <w:style w:type="paragraph" w:customStyle="1" w:styleId="xl157">
    <w:name w:val="xl157"/>
    <w:basedOn w:val="Normal"/>
    <w:uiPriority w:val="99"/>
    <w:rsid w:val="00DE54A9"/>
    <w:pPr>
      <w:spacing w:before="100" w:beforeAutospacing="1" w:after="100" w:afterAutospacing="1"/>
      <w:jc w:val="center"/>
      <w:textAlignment w:val="center"/>
    </w:pPr>
    <w:rPr>
      <w:rFonts w:ascii="Arial" w:hAnsi="Arial" w:cs="Arial"/>
      <w:sz w:val="18"/>
      <w:szCs w:val="18"/>
      <w:lang w:eastAsia="lv-LV"/>
    </w:rPr>
  </w:style>
  <w:style w:type="paragraph" w:customStyle="1" w:styleId="xl158">
    <w:name w:val="xl158"/>
    <w:basedOn w:val="Normal"/>
    <w:uiPriority w:val="99"/>
    <w:rsid w:val="00DE54A9"/>
    <w:pPr>
      <w:spacing w:before="100" w:beforeAutospacing="1" w:after="100" w:afterAutospacing="1"/>
      <w:textAlignment w:val="center"/>
    </w:pPr>
    <w:rPr>
      <w:rFonts w:ascii="Arial" w:hAnsi="Arial" w:cs="Arial"/>
      <w:lang w:eastAsia="lv-LV"/>
    </w:rPr>
  </w:style>
  <w:style w:type="paragraph" w:customStyle="1" w:styleId="xl159">
    <w:name w:val="xl159"/>
    <w:basedOn w:val="Normal"/>
    <w:uiPriority w:val="99"/>
    <w:rsid w:val="00DE54A9"/>
    <w:pPr>
      <w:spacing w:before="100" w:beforeAutospacing="1" w:after="100" w:afterAutospacing="1"/>
      <w:textAlignment w:val="center"/>
    </w:pPr>
    <w:rPr>
      <w:rFonts w:ascii="Arial" w:hAnsi="Arial" w:cs="Arial"/>
      <w:lang w:eastAsia="lv-LV"/>
    </w:rPr>
  </w:style>
  <w:style w:type="paragraph" w:customStyle="1" w:styleId="xl160">
    <w:name w:val="xl160"/>
    <w:basedOn w:val="Normal"/>
    <w:uiPriority w:val="99"/>
    <w:rsid w:val="00DE54A9"/>
    <w:pPr>
      <w:spacing w:before="100" w:beforeAutospacing="1" w:after="100" w:afterAutospacing="1"/>
    </w:pPr>
    <w:rPr>
      <w:rFonts w:ascii="Arial" w:hAnsi="Arial" w:cs="Arial"/>
      <w:lang w:eastAsia="lv-LV"/>
    </w:rPr>
  </w:style>
  <w:style w:type="paragraph" w:customStyle="1" w:styleId="xl161">
    <w:name w:val="xl161"/>
    <w:basedOn w:val="Normal"/>
    <w:uiPriority w:val="99"/>
    <w:rsid w:val="00DE54A9"/>
    <w:pPr>
      <w:spacing w:before="100" w:beforeAutospacing="1" w:after="100" w:afterAutospacing="1"/>
    </w:pPr>
    <w:rPr>
      <w:lang w:eastAsia="lv-LV"/>
    </w:rPr>
  </w:style>
  <w:style w:type="paragraph" w:customStyle="1" w:styleId="xl162">
    <w:name w:val="xl162"/>
    <w:basedOn w:val="Normal"/>
    <w:uiPriority w:val="99"/>
    <w:rsid w:val="00DE54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character" w:customStyle="1" w:styleId="ListParagraphChar">
    <w:name w:val="List Paragraph Char"/>
    <w:aliases w:val="2 Char,Bullet list Char,Colorful List - Accent 12 Char,H&amp;P List Paragraph Char,Normal bullet 2 Char,Strip Char,Saistīto dokumentu saraksts Char,List Paragraph1 Char"/>
    <w:link w:val="ListParagraph"/>
    <w:qFormat/>
    <w:rsid w:val="008E51BC"/>
    <w:rPr>
      <w:rFonts w:ascii="Calibri" w:hAnsi="Calibri"/>
      <w:sz w:val="22"/>
      <w:szCs w:val="22"/>
      <w:lang w:eastAsia="en-US"/>
    </w:rPr>
  </w:style>
  <w:style w:type="paragraph" w:customStyle="1" w:styleId="xl163">
    <w:name w:val="xl163"/>
    <w:basedOn w:val="Normal"/>
    <w:rsid w:val="009C1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rPr>
  </w:style>
  <w:style w:type="paragraph" w:customStyle="1" w:styleId="xl164">
    <w:name w:val="xl164"/>
    <w:basedOn w:val="Normal"/>
    <w:rsid w:val="009C13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rPr>
  </w:style>
  <w:style w:type="paragraph" w:customStyle="1" w:styleId="xl165">
    <w:name w:val="xl165"/>
    <w:basedOn w:val="Normal"/>
    <w:rsid w:val="009C138D"/>
    <w:pPr>
      <w:spacing w:before="100" w:beforeAutospacing="1" w:after="100" w:afterAutospacing="1"/>
      <w:jc w:val="center"/>
      <w:textAlignment w:val="center"/>
    </w:pPr>
    <w:rPr>
      <w:rFonts w:ascii="Arial" w:hAnsi="Arial" w:cs="Arial"/>
      <w:sz w:val="16"/>
      <w:szCs w:val="16"/>
      <w:lang w:val="en-US"/>
    </w:rPr>
  </w:style>
  <w:style w:type="paragraph" w:customStyle="1" w:styleId="xl166">
    <w:name w:val="xl166"/>
    <w:basedOn w:val="Normal"/>
    <w:rsid w:val="009C138D"/>
    <w:pPr>
      <w:spacing w:before="100" w:beforeAutospacing="1" w:after="100" w:afterAutospacing="1"/>
      <w:jc w:val="center"/>
      <w:textAlignment w:val="center"/>
    </w:pPr>
    <w:rPr>
      <w:sz w:val="16"/>
      <w:szCs w:val="16"/>
      <w:lang w:val="en-US"/>
    </w:rPr>
  </w:style>
  <w:style w:type="paragraph" w:customStyle="1" w:styleId="xl167">
    <w:name w:val="xl167"/>
    <w:basedOn w:val="Normal"/>
    <w:rsid w:val="009C138D"/>
    <w:pPr>
      <w:spacing w:before="100" w:beforeAutospacing="1" w:after="100" w:afterAutospacing="1"/>
      <w:jc w:val="center"/>
      <w:textAlignment w:val="center"/>
    </w:pPr>
    <w:rPr>
      <w:rFonts w:ascii="Arial" w:hAnsi="Arial" w:cs="Arial"/>
      <w:b/>
      <w:bCs/>
      <w:sz w:val="18"/>
      <w:szCs w:val="18"/>
      <w:lang w:val="en-US"/>
    </w:rPr>
  </w:style>
  <w:style w:type="paragraph" w:customStyle="1" w:styleId="xl168">
    <w:name w:val="xl168"/>
    <w:basedOn w:val="Normal"/>
    <w:rsid w:val="009C138D"/>
    <w:pPr>
      <w:spacing w:before="100" w:beforeAutospacing="1" w:after="100" w:afterAutospacing="1"/>
      <w:jc w:val="center"/>
      <w:textAlignment w:val="center"/>
    </w:pPr>
    <w:rPr>
      <w:lang w:val="en-US"/>
    </w:rPr>
  </w:style>
  <w:style w:type="paragraph" w:customStyle="1" w:styleId="xl169">
    <w:name w:val="xl169"/>
    <w:basedOn w:val="Normal"/>
    <w:rsid w:val="009C138D"/>
    <w:pPr>
      <w:spacing w:before="100" w:beforeAutospacing="1" w:after="100" w:afterAutospacing="1"/>
      <w:jc w:val="center"/>
      <w:textAlignment w:val="center"/>
    </w:pPr>
    <w:rPr>
      <w:rFonts w:ascii="Arial" w:hAnsi="Arial" w:cs="Arial"/>
      <w:b/>
      <w:bCs/>
      <w:i/>
      <w:iCs/>
      <w:u w:val="single"/>
      <w:lang w:val="en-US"/>
    </w:rPr>
  </w:style>
  <w:style w:type="paragraph" w:customStyle="1" w:styleId="xl170">
    <w:name w:val="xl170"/>
    <w:basedOn w:val="Normal"/>
    <w:rsid w:val="009C138D"/>
    <w:pPr>
      <w:spacing w:before="100" w:beforeAutospacing="1" w:after="100" w:afterAutospacing="1"/>
      <w:jc w:val="center"/>
      <w:textAlignment w:val="center"/>
    </w:pPr>
    <w:rPr>
      <w:b/>
      <w:bCs/>
      <w:i/>
      <w:iCs/>
      <w:u w:val="single"/>
      <w:lang w:val="en-US"/>
    </w:rPr>
  </w:style>
  <w:style w:type="paragraph" w:customStyle="1" w:styleId="xl171">
    <w:name w:val="xl171"/>
    <w:basedOn w:val="Normal"/>
    <w:rsid w:val="009C138D"/>
    <w:pPr>
      <w:spacing w:before="100" w:beforeAutospacing="1" w:after="100" w:afterAutospacing="1"/>
      <w:textAlignment w:val="center"/>
    </w:pPr>
    <w:rPr>
      <w:rFonts w:ascii="Arial" w:hAnsi="Arial" w:cs="Arial"/>
      <w:lang w:val="en-US"/>
    </w:rPr>
  </w:style>
  <w:style w:type="paragraph" w:customStyle="1" w:styleId="xl172">
    <w:name w:val="xl172"/>
    <w:basedOn w:val="Normal"/>
    <w:rsid w:val="009C138D"/>
    <w:pPr>
      <w:spacing w:before="100" w:beforeAutospacing="1" w:after="100" w:afterAutospacing="1"/>
      <w:textAlignment w:val="center"/>
    </w:pPr>
    <w:rPr>
      <w:lang w:val="en-US"/>
    </w:rPr>
  </w:style>
  <w:style w:type="paragraph" w:customStyle="1" w:styleId="xl173">
    <w:name w:val="xl173"/>
    <w:basedOn w:val="Normal"/>
    <w:rsid w:val="009C13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rPr>
  </w:style>
  <w:style w:type="character" w:customStyle="1" w:styleId="Heading1Char1">
    <w:name w:val="Heading 1 Char1"/>
    <w:aliases w:val="H1 Char1"/>
    <w:basedOn w:val="DefaultParagraphFont"/>
    <w:uiPriority w:val="99"/>
    <w:rsid w:val="00CF3E53"/>
    <w:rPr>
      <w:rFonts w:asciiTheme="majorHAnsi" w:eastAsiaTheme="majorEastAsia" w:hAnsiTheme="majorHAnsi" w:cstheme="majorBidi"/>
      <w:color w:val="365F91" w:themeColor="accent1" w:themeShade="BF"/>
      <w:sz w:val="32"/>
      <w:szCs w:val="32"/>
      <w:lang w:eastAsia="en-US"/>
    </w:rPr>
  </w:style>
  <w:style w:type="character" w:customStyle="1" w:styleId="BodyTextChar1">
    <w:name w:val="Body Text Char1"/>
    <w:aliases w:val="Body Text1 Char1"/>
    <w:basedOn w:val="DefaultParagraphFont"/>
    <w:uiPriority w:val="99"/>
    <w:semiHidden/>
    <w:rsid w:val="00CF3E5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674705">
      <w:bodyDiv w:val="1"/>
      <w:marLeft w:val="0"/>
      <w:marRight w:val="0"/>
      <w:marTop w:val="0"/>
      <w:marBottom w:val="0"/>
      <w:divBdr>
        <w:top w:val="none" w:sz="0" w:space="0" w:color="auto"/>
        <w:left w:val="none" w:sz="0" w:space="0" w:color="auto"/>
        <w:bottom w:val="none" w:sz="0" w:space="0" w:color="auto"/>
        <w:right w:val="none" w:sz="0" w:space="0" w:color="auto"/>
      </w:divBdr>
    </w:div>
    <w:div w:id="20013523">
      <w:bodyDiv w:val="1"/>
      <w:marLeft w:val="0"/>
      <w:marRight w:val="0"/>
      <w:marTop w:val="0"/>
      <w:marBottom w:val="0"/>
      <w:divBdr>
        <w:top w:val="none" w:sz="0" w:space="0" w:color="auto"/>
        <w:left w:val="none" w:sz="0" w:space="0" w:color="auto"/>
        <w:bottom w:val="none" w:sz="0" w:space="0" w:color="auto"/>
        <w:right w:val="none" w:sz="0" w:space="0" w:color="auto"/>
      </w:divBdr>
    </w:div>
    <w:div w:id="37511319">
      <w:bodyDiv w:val="1"/>
      <w:marLeft w:val="0"/>
      <w:marRight w:val="0"/>
      <w:marTop w:val="0"/>
      <w:marBottom w:val="0"/>
      <w:divBdr>
        <w:top w:val="none" w:sz="0" w:space="0" w:color="auto"/>
        <w:left w:val="none" w:sz="0" w:space="0" w:color="auto"/>
        <w:bottom w:val="none" w:sz="0" w:space="0" w:color="auto"/>
        <w:right w:val="none" w:sz="0" w:space="0" w:color="auto"/>
      </w:divBdr>
    </w:div>
    <w:div w:id="40330398">
      <w:bodyDiv w:val="1"/>
      <w:marLeft w:val="0"/>
      <w:marRight w:val="0"/>
      <w:marTop w:val="0"/>
      <w:marBottom w:val="0"/>
      <w:divBdr>
        <w:top w:val="none" w:sz="0" w:space="0" w:color="auto"/>
        <w:left w:val="none" w:sz="0" w:space="0" w:color="auto"/>
        <w:bottom w:val="none" w:sz="0" w:space="0" w:color="auto"/>
        <w:right w:val="none" w:sz="0" w:space="0" w:color="auto"/>
      </w:divBdr>
    </w:div>
    <w:div w:id="122504858">
      <w:bodyDiv w:val="1"/>
      <w:marLeft w:val="0"/>
      <w:marRight w:val="0"/>
      <w:marTop w:val="0"/>
      <w:marBottom w:val="0"/>
      <w:divBdr>
        <w:top w:val="none" w:sz="0" w:space="0" w:color="auto"/>
        <w:left w:val="none" w:sz="0" w:space="0" w:color="auto"/>
        <w:bottom w:val="none" w:sz="0" w:space="0" w:color="auto"/>
        <w:right w:val="none" w:sz="0" w:space="0" w:color="auto"/>
      </w:divBdr>
    </w:div>
    <w:div w:id="185868817">
      <w:bodyDiv w:val="1"/>
      <w:marLeft w:val="0"/>
      <w:marRight w:val="0"/>
      <w:marTop w:val="0"/>
      <w:marBottom w:val="0"/>
      <w:divBdr>
        <w:top w:val="none" w:sz="0" w:space="0" w:color="auto"/>
        <w:left w:val="none" w:sz="0" w:space="0" w:color="auto"/>
        <w:bottom w:val="none" w:sz="0" w:space="0" w:color="auto"/>
        <w:right w:val="none" w:sz="0" w:space="0" w:color="auto"/>
      </w:divBdr>
    </w:div>
    <w:div w:id="493227309">
      <w:bodyDiv w:val="1"/>
      <w:marLeft w:val="0"/>
      <w:marRight w:val="0"/>
      <w:marTop w:val="0"/>
      <w:marBottom w:val="0"/>
      <w:divBdr>
        <w:top w:val="none" w:sz="0" w:space="0" w:color="auto"/>
        <w:left w:val="none" w:sz="0" w:space="0" w:color="auto"/>
        <w:bottom w:val="none" w:sz="0" w:space="0" w:color="auto"/>
        <w:right w:val="none" w:sz="0" w:space="0" w:color="auto"/>
      </w:divBdr>
    </w:div>
    <w:div w:id="573472675">
      <w:bodyDiv w:val="1"/>
      <w:marLeft w:val="0"/>
      <w:marRight w:val="0"/>
      <w:marTop w:val="0"/>
      <w:marBottom w:val="0"/>
      <w:divBdr>
        <w:top w:val="none" w:sz="0" w:space="0" w:color="auto"/>
        <w:left w:val="none" w:sz="0" w:space="0" w:color="auto"/>
        <w:bottom w:val="none" w:sz="0" w:space="0" w:color="auto"/>
        <w:right w:val="none" w:sz="0" w:space="0" w:color="auto"/>
      </w:divBdr>
    </w:div>
    <w:div w:id="739641582">
      <w:bodyDiv w:val="1"/>
      <w:marLeft w:val="0"/>
      <w:marRight w:val="0"/>
      <w:marTop w:val="0"/>
      <w:marBottom w:val="0"/>
      <w:divBdr>
        <w:top w:val="none" w:sz="0" w:space="0" w:color="auto"/>
        <w:left w:val="none" w:sz="0" w:space="0" w:color="auto"/>
        <w:bottom w:val="none" w:sz="0" w:space="0" w:color="auto"/>
        <w:right w:val="none" w:sz="0" w:space="0" w:color="auto"/>
      </w:divBdr>
    </w:div>
    <w:div w:id="777256979">
      <w:bodyDiv w:val="1"/>
      <w:marLeft w:val="0"/>
      <w:marRight w:val="0"/>
      <w:marTop w:val="0"/>
      <w:marBottom w:val="0"/>
      <w:divBdr>
        <w:top w:val="none" w:sz="0" w:space="0" w:color="auto"/>
        <w:left w:val="none" w:sz="0" w:space="0" w:color="auto"/>
        <w:bottom w:val="none" w:sz="0" w:space="0" w:color="auto"/>
        <w:right w:val="none" w:sz="0" w:space="0" w:color="auto"/>
      </w:divBdr>
    </w:div>
    <w:div w:id="879631498">
      <w:bodyDiv w:val="1"/>
      <w:marLeft w:val="0"/>
      <w:marRight w:val="0"/>
      <w:marTop w:val="0"/>
      <w:marBottom w:val="0"/>
      <w:divBdr>
        <w:top w:val="none" w:sz="0" w:space="0" w:color="auto"/>
        <w:left w:val="none" w:sz="0" w:space="0" w:color="auto"/>
        <w:bottom w:val="none" w:sz="0" w:space="0" w:color="auto"/>
        <w:right w:val="none" w:sz="0" w:space="0" w:color="auto"/>
      </w:divBdr>
    </w:div>
    <w:div w:id="975377005">
      <w:bodyDiv w:val="1"/>
      <w:marLeft w:val="0"/>
      <w:marRight w:val="0"/>
      <w:marTop w:val="0"/>
      <w:marBottom w:val="0"/>
      <w:divBdr>
        <w:top w:val="none" w:sz="0" w:space="0" w:color="auto"/>
        <w:left w:val="none" w:sz="0" w:space="0" w:color="auto"/>
        <w:bottom w:val="none" w:sz="0" w:space="0" w:color="auto"/>
        <w:right w:val="none" w:sz="0" w:space="0" w:color="auto"/>
      </w:divBdr>
    </w:div>
    <w:div w:id="1016882724">
      <w:bodyDiv w:val="1"/>
      <w:marLeft w:val="0"/>
      <w:marRight w:val="0"/>
      <w:marTop w:val="0"/>
      <w:marBottom w:val="0"/>
      <w:divBdr>
        <w:top w:val="none" w:sz="0" w:space="0" w:color="auto"/>
        <w:left w:val="none" w:sz="0" w:space="0" w:color="auto"/>
        <w:bottom w:val="none" w:sz="0" w:space="0" w:color="auto"/>
        <w:right w:val="none" w:sz="0" w:space="0" w:color="auto"/>
      </w:divBdr>
    </w:div>
    <w:div w:id="1142620521">
      <w:bodyDiv w:val="1"/>
      <w:marLeft w:val="0"/>
      <w:marRight w:val="0"/>
      <w:marTop w:val="0"/>
      <w:marBottom w:val="0"/>
      <w:divBdr>
        <w:top w:val="none" w:sz="0" w:space="0" w:color="auto"/>
        <w:left w:val="none" w:sz="0" w:space="0" w:color="auto"/>
        <w:bottom w:val="none" w:sz="0" w:space="0" w:color="auto"/>
        <w:right w:val="none" w:sz="0" w:space="0" w:color="auto"/>
      </w:divBdr>
    </w:div>
    <w:div w:id="1558513922">
      <w:bodyDiv w:val="1"/>
      <w:marLeft w:val="0"/>
      <w:marRight w:val="0"/>
      <w:marTop w:val="0"/>
      <w:marBottom w:val="0"/>
      <w:divBdr>
        <w:top w:val="none" w:sz="0" w:space="0" w:color="auto"/>
        <w:left w:val="none" w:sz="0" w:space="0" w:color="auto"/>
        <w:bottom w:val="none" w:sz="0" w:space="0" w:color="auto"/>
        <w:right w:val="none" w:sz="0" w:space="0" w:color="auto"/>
      </w:divBdr>
    </w:div>
    <w:div w:id="1559442227">
      <w:marLeft w:val="0"/>
      <w:marRight w:val="0"/>
      <w:marTop w:val="0"/>
      <w:marBottom w:val="0"/>
      <w:divBdr>
        <w:top w:val="none" w:sz="0" w:space="0" w:color="auto"/>
        <w:left w:val="none" w:sz="0" w:space="0" w:color="auto"/>
        <w:bottom w:val="none" w:sz="0" w:space="0" w:color="auto"/>
        <w:right w:val="none" w:sz="0" w:space="0" w:color="auto"/>
      </w:divBdr>
    </w:div>
    <w:div w:id="1559442228">
      <w:marLeft w:val="0"/>
      <w:marRight w:val="0"/>
      <w:marTop w:val="0"/>
      <w:marBottom w:val="0"/>
      <w:divBdr>
        <w:top w:val="none" w:sz="0" w:space="0" w:color="auto"/>
        <w:left w:val="none" w:sz="0" w:space="0" w:color="auto"/>
        <w:bottom w:val="none" w:sz="0" w:space="0" w:color="auto"/>
        <w:right w:val="none" w:sz="0" w:space="0" w:color="auto"/>
      </w:divBdr>
    </w:div>
    <w:div w:id="1559442229">
      <w:marLeft w:val="0"/>
      <w:marRight w:val="0"/>
      <w:marTop w:val="0"/>
      <w:marBottom w:val="0"/>
      <w:divBdr>
        <w:top w:val="none" w:sz="0" w:space="0" w:color="auto"/>
        <w:left w:val="none" w:sz="0" w:space="0" w:color="auto"/>
        <w:bottom w:val="none" w:sz="0" w:space="0" w:color="auto"/>
        <w:right w:val="none" w:sz="0" w:space="0" w:color="auto"/>
      </w:divBdr>
    </w:div>
    <w:div w:id="1559442230">
      <w:marLeft w:val="0"/>
      <w:marRight w:val="0"/>
      <w:marTop w:val="0"/>
      <w:marBottom w:val="0"/>
      <w:divBdr>
        <w:top w:val="none" w:sz="0" w:space="0" w:color="auto"/>
        <w:left w:val="none" w:sz="0" w:space="0" w:color="auto"/>
        <w:bottom w:val="none" w:sz="0" w:space="0" w:color="auto"/>
        <w:right w:val="none" w:sz="0" w:space="0" w:color="auto"/>
      </w:divBdr>
    </w:div>
    <w:div w:id="1559442231">
      <w:marLeft w:val="0"/>
      <w:marRight w:val="0"/>
      <w:marTop w:val="0"/>
      <w:marBottom w:val="0"/>
      <w:divBdr>
        <w:top w:val="none" w:sz="0" w:space="0" w:color="auto"/>
        <w:left w:val="none" w:sz="0" w:space="0" w:color="auto"/>
        <w:bottom w:val="none" w:sz="0" w:space="0" w:color="auto"/>
        <w:right w:val="none" w:sz="0" w:space="0" w:color="auto"/>
      </w:divBdr>
    </w:div>
    <w:div w:id="1559442232">
      <w:marLeft w:val="0"/>
      <w:marRight w:val="0"/>
      <w:marTop w:val="0"/>
      <w:marBottom w:val="0"/>
      <w:divBdr>
        <w:top w:val="none" w:sz="0" w:space="0" w:color="auto"/>
        <w:left w:val="none" w:sz="0" w:space="0" w:color="auto"/>
        <w:bottom w:val="none" w:sz="0" w:space="0" w:color="auto"/>
        <w:right w:val="none" w:sz="0" w:space="0" w:color="auto"/>
      </w:divBdr>
    </w:div>
    <w:div w:id="1559442233">
      <w:marLeft w:val="0"/>
      <w:marRight w:val="0"/>
      <w:marTop w:val="0"/>
      <w:marBottom w:val="0"/>
      <w:divBdr>
        <w:top w:val="none" w:sz="0" w:space="0" w:color="auto"/>
        <w:left w:val="none" w:sz="0" w:space="0" w:color="auto"/>
        <w:bottom w:val="none" w:sz="0" w:space="0" w:color="auto"/>
        <w:right w:val="none" w:sz="0" w:space="0" w:color="auto"/>
      </w:divBdr>
    </w:div>
    <w:div w:id="1559442234">
      <w:marLeft w:val="0"/>
      <w:marRight w:val="0"/>
      <w:marTop w:val="0"/>
      <w:marBottom w:val="0"/>
      <w:divBdr>
        <w:top w:val="none" w:sz="0" w:space="0" w:color="auto"/>
        <w:left w:val="none" w:sz="0" w:space="0" w:color="auto"/>
        <w:bottom w:val="none" w:sz="0" w:space="0" w:color="auto"/>
        <w:right w:val="none" w:sz="0" w:space="0" w:color="auto"/>
      </w:divBdr>
    </w:div>
    <w:div w:id="1559442235">
      <w:marLeft w:val="0"/>
      <w:marRight w:val="0"/>
      <w:marTop w:val="0"/>
      <w:marBottom w:val="0"/>
      <w:divBdr>
        <w:top w:val="none" w:sz="0" w:space="0" w:color="auto"/>
        <w:left w:val="none" w:sz="0" w:space="0" w:color="auto"/>
        <w:bottom w:val="none" w:sz="0" w:space="0" w:color="auto"/>
        <w:right w:val="none" w:sz="0" w:space="0" w:color="auto"/>
      </w:divBdr>
    </w:div>
    <w:div w:id="1559442236">
      <w:marLeft w:val="0"/>
      <w:marRight w:val="0"/>
      <w:marTop w:val="0"/>
      <w:marBottom w:val="0"/>
      <w:divBdr>
        <w:top w:val="none" w:sz="0" w:space="0" w:color="auto"/>
        <w:left w:val="none" w:sz="0" w:space="0" w:color="auto"/>
        <w:bottom w:val="none" w:sz="0" w:space="0" w:color="auto"/>
        <w:right w:val="none" w:sz="0" w:space="0" w:color="auto"/>
      </w:divBdr>
    </w:div>
    <w:div w:id="1559442237">
      <w:marLeft w:val="0"/>
      <w:marRight w:val="0"/>
      <w:marTop w:val="0"/>
      <w:marBottom w:val="0"/>
      <w:divBdr>
        <w:top w:val="none" w:sz="0" w:space="0" w:color="auto"/>
        <w:left w:val="none" w:sz="0" w:space="0" w:color="auto"/>
        <w:bottom w:val="none" w:sz="0" w:space="0" w:color="auto"/>
        <w:right w:val="none" w:sz="0" w:space="0" w:color="auto"/>
      </w:divBdr>
    </w:div>
    <w:div w:id="1559442238">
      <w:marLeft w:val="0"/>
      <w:marRight w:val="0"/>
      <w:marTop w:val="0"/>
      <w:marBottom w:val="0"/>
      <w:divBdr>
        <w:top w:val="none" w:sz="0" w:space="0" w:color="auto"/>
        <w:left w:val="none" w:sz="0" w:space="0" w:color="auto"/>
        <w:bottom w:val="none" w:sz="0" w:space="0" w:color="auto"/>
        <w:right w:val="none" w:sz="0" w:space="0" w:color="auto"/>
      </w:divBdr>
    </w:div>
    <w:div w:id="1559442239">
      <w:marLeft w:val="0"/>
      <w:marRight w:val="0"/>
      <w:marTop w:val="0"/>
      <w:marBottom w:val="0"/>
      <w:divBdr>
        <w:top w:val="none" w:sz="0" w:space="0" w:color="auto"/>
        <w:left w:val="none" w:sz="0" w:space="0" w:color="auto"/>
        <w:bottom w:val="none" w:sz="0" w:space="0" w:color="auto"/>
        <w:right w:val="none" w:sz="0" w:space="0" w:color="auto"/>
      </w:divBdr>
    </w:div>
    <w:div w:id="1559442240">
      <w:marLeft w:val="0"/>
      <w:marRight w:val="0"/>
      <w:marTop w:val="0"/>
      <w:marBottom w:val="0"/>
      <w:divBdr>
        <w:top w:val="none" w:sz="0" w:space="0" w:color="auto"/>
        <w:left w:val="none" w:sz="0" w:space="0" w:color="auto"/>
        <w:bottom w:val="none" w:sz="0" w:space="0" w:color="auto"/>
        <w:right w:val="none" w:sz="0" w:space="0" w:color="auto"/>
      </w:divBdr>
    </w:div>
    <w:div w:id="1559442241">
      <w:marLeft w:val="0"/>
      <w:marRight w:val="0"/>
      <w:marTop w:val="0"/>
      <w:marBottom w:val="0"/>
      <w:divBdr>
        <w:top w:val="none" w:sz="0" w:space="0" w:color="auto"/>
        <w:left w:val="none" w:sz="0" w:space="0" w:color="auto"/>
        <w:bottom w:val="none" w:sz="0" w:space="0" w:color="auto"/>
        <w:right w:val="none" w:sz="0" w:space="0" w:color="auto"/>
      </w:divBdr>
    </w:div>
    <w:div w:id="1559442242">
      <w:marLeft w:val="0"/>
      <w:marRight w:val="0"/>
      <w:marTop w:val="0"/>
      <w:marBottom w:val="0"/>
      <w:divBdr>
        <w:top w:val="none" w:sz="0" w:space="0" w:color="auto"/>
        <w:left w:val="none" w:sz="0" w:space="0" w:color="auto"/>
        <w:bottom w:val="none" w:sz="0" w:space="0" w:color="auto"/>
        <w:right w:val="none" w:sz="0" w:space="0" w:color="auto"/>
      </w:divBdr>
      <w:divsChild>
        <w:div w:id="1559442266">
          <w:marLeft w:val="0"/>
          <w:marRight w:val="0"/>
          <w:marTop w:val="0"/>
          <w:marBottom w:val="0"/>
          <w:divBdr>
            <w:top w:val="none" w:sz="0" w:space="0" w:color="auto"/>
            <w:left w:val="none" w:sz="0" w:space="0" w:color="auto"/>
            <w:bottom w:val="none" w:sz="0" w:space="0" w:color="auto"/>
            <w:right w:val="none" w:sz="0" w:space="0" w:color="auto"/>
          </w:divBdr>
          <w:divsChild>
            <w:div w:id="1559442374">
              <w:marLeft w:val="0"/>
              <w:marRight w:val="0"/>
              <w:marTop w:val="0"/>
              <w:marBottom w:val="0"/>
              <w:divBdr>
                <w:top w:val="none" w:sz="0" w:space="0" w:color="auto"/>
                <w:left w:val="none" w:sz="0" w:space="0" w:color="auto"/>
                <w:bottom w:val="none" w:sz="0" w:space="0" w:color="auto"/>
                <w:right w:val="none" w:sz="0" w:space="0" w:color="auto"/>
              </w:divBdr>
              <w:divsChild>
                <w:div w:id="1559442251">
                  <w:marLeft w:val="0"/>
                  <w:marRight w:val="0"/>
                  <w:marTop w:val="0"/>
                  <w:marBottom w:val="0"/>
                  <w:divBdr>
                    <w:top w:val="none" w:sz="0" w:space="0" w:color="auto"/>
                    <w:left w:val="none" w:sz="0" w:space="0" w:color="auto"/>
                    <w:bottom w:val="none" w:sz="0" w:space="0" w:color="auto"/>
                    <w:right w:val="none" w:sz="0" w:space="0" w:color="auto"/>
                  </w:divBdr>
                  <w:divsChild>
                    <w:div w:id="1559442349">
                      <w:marLeft w:val="0"/>
                      <w:marRight w:val="0"/>
                      <w:marTop w:val="0"/>
                      <w:marBottom w:val="0"/>
                      <w:divBdr>
                        <w:top w:val="none" w:sz="0" w:space="0" w:color="auto"/>
                        <w:left w:val="none" w:sz="0" w:space="0" w:color="auto"/>
                        <w:bottom w:val="none" w:sz="0" w:space="0" w:color="auto"/>
                        <w:right w:val="none" w:sz="0" w:space="0" w:color="auto"/>
                      </w:divBdr>
                      <w:divsChild>
                        <w:div w:id="1559442281">
                          <w:marLeft w:val="0"/>
                          <w:marRight w:val="0"/>
                          <w:marTop w:val="0"/>
                          <w:marBottom w:val="0"/>
                          <w:divBdr>
                            <w:top w:val="none" w:sz="0" w:space="0" w:color="auto"/>
                            <w:left w:val="none" w:sz="0" w:space="0" w:color="auto"/>
                            <w:bottom w:val="none" w:sz="0" w:space="0" w:color="auto"/>
                            <w:right w:val="none" w:sz="0" w:space="0" w:color="auto"/>
                          </w:divBdr>
                          <w:divsChild>
                            <w:div w:id="1559442248">
                              <w:marLeft w:val="0"/>
                              <w:marRight w:val="0"/>
                              <w:marTop w:val="480"/>
                              <w:marBottom w:val="240"/>
                              <w:divBdr>
                                <w:top w:val="none" w:sz="0" w:space="0" w:color="auto"/>
                                <w:left w:val="none" w:sz="0" w:space="0" w:color="auto"/>
                                <w:bottom w:val="none" w:sz="0" w:space="0" w:color="auto"/>
                                <w:right w:val="none" w:sz="0" w:space="0" w:color="auto"/>
                              </w:divBdr>
                            </w:div>
                            <w:div w:id="15594423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442243">
      <w:marLeft w:val="0"/>
      <w:marRight w:val="0"/>
      <w:marTop w:val="0"/>
      <w:marBottom w:val="0"/>
      <w:divBdr>
        <w:top w:val="none" w:sz="0" w:space="0" w:color="auto"/>
        <w:left w:val="none" w:sz="0" w:space="0" w:color="auto"/>
        <w:bottom w:val="none" w:sz="0" w:space="0" w:color="auto"/>
        <w:right w:val="none" w:sz="0" w:space="0" w:color="auto"/>
      </w:divBdr>
      <w:divsChild>
        <w:div w:id="1559442259">
          <w:marLeft w:val="0"/>
          <w:marRight w:val="0"/>
          <w:marTop w:val="0"/>
          <w:marBottom w:val="0"/>
          <w:divBdr>
            <w:top w:val="none" w:sz="0" w:space="0" w:color="auto"/>
            <w:left w:val="none" w:sz="0" w:space="0" w:color="auto"/>
            <w:bottom w:val="none" w:sz="0" w:space="0" w:color="auto"/>
            <w:right w:val="none" w:sz="0" w:space="0" w:color="auto"/>
          </w:divBdr>
          <w:divsChild>
            <w:div w:id="1559442315">
              <w:marLeft w:val="0"/>
              <w:marRight w:val="0"/>
              <w:marTop w:val="0"/>
              <w:marBottom w:val="0"/>
              <w:divBdr>
                <w:top w:val="none" w:sz="0" w:space="0" w:color="auto"/>
                <w:left w:val="none" w:sz="0" w:space="0" w:color="auto"/>
                <w:bottom w:val="none" w:sz="0" w:space="0" w:color="auto"/>
                <w:right w:val="none" w:sz="0" w:space="0" w:color="auto"/>
              </w:divBdr>
              <w:divsChild>
                <w:div w:id="1559442356">
                  <w:marLeft w:val="0"/>
                  <w:marRight w:val="0"/>
                  <w:marTop w:val="0"/>
                  <w:marBottom w:val="0"/>
                  <w:divBdr>
                    <w:top w:val="none" w:sz="0" w:space="0" w:color="auto"/>
                    <w:left w:val="none" w:sz="0" w:space="0" w:color="auto"/>
                    <w:bottom w:val="none" w:sz="0" w:space="0" w:color="auto"/>
                    <w:right w:val="none" w:sz="0" w:space="0" w:color="auto"/>
                  </w:divBdr>
                  <w:divsChild>
                    <w:div w:id="1559442307">
                      <w:marLeft w:val="0"/>
                      <w:marRight w:val="0"/>
                      <w:marTop w:val="0"/>
                      <w:marBottom w:val="0"/>
                      <w:divBdr>
                        <w:top w:val="none" w:sz="0" w:space="0" w:color="auto"/>
                        <w:left w:val="none" w:sz="0" w:space="0" w:color="auto"/>
                        <w:bottom w:val="none" w:sz="0" w:space="0" w:color="auto"/>
                        <w:right w:val="none" w:sz="0" w:space="0" w:color="auto"/>
                      </w:divBdr>
                      <w:divsChild>
                        <w:div w:id="1559442350">
                          <w:marLeft w:val="0"/>
                          <w:marRight w:val="0"/>
                          <w:marTop w:val="0"/>
                          <w:marBottom w:val="0"/>
                          <w:divBdr>
                            <w:top w:val="none" w:sz="0" w:space="0" w:color="auto"/>
                            <w:left w:val="none" w:sz="0" w:space="0" w:color="auto"/>
                            <w:bottom w:val="none" w:sz="0" w:space="0" w:color="auto"/>
                            <w:right w:val="none" w:sz="0" w:space="0" w:color="auto"/>
                          </w:divBdr>
                          <w:divsChild>
                            <w:div w:id="1559442290">
                              <w:marLeft w:val="0"/>
                              <w:marRight w:val="0"/>
                              <w:marTop w:val="0"/>
                              <w:marBottom w:val="567"/>
                              <w:divBdr>
                                <w:top w:val="none" w:sz="0" w:space="0" w:color="auto"/>
                                <w:left w:val="none" w:sz="0" w:space="0" w:color="auto"/>
                                <w:bottom w:val="none" w:sz="0" w:space="0" w:color="auto"/>
                                <w:right w:val="none" w:sz="0" w:space="0" w:color="auto"/>
                              </w:divBdr>
                            </w:div>
                            <w:div w:id="15594423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442244">
      <w:marLeft w:val="0"/>
      <w:marRight w:val="0"/>
      <w:marTop w:val="0"/>
      <w:marBottom w:val="0"/>
      <w:divBdr>
        <w:top w:val="none" w:sz="0" w:space="0" w:color="auto"/>
        <w:left w:val="none" w:sz="0" w:space="0" w:color="auto"/>
        <w:bottom w:val="none" w:sz="0" w:space="0" w:color="auto"/>
        <w:right w:val="none" w:sz="0" w:space="0" w:color="auto"/>
      </w:divBdr>
    </w:div>
    <w:div w:id="1559442245">
      <w:marLeft w:val="0"/>
      <w:marRight w:val="0"/>
      <w:marTop w:val="0"/>
      <w:marBottom w:val="0"/>
      <w:divBdr>
        <w:top w:val="none" w:sz="0" w:space="0" w:color="auto"/>
        <w:left w:val="none" w:sz="0" w:space="0" w:color="auto"/>
        <w:bottom w:val="none" w:sz="0" w:space="0" w:color="auto"/>
        <w:right w:val="none" w:sz="0" w:space="0" w:color="auto"/>
      </w:divBdr>
    </w:div>
    <w:div w:id="1559442246">
      <w:marLeft w:val="0"/>
      <w:marRight w:val="0"/>
      <w:marTop w:val="0"/>
      <w:marBottom w:val="0"/>
      <w:divBdr>
        <w:top w:val="none" w:sz="0" w:space="0" w:color="auto"/>
        <w:left w:val="none" w:sz="0" w:space="0" w:color="auto"/>
        <w:bottom w:val="none" w:sz="0" w:space="0" w:color="auto"/>
        <w:right w:val="none" w:sz="0" w:space="0" w:color="auto"/>
      </w:divBdr>
    </w:div>
    <w:div w:id="1559442247">
      <w:marLeft w:val="0"/>
      <w:marRight w:val="0"/>
      <w:marTop w:val="0"/>
      <w:marBottom w:val="0"/>
      <w:divBdr>
        <w:top w:val="none" w:sz="0" w:space="0" w:color="auto"/>
        <w:left w:val="none" w:sz="0" w:space="0" w:color="auto"/>
        <w:bottom w:val="none" w:sz="0" w:space="0" w:color="auto"/>
        <w:right w:val="none" w:sz="0" w:space="0" w:color="auto"/>
      </w:divBdr>
    </w:div>
    <w:div w:id="1559442249">
      <w:marLeft w:val="0"/>
      <w:marRight w:val="0"/>
      <w:marTop w:val="0"/>
      <w:marBottom w:val="0"/>
      <w:divBdr>
        <w:top w:val="none" w:sz="0" w:space="0" w:color="auto"/>
        <w:left w:val="none" w:sz="0" w:space="0" w:color="auto"/>
        <w:bottom w:val="none" w:sz="0" w:space="0" w:color="auto"/>
        <w:right w:val="none" w:sz="0" w:space="0" w:color="auto"/>
      </w:divBdr>
    </w:div>
    <w:div w:id="1559442250">
      <w:marLeft w:val="0"/>
      <w:marRight w:val="0"/>
      <w:marTop w:val="0"/>
      <w:marBottom w:val="0"/>
      <w:divBdr>
        <w:top w:val="none" w:sz="0" w:space="0" w:color="auto"/>
        <w:left w:val="none" w:sz="0" w:space="0" w:color="auto"/>
        <w:bottom w:val="none" w:sz="0" w:space="0" w:color="auto"/>
        <w:right w:val="none" w:sz="0" w:space="0" w:color="auto"/>
      </w:divBdr>
    </w:div>
    <w:div w:id="1559442252">
      <w:marLeft w:val="0"/>
      <w:marRight w:val="0"/>
      <w:marTop w:val="0"/>
      <w:marBottom w:val="0"/>
      <w:divBdr>
        <w:top w:val="none" w:sz="0" w:space="0" w:color="auto"/>
        <w:left w:val="none" w:sz="0" w:space="0" w:color="auto"/>
        <w:bottom w:val="none" w:sz="0" w:space="0" w:color="auto"/>
        <w:right w:val="none" w:sz="0" w:space="0" w:color="auto"/>
      </w:divBdr>
    </w:div>
    <w:div w:id="1559442253">
      <w:marLeft w:val="0"/>
      <w:marRight w:val="0"/>
      <w:marTop w:val="0"/>
      <w:marBottom w:val="0"/>
      <w:divBdr>
        <w:top w:val="none" w:sz="0" w:space="0" w:color="auto"/>
        <w:left w:val="none" w:sz="0" w:space="0" w:color="auto"/>
        <w:bottom w:val="none" w:sz="0" w:space="0" w:color="auto"/>
        <w:right w:val="none" w:sz="0" w:space="0" w:color="auto"/>
      </w:divBdr>
    </w:div>
    <w:div w:id="1559442254">
      <w:marLeft w:val="0"/>
      <w:marRight w:val="0"/>
      <w:marTop w:val="0"/>
      <w:marBottom w:val="0"/>
      <w:divBdr>
        <w:top w:val="none" w:sz="0" w:space="0" w:color="auto"/>
        <w:left w:val="none" w:sz="0" w:space="0" w:color="auto"/>
        <w:bottom w:val="none" w:sz="0" w:space="0" w:color="auto"/>
        <w:right w:val="none" w:sz="0" w:space="0" w:color="auto"/>
      </w:divBdr>
    </w:div>
    <w:div w:id="1559442255">
      <w:marLeft w:val="0"/>
      <w:marRight w:val="0"/>
      <w:marTop w:val="0"/>
      <w:marBottom w:val="0"/>
      <w:divBdr>
        <w:top w:val="none" w:sz="0" w:space="0" w:color="auto"/>
        <w:left w:val="none" w:sz="0" w:space="0" w:color="auto"/>
        <w:bottom w:val="none" w:sz="0" w:space="0" w:color="auto"/>
        <w:right w:val="none" w:sz="0" w:space="0" w:color="auto"/>
      </w:divBdr>
    </w:div>
    <w:div w:id="1559442256">
      <w:marLeft w:val="0"/>
      <w:marRight w:val="0"/>
      <w:marTop w:val="0"/>
      <w:marBottom w:val="0"/>
      <w:divBdr>
        <w:top w:val="none" w:sz="0" w:space="0" w:color="auto"/>
        <w:left w:val="none" w:sz="0" w:space="0" w:color="auto"/>
        <w:bottom w:val="none" w:sz="0" w:space="0" w:color="auto"/>
        <w:right w:val="none" w:sz="0" w:space="0" w:color="auto"/>
      </w:divBdr>
    </w:div>
    <w:div w:id="1559442257">
      <w:marLeft w:val="0"/>
      <w:marRight w:val="0"/>
      <w:marTop w:val="0"/>
      <w:marBottom w:val="0"/>
      <w:divBdr>
        <w:top w:val="none" w:sz="0" w:space="0" w:color="auto"/>
        <w:left w:val="none" w:sz="0" w:space="0" w:color="auto"/>
        <w:bottom w:val="none" w:sz="0" w:space="0" w:color="auto"/>
        <w:right w:val="none" w:sz="0" w:space="0" w:color="auto"/>
      </w:divBdr>
    </w:div>
    <w:div w:id="1559442258">
      <w:marLeft w:val="0"/>
      <w:marRight w:val="0"/>
      <w:marTop w:val="0"/>
      <w:marBottom w:val="0"/>
      <w:divBdr>
        <w:top w:val="none" w:sz="0" w:space="0" w:color="auto"/>
        <w:left w:val="none" w:sz="0" w:space="0" w:color="auto"/>
        <w:bottom w:val="none" w:sz="0" w:space="0" w:color="auto"/>
        <w:right w:val="none" w:sz="0" w:space="0" w:color="auto"/>
      </w:divBdr>
    </w:div>
    <w:div w:id="1559442260">
      <w:marLeft w:val="0"/>
      <w:marRight w:val="0"/>
      <w:marTop w:val="0"/>
      <w:marBottom w:val="0"/>
      <w:divBdr>
        <w:top w:val="none" w:sz="0" w:space="0" w:color="auto"/>
        <w:left w:val="none" w:sz="0" w:space="0" w:color="auto"/>
        <w:bottom w:val="none" w:sz="0" w:space="0" w:color="auto"/>
        <w:right w:val="none" w:sz="0" w:space="0" w:color="auto"/>
      </w:divBdr>
    </w:div>
    <w:div w:id="1559442261">
      <w:marLeft w:val="0"/>
      <w:marRight w:val="0"/>
      <w:marTop w:val="0"/>
      <w:marBottom w:val="0"/>
      <w:divBdr>
        <w:top w:val="none" w:sz="0" w:space="0" w:color="auto"/>
        <w:left w:val="none" w:sz="0" w:space="0" w:color="auto"/>
        <w:bottom w:val="none" w:sz="0" w:space="0" w:color="auto"/>
        <w:right w:val="none" w:sz="0" w:space="0" w:color="auto"/>
      </w:divBdr>
    </w:div>
    <w:div w:id="1559442262">
      <w:marLeft w:val="0"/>
      <w:marRight w:val="0"/>
      <w:marTop w:val="0"/>
      <w:marBottom w:val="0"/>
      <w:divBdr>
        <w:top w:val="none" w:sz="0" w:space="0" w:color="auto"/>
        <w:left w:val="none" w:sz="0" w:space="0" w:color="auto"/>
        <w:bottom w:val="none" w:sz="0" w:space="0" w:color="auto"/>
        <w:right w:val="none" w:sz="0" w:space="0" w:color="auto"/>
      </w:divBdr>
    </w:div>
    <w:div w:id="1559442263">
      <w:marLeft w:val="0"/>
      <w:marRight w:val="0"/>
      <w:marTop w:val="0"/>
      <w:marBottom w:val="0"/>
      <w:divBdr>
        <w:top w:val="none" w:sz="0" w:space="0" w:color="auto"/>
        <w:left w:val="none" w:sz="0" w:space="0" w:color="auto"/>
        <w:bottom w:val="none" w:sz="0" w:space="0" w:color="auto"/>
        <w:right w:val="none" w:sz="0" w:space="0" w:color="auto"/>
      </w:divBdr>
    </w:div>
    <w:div w:id="1559442264">
      <w:marLeft w:val="0"/>
      <w:marRight w:val="0"/>
      <w:marTop w:val="0"/>
      <w:marBottom w:val="0"/>
      <w:divBdr>
        <w:top w:val="none" w:sz="0" w:space="0" w:color="auto"/>
        <w:left w:val="none" w:sz="0" w:space="0" w:color="auto"/>
        <w:bottom w:val="none" w:sz="0" w:space="0" w:color="auto"/>
        <w:right w:val="none" w:sz="0" w:space="0" w:color="auto"/>
      </w:divBdr>
    </w:div>
    <w:div w:id="1559442265">
      <w:marLeft w:val="0"/>
      <w:marRight w:val="0"/>
      <w:marTop w:val="0"/>
      <w:marBottom w:val="0"/>
      <w:divBdr>
        <w:top w:val="none" w:sz="0" w:space="0" w:color="auto"/>
        <w:left w:val="none" w:sz="0" w:space="0" w:color="auto"/>
        <w:bottom w:val="none" w:sz="0" w:space="0" w:color="auto"/>
        <w:right w:val="none" w:sz="0" w:space="0" w:color="auto"/>
      </w:divBdr>
    </w:div>
    <w:div w:id="1559442267">
      <w:marLeft w:val="0"/>
      <w:marRight w:val="0"/>
      <w:marTop w:val="0"/>
      <w:marBottom w:val="0"/>
      <w:divBdr>
        <w:top w:val="none" w:sz="0" w:space="0" w:color="auto"/>
        <w:left w:val="none" w:sz="0" w:space="0" w:color="auto"/>
        <w:bottom w:val="none" w:sz="0" w:space="0" w:color="auto"/>
        <w:right w:val="none" w:sz="0" w:space="0" w:color="auto"/>
      </w:divBdr>
    </w:div>
    <w:div w:id="1559442268">
      <w:marLeft w:val="0"/>
      <w:marRight w:val="0"/>
      <w:marTop w:val="0"/>
      <w:marBottom w:val="0"/>
      <w:divBdr>
        <w:top w:val="none" w:sz="0" w:space="0" w:color="auto"/>
        <w:left w:val="none" w:sz="0" w:space="0" w:color="auto"/>
        <w:bottom w:val="none" w:sz="0" w:space="0" w:color="auto"/>
        <w:right w:val="none" w:sz="0" w:space="0" w:color="auto"/>
      </w:divBdr>
    </w:div>
    <w:div w:id="1559442269">
      <w:marLeft w:val="0"/>
      <w:marRight w:val="0"/>
      <w:marTop w:val="0"/>
      <w:marBottom w:val="0"/>
      <w:divBdr>
        <w:top w:val="none" w:sz="0" w:space="0" w:color="auto"/>
        <w:left w:val="none" w:sz="0" w:space="0" w:color="auto"/>
        <w:bottom w:val="none" w:sz="0" w:space="0" w:color="auto"/>
        <w:right w:val="none" w:sz="0" w:space="0" w:color="auto"/>
      </w:divBdr>
    </w:div>
    <w:div w:id="1559442270">
      <w:marLeft w:val="0"/>
      <w:marRight w:val="0"/>
      <w:marTop w:val="0"/>
      <w:marBottom w:val="0"/>
      <w:divBdr>
        <w:top w:val="none" w:sz="0" w:space="0" w:color="auto"/>
        <w:left w:val="none" w:sz="0" w:space="0" w:color="auto"/>
        <w:bottom w:val="none" w:sz="0" w:space="0" w:color="auto"/>
        <w:right w:val="none" w:sz="0" w:space="0" w:color="auto"/>
      </w:divBdr>
    </w:div>
    <w:div w:id="1559442271">
      <w:marLeft w:val="0"/>
      <w:marRight w:val="0"/>
      <w:marTop w:val="0"/>
      <w:marBottom w:val="0"/>
      <w:divBdr>
        <w:top w:val="none" w:sz="0" w:space="0" w:color="auto"/>
        <w:left w:val="none" w:sz="0" w:space="0" w:color="auto"/>
        <w:bottom w:val="none" w:sz="0" w:space="0" w:color="auto"/>
        <w:right w:val="none" w:sz="0" w:space="0" w:color="auto"/>
      </w:divBdr>
    </w:div>
    <w:div w:id="1559442272">
      <w:marLeft w:val="0"/>
      <w:marRight w:val="0"/>
      <w:marTop w:val="0"/>
      <w:marBottom w:val="0"/>
      <w:divBdr>
        <w:top w:val="none" w:sz="0" w:space="0" w:color="auto"/>
        <w:left w:val="none" w:sz="0" w:space="0" w:color="auto"/>
        <w:bottom w:val="none" w:sz="0" w:space="0" w:color="auto"/>
        <w:right w:val="none" w:sz="0" w:space="0" w:color="auto"/>
      </w:divBdr>
    </w:div>
    <w:div w:id="1559442273">
      <w:marLeft w:val="0"/>
      <w:marRight w:val="0"/>
      <w:marTop w:val="0"/>
      <w:marBottom w:val="0"/>
      <w:divBdr>
        <w:top w:val="none" w:sz="0" w:space="0" w:color="auto"/>
        <w:left w:val="none" w:sz="0" w:space="0" w:color="auto"/>
        <w:bottom w:val="none" w:sz="0" w:space="0" w:color="auto"/>
        <w:right w:val="none" w:sz="0" w:space="0" w:color="auto"/>
      </w:divBdr>
    </w:div>
    <w:div w:id="1559442274">
      <w:marLeft w:val="0"/>
      <w:marRight w:val="0"/>
      <w:marTop w:val="0"/>
      <w:marBottom w:val="0"/>
      <w:divBdr>
        <w:top w:val="none" w:sz="0" w:space="0" w:color="auto"/>
        <w:left w:val="none" w:sz="0" w:space="0" w:color="auto"/>
        <w:bottom w:val="none" w:sz="0" w:space="0" w:color="auto"/>
        <w:right w:val="none" w:sz="0" w:space="0" w:color="auto"/>
      </w:divBdr>
    </w:div>
    <w:div w:id="1559442275">
      <w:marLeft w:val="0"/>
      <w:marRight w:val="0"/>
      <w:marTop w:val="0"/>
      <w:marBottom w:val="0"/>
      <w:divBdr>
        <w:top w:val="none" w:sz="0" w:space="0" w:color="auto"/>
        <w:left w:val="none" w:sz="0" w:space="0" w:color="auto"/>
        <w:bottom w:val="none" w:sz="0" w:space="0" w:color="auto"/>
        <w:right w:val="none" w:sz="0" w:space="0" w:color="auto"/>
      </w:divBdr>
    </w:div>
    <w:div w:id="1559442276">
      <w:marLeft w:val="0"/>
      <w:marRight w:val="0"/>
      <w:marTop w:val="0"/>
      <w:marBottom w:val="0"/>
      <w:divBdr>
        <w:top w:val="none" w:sz="0" w:space="0" w:color="auto"/>
        <w:left w:val="none" w:sz="0" w:space="0" w:color="auto"/>
        <w:bottom w:val="none" w:sz="0" w:space="0" w:color="auto"/>
        <w:right w:val="none" w:sz="0" w:space="0" w:color="auto"/>
      </w:divBdr>
    </w:div>
    <w:div w:id="1559442277">
      <w:marLeft w:val="0"/>
      <w:marRight w:val="0"/>
      <w:marTop w:val="0"/>
      <w:marBottom w:val="0"/>
      <w:divBdr>
        <w:top w:val="none" w:sz="0" w:space="0" w:color="auto"/>
        <w:left w:val="none" w:sz="0" w:space="0" w:color="auto"/>
        <w:bottom w:val="none" w:sz="0" w:space="0" w:color="auto"/>
        <w:right w:val="none" w:sz="0" w:space="0" w:color="auto"/>
      </w:divBdr>
    </w:div>
    <w:div w:id="1559442278">
      <w:marLeft w:val="0"/>
      <w:marRight w:val="0"/>
      <w:marTop w:val="0"/>
      <w:marBottom w:val="0"/>
      <w:divBdr>
        <w:top w:val="none" w:sz="0" w:space="0" w:color="auto"/>
        <w:left w:val="none" w:sz="0" w:space="0" w:color="auto"/>
        <w:bottom w:val="none" w:sz="0" w:space="0" w:color="auto"/>
        <w:right w:val="none" w:sz="0" w:space="0" w:color="auto"/>
      </w:divBdr>
    </w:div>
    <w:div w:id="1559442279">
      <w:marLeft w:val="0"/>
      <w:marRight w:val="0"/>
      <w:marTop w:val="0"/>
      <w:marBottom w:val="0"/>
      <w:divBdr>
        <w:top w:val="none" w:sz="0" w:space="0" w:color="auto"/>
        <w:left w:val="none" w:sz="0" w:space="0" w:color="auto"/>
        <w:bottom w:val="none" w:sz="0" w:space="0" w:color="auto"/>
        <w:right w:val="none" w:sz="0" w:space="0" w:color="auto"/>
      </w:divBdr>
    </w:div>
    <w:div w:id="1559442280">
      <w:marLeft w:val="0"/>
      <w:marRight w:val="0"/>
      <w:marTop w:val="0"/>
      <w:marBottom w:val="0"/>
      <w:divBdr>
        <w:top w:val="none" w:sz="0" w:space="0" w:color="auto"/>
        <w:left w:val="none" w:sz="0" w:space="0" w:color="auto"/>
        <w:bottom w:val="none" w:sz="0" w:space="0" w:color="auto"/>
        <w:right w:val="none" w:sz="0" w:space="0" w:color="auto"/>
      </w:divBdr>
    </w:div>
    <w:div w:id="1559442282">
      <w:marLeft w:val="0"/>
      <w:marRight w:val="0"/>
      <w:marTop w:val="0"/>
      <w:marBottom w:val="0"/>
      <w:divBdr>
        <w:top w:val="none" w:sz="0" w:space="0" w:color="auto"/>
        <w:left w:val="none" w:sz="0" w:space="0" w:color="auto"/>
        <w:bottom w:val="none" w:sz="0" w:space="0" w:color="auto"/>
        <w:right w:val="none" w:sz="0" w:space="0" w:color="auto"/>
      </w:divBdr>
    </w:div>
    <w:div w:id="1559442283">
      <w:marLeft w:val="0"/>
      <w:marRight w:val="0"/>
      <w:marTop w:val="0"/>
      <w:marBottom w:val="0"/>
      <w:divBdr>
        <w:top w:val="none" w:sz="0" w:space="0" w:color="auto"/>
        <w:left w:val="none" w:sz="0" w:space="0" w:color="auto"/>
        <w:bottom w:val="none" w:sz="0" w:space="0" w:color="auto"/>
        <w:right w:val="none" w:sz="0" w:space="0" w:color="auto"/>
      </w:divBdr>
    </w:div>
    <w:div w:id="1559442284">
      <w:marLeft w:val="0"/>
      <w:marRight w:val="0"/>
      <w:marTop w:val="0"/>
      <w:marBottom w:val="0"/>
      <w:divBdr>
        <w:top w:val="none" w:sz="0" w:space="0" w:color="auto"/>
        <w:left w:val="none" w:sz="0" w:space="0" w:color="auto"/>
        <w:bottom w:val="none" w:sz="0" w:space="0" w:color="auto"/>
        <w:right w:val="none" w:sz="0" w:space="0" w:color="auto"/>
      </w:divBdr>
    </w:div>
    <w:div w:id="1559442285">
      <w:marLeft w:val="0"/>
      <w:marRight w:val="0"/>
      <w:marTop w:val="0"/>
      <w:marBottom w:val="0"/>
      <w:divBdr>
        <w:top w:val="none" w:sz="0" w:space="0" w:color="auto"/>
        <w:left w:val="none" w:sz="0" w:space="0" w:color="auto"/>
        <w:bottom w:val="none" w:sz="0" w:space="0" w:color="auto"/>
        <w:right w:val="none" w:sz="0" w:space="0" w:color="auto"/>
      </w:divBdr>
    </w:div>
    <w:div w:id="1559442286">
      <w:marLeft w:val="0"/>
      <w:marRight w:val="0"/>
      <w:marTop w:val="0"/>
      <w:marBottom w:val="0"/>
      <w:divBdr>
        <w:top w:val="none" w:sz="0" w:space="0" w:color="auto"/>
        <w:left w:val="none" w:sz="0" w:space="0" w:color="auto"/>
        <w:bottom w:val="none" w:sz="0" w:space="0" w:color="auto"/>
        <w:right w:val="none" w:sz="0" w:space="0" w:color="auto"/>
      </w:divBdr>
    </w:div>
    <w:div w:id="1559442287">
      <w:marLeft w:val="0"/>
      <w:marRight w:val="0"/>
      <w:marTop w:val="0"/>
      <w:marBottom w:val="0"/>
      <w:divBdr>
        <w:top w:val="none" w:sz="0" w:space="0" w:color="auto"/>
        <w:left w:val="none" w:sz="0" w:space="0" w:color="auto"/>
        <w:bottom w:val="none" w:sz="0" w:space="0" w:color="auto"/>
        <w:right w:val="none" w:sz="0" w:space="0" w:color="auto"/>
      </w:divBdr>
    </w:div>
    <w:div w:id="1559442288">
      <w:marLeft w:val="0"/>
      <w:marRight w:val="0"/>
      <w:marTop w:val="0"/>
      <w:marBottom w:val="0"/>
      <w:divBdr>
        <w:top w:val="none" w:sz="0" w:space="0" w:color="auto"/>
        <w:left w:val="none" w:sz="0" w:space="0" w:color="auto"/>
        <w:bottom w:val="none" w:sz="0" w:space="0" w:color="auto"/>
        <w:right w:val="none" w:sz="0" w:space="0" w:color="auto"/>
      </w:divBdr>
    </w:div>
    <w:div w:id="1559442289">
      <w:marLeft w:val="0"/>
      <w:marRight w:val="0"/>
      <w:marTop w:val="0"/>
      <w:marBottom w:val="0"/>
      <w:divBdr>
        <w:top w:val="none" w:sz="0" w:space="0" w:color="auto"/>
        <w:left w:val="none" w:sz="0" w:space="0" w:color="auto"/>
        <w:bottom w:val="none" w:sz="0" w:space="0" w:color="auto"/>
        <w:right w:val="none" w:sz="0" w:space="0" w:color="auto"/>
      </w:divBdr>
    </w:div>
    <w:div w:id="1559442291">
      <w:marLeft w:val="0"/>
      <w:marRight w:val="0"/>
      <w:marTop w:val="0"/>
      <w:marBottom w:val="0"/>
      <w:divBdr>
        <w:top w:val="none" w:sz="0" w:space="0" w:color="auto"/>
        <w:left w:val="none" w:sz="0" w:space="0" w:color="auto"/>
        <w:bottom w:val="none" w:sz="0" w:space="0" w:color="auto"/>
        <w:right w:val="none" w:sz="0" w:space="0" w:color="auto"/>
      </w:divBdr>
    </w:div>
    <w:div w:id="1559442292">
      <w:marLeft w:val="0"/>
      <w:marRight w:val="0"/>
      <w:marTop w:val="0"/>
      <w:marBottom w:val="0"/>
      <w:divBdr>
        <w:top w:val="none" w:sz="0" w:space="0" w:color="auto"/>
        <w:left w:val="none" w:sz="0" w:space="0" w:color="auto"/>
        <w:bottom w:val="none" w:sz="0" w:space="0" w:color="auto"/>
        <w:right w:val="none" w:sz="0" w:space="0" w:color="auto"/>
      </w:divBdr>
    </w:div>
    <w:div w:id="1559442293">
      <w:marLeft w:val="0"/>
      <w:marRight w:val="0"/>
      <w:marTop w:val="0"/>
      <w:marBottom w:val="0"/>
      <w:divBdr>
        <w:top w:val="none" w:sz="0" w:space="0" w:color="auto"/>
        <w:left w:val="none" w:sz="0" w:space="0" w:color="auto"/>
        <w:bottom w:val="none" w:sz="0" w:space="0" w:color="auto"/>
        <w:right w:val="none" w:sz="0" w:space="0" w:color="auto"/>
      </w:divBdr>
    </w:div>
    <w:div w:id="1559442294">
      <w:marLeft w:val="0"/>
      <w:marRight w:val="0"/>
      <w:marTop w:val="0"/>
      <w:marBottom w:val="0"/>
      <w:divBdr>
        <w:top w:val="none" w:sz="0" w:space="0" w:color="auto"/>
        <w:left w:val="none" w:sz="0" w:space="0" w:color="auto"/>
        <w:bottom w:val="none" w:sz="0" w:space="0" w:color="auto"/>
        <w:right w:val="none" w:sz="0" w:space="0" w:color="auto"/>
      </w:divBdr>
    </w:div>
    <w:div w:id="1559442295">
      <w:marLeft w:val="0"/>
      <w:marRight w:val="0"/>
      <w:marTop w:val="0"/>
      <w:marBottom w:val="0"/>
      <w:divBdr>
        <w:top w:val="none" w:sz="0" w:space="0" w:color="auto"/>
        <w:left w:val="none" w:sz="0" w:space="0" w:color="auto"/>
        <w:bottom w:val="none" w:sz="0" w:space="0" w:color="auto"/>
        <w:right w:val="none" w:sz="0" w:space="0" w:color="auto"/>
      </w:divBdr>
    </w:div>
    <w:div w:id="1559442296">
      <w:marLeft w:val="0"/>
      <w:marRight w:val="0"/>
      <w:marTop w:val="0"/>
      <w:marBottom w:val="0"/>
      <w:divBdr>
        <w:top w:val="none" w:sz="0" w:space="0" w:color="auto"/>
        <w:left w:val="none" w:sz="0" w:space="0" w:color="auto"/>
        <w:bottom w:val="none" w:sz="0" w:space="0" w:color="auto"/>
        <w:right w:val="none" w:sz="0" w:space="0" w:color="auto"/>
      </w:divBdr>
    </w:div>
    <w:div w:id="1559442297">
      <w:marLeft w:val="0"/>
      <w:marRight w:val="0"/>
      <w:marTop w:val="0"/>
      <w:marBottom w:val="0"/>
      <w:divBdr>
        <w:top w:val="none" w:sz="0" w:space="0" w:color="auto"/>
        <w:left w:val="none" w:sz="0" w:space="0" w:color="auto"/>
        <w:bottom w:val="none" w:sz="0" w:space="0" w:color="auto"/>
        <w:right w:val="none" w:sz="0" w:space="0" w:color="auto"/>
      </w:divBdr>
    </w:div>
    <w:div w:id="1559442298">
      <w:marLeft w:val="0"/>
      <w:marRight w:val="0"/>
      <w:marTop w:val="0"/>
      <w:marBottom w:val="0"/>
      <w:divBdr>
        <w:top w:val="none" w:sz="0" w:space="0" w:color="auto"/>
        <w:left w:val="none" w:sz="0" w:space="0" w:color="auto"/>
        <w:bottom w:val="none" w:sz="0" w:space="0" w:color="auto"/>
        <w:right w:val="none" w:sz="0" w:space="0" w:color="auto"/>
      </w:divBdr>
    </w:div>
    <w:div w:id="1559442299">
      <w:marLeft w:val="0"/>
      <w:marRight w:val="0"/>
      <w:marTop w:val="0"/>
      <w:marBottom w:val="0"/>
      <w:divBdr>
        <w:top w:val="none" w:sz="0" w:space="0" w:color="auto"/>
        <w:left w:val="none" w:sz="0" w:space="0" w:color="auto"/>
        <w:bottom w:val="none" w:sz="0" w:space="0" w:color="auto"/>
        <w:right w:val="none" w:sz="0" w:space="0" w:color="auto"/>
      </w:divBdr>
    </w:div>
    <w:div w:id="1559442300">
      <w:marLeft w:val="0"/>
      <w:marRight w:val="0"/>
      <w:marTop w:val="0"/>
      <w:marBottom w:val="0"/>
      <w:divBdr>
        <w:top w:val="none" w:sz="0" w:space="0" w:color="auto"/>
        <w:left w:val="none" w:sz="0" w:space="0" w:color="auto"/>
        <w:bottom w:val="none" w:sz="0" w:space="0" w:color="auto"/>
        <w:right w:val="none" w:sz="0" w:space="0" w:color="auto"/>
      </w:divBdr>
    </w:div>
    <w:div w:id="1559442301">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 w:id="1559442303">
      <w:marLeft w:val="0"/>
      <w:marRight w:val="0"/>
      <w:marTop w:val="0"/>
      <w:marBottom w:val="0"/>
      <w:divBdr>
        <w:top w:val="none" w:sz="0" w:space="0" w:color="auto"/>
        <w:left w:val="none" w:sz="0" w:space="0" w:color="auto"/>
        <w:bottom w:val="none" w:sz="0" w:space="0" w:color="auto"/>
        <w:right w:val="none" w:sz="0" w:space="0" w:color="auto"/>
      </w:divBdr>
    </w:div>
    <w:div w:id="1559442304">
      <w:marLeft w:val="0"/>
      <w:marRight w:val="0"/>
      <w:marTop w:val="0"/>
      <w:marBottom w:val="0"/>
      <w:divBdr>
        <w:top w:val="none" w:sz="0" w:space="0" w:color="auto"/>
        <w:left w:val="none" w:sz="0" w:space="0" w:color="auto"/>
        <w:bottom w:val="none" w:sz="0" w:space="0" w:color="auto"/>
        <w:right w:val="none" w:sz="0" w:space="0" w:color="auto"/>
      </w:divBdr>
    </w:div>
    <w:div w:id="1559442305">
      <w:marLeft w:val="0"/>
      <w:marRight w:val="0"/>
      <w:marTop w:val="0"/>
      <w:marBottom w:val="0"/>
      <w:divBdr>
        <w:top w:val="none" w:sz="0" w:space="0" w:color="auto"/>
        <w:left w:val="none" w:sz="0" w:space="0" w:color="auto"/>
        <w:bottom w:val="none" w:sz="0" w:space="0" w:color="auto"/>
        <w:right w:val="none" w:sz="0" w:space="0" w:color="auto"/>
      </w:divBdr>
    </w:div>
    <w:div w:id="1559442306">
      <w:marLeft w:val="0"/>
      <w:marRight w:val="0"/>
      <w:marTop w:val="0"/>
      <w:marBottom w:val="0"/>
      <w:divBdr>
        <w:top w:val="none" w:sz="0" w:space="0" w:color="auto"/>
        <w:left w:val="none" w:sz="0" w:space="0" w:color="auto"/>
        <w:bottom w:val="none" w:sz="0" w:space="0" w:color="auto"/>
        <w:right w:val="none" w:sz="0" w:space="0" w:color="auto"/>
      </w:divBdr>
    </w:div>
    <w:div w:id="1559442308">
      <w:marLeft w:val="0"/>
      <w:marRight w:val="0"/>
      <w:marTop w:val="0"/>
      <w:marBottom w:val="0"/>
      <w:divBdr>
        <w:top w:val="none" w:sz="0" w:space="0" w:color="auto"/>
        <w:left w:val="none" w:sz="0" w:space="0" w:color="auto"/>
        <w:bottom w:val="none" w:sz="0" w:space="0" w:color="auto"/>
        <w:right w:val="none" w:sz="0" w:space="0" w:color="auto"/>
      </w:divBdr>
    </w:div>
    <w:div w:id="1559442309">
      <w:marLeft w:val="0"/>
      <w:marRight w:val="0"/>
      <w:marTop w:val="0"/>
      <w:marBottom w:val="0"/>
      <w:divBdr>
        <w:top w:val="none" w:sz="0" w:space="0" w:color="auto"/>
        <w:left w:val="none" w:sz="0" w:space="0" w:color="auto"/>
        <w:bottom w:val="none" w:sz="0" w:space="0" w:color="auto"/>
        <w:right w:val="none" w:sz="0" w:space="0" w:color="auto"/>
      </w:divBdr>
    </w:div>
    <w:div w:id="1559442310">
      <w:marLeft w:val="0"/>
      <w:marRight w:val="0"/>
      <w:marTop w:val="0"/>
      <w:marBottom w:val="0"/>
      <w:divBdr>
        <w:top w:val="none" w:sz="0" w:space="0" w:color="auto"/>
        <w:left w:val="none" w:sz="0" w:space="0" w:color="auto"/>
        <w:bottom w:val="none" w:sz="0" w:space="0" w:color="auto"/>
        <w:right w:val="none" w:sz="0" w:space="0" w:color="auto"/>
      </w:divBdr>
    </w:div>
    <w:div w:id="1559442311">
      <w:marLeft w:val="0"/>
      <w:marRight w:val="0"/>
      <w:marTop w:val="0"/>
      <w:marBottom w:val="0"/>
      <w:divBdr>
        <w:top w:val="none" w:sz="0" w:space="0" w:color="auto"/>
        <w:left w:val="none" w:sz="0" w:space="0" w:color="auto"/>
        <w:bottom w:val="none" w:sz="0" w:space="0" w:color="auto"/>
        <w:right w:val="none" w:sz="0" w:space="0" w:color="auto"/>
      </w:divBdr>
    </w:div>
    <w:div w:id="1559442312">
      <w:marLeft w:val="0"/>
      <w:marRight w:val="0"/>
      <w:marTop w:val="0"/>
      <w:marBottom w:val="0"/>
      <w:divBdr>
        <w:top w:val="none" w:sz="0" w:space="0" w:color="auto"/>
        <w:left w:val="none" w:sz="0" w:space="0" w:color="auto"/>
        <w:bottom w:val="none" w:sz="0" w:space="0" w:color="auto"/>
        <w:right w:val="none" w:sz="0" w:space="0" w:color="auto"/>
      </w:divBdr>
    </w:div>
    <w:div w:id="1559442313">
      <w:marLeft w:val="0"/>
      <w:marRight w:val="0"/>
      <w:marTop w:val="0"/>
      <w:marBottom w:val="0"/>
      <w:divBdr>
        <w:top w:val="none" w:sz="0" w:space="0" w:color="auto"/>
        <w:left w:val="none" w:sz="0" w:space="0" w:color="auto"/>
        <w:bottom w:val="none" w:sz="0" w:space="0" w:color="auto"/>
        <w:right w:val="none" w:sz="0" w:space="0" w:color="auto"/>
      </w:divBdr>
    </w:div>
    <w:div w:id="1559442314">
      <w:marLeft w:val="0"/>
      <w:marRight w:val="0"/>
      <w:marTop w:val="0"/>
      <w:marBottom w:val="0"/>
      <w:divBdr>
        <w:top w:val="none" w:sz="0" w:space="0" w:color="auto"/>
        <w:left w:val="none" w:sz="0" w:space="0" w:color="auto"/>
        <w:bottom w:val="none" w:sz="0" w:space="0" w:color="auto"/>
        <w:right w:val="none" w:sz="0" w:space="0" w:color="auto"/>
      </w:divBdr>
    </w:div>
    <w:div w:id="1559442316">
      <w:marLeft w:val="0"/>
      <w:marRight w:val="0"/>
      <w:marTop w:val="0"/>
      <w:marBottom w:val="0"/>
      <w:divBdr>
        <w:top w:val="none" w:sz="0" w:space="0" w:color="auto"/>
        <w:left w:val="none" w:sz="0" w:space="0" w:color="auto"/>
        <w:bottom w:val="none" w:sz="0" w:space="0" w:color="auto"/>
        <w:right w:val="none" w:sz="0" w:space="0" w:color="auto"/>
      </w:divBdr>
    </w:div>
    <w:div w:id="1559442317">
      <w:marLeft w:val="0"/>
      <w:marRight w:val="0"/>
      <w:marTop w:val="0"/>
      <w:marBottom w:val="0"/>
      <w:divBdr>
        <w:top w:val="none" w:sz="0" w:space="0" w:color="auto"/>
        <w:left w:val="none" w:sz="0" w:space="0" w:color="auto"/>
        <w:bottom w:val="none" w:sz="0" w:space="0" w:color="auto"/>
        <w:right w:val="none" w:sz="0" w:space="0" w:color="auto"/>
      </w:divBdr>
    </w:div>
    <w:div w:id="1559442318">
      <w:marLeft w:val="0"/>
      <w:marRight w:val="0"/>
      <w:marTop w:val="0"/>
      <w:marBottom w:val="0"/>
      <w:divBdr>
        <w:top w:val="none" w:sz="0" w:space="0" w:color="auto"/>
        <w:left w:val="none" w:sz="0" w:space="0" w:color="auto"/>
        <w:bottom w:val="none" w:sz="0" w:space="0" w:color="auto"/>
        <w:right w:val="none" w:sz="0" w:space="0" w:color="auto"/>
      </w:divBdr>
    </w:div>
    <w:div w:id="1559442319">
      <w:marLeft w:val="0"/>
      <w:marRight w:val="0"/>
      <w:marTop w:val="0"/>
      <w:marBottom w:val="0"/>
      <w:divBdr>
        <w:top w:val="none" w:sz="0" w:space="0" w:color="auto"/>
        <w:left w:val="none" w:sz="0" w:space="0" w:color="auto"/>
        <w:bottom w:val="none" w:sz="0" w:space="0" w:color="auto"/>
        <w:right w:val="none" w:sz="0" w:space="0" w:color="auto"/>
      </w:divBdr>
    </w:div>
    <w:div w:id="1559442320">
      <w:marLeft w:val="0"/>
      <w:marRight w:val="0"/>
      <w:marTop w:val="0"/>
      <w:marBottom w:val="0"/>
      <w:divBdr>
        <w:top w:val="none" w:sz="0" w:space="0" w:color="auto"/>
        <w:left w:val="none" w:sz="0" w:space="0" w:color="auto"/>
        <w:bottom w:val="none" w:sz="0" w:space="0" w:color="auto"/>
        <w:right w:val="none" w:sz="0" w:space="0" w:color="auto"/>
      </w:divBdr>
    </w:div>
    <w:div w:id="1559442321">
      <w:marLeft w:val="0"/>
      <w:marRight w:val="0"/>
      <w:marTop w:val="0"/>
      <w:marBottom w:val="0"/>
      <w:divBdr>
        <w:top w:val="none" w:sz="0" w:space="0" w:color="auto"/>
        <w:left w:val="none" w:sz="0" w:space="0" w:color="auto"/>
        <w:bottom w:val="none" w:sz="0" w:space="0" w:color="auto"/>
        <w:right w:val="none" w:sz="0" w:space="0" w:color="auto"/>
      </w:divBdr>
    </w:div>
    <w:div w:id="1559442322">
      <w:marLeft w:val="0"/>
      <w:marRight w:val="0"/>
      <w:marTop w:val="0"/>
      <w:marBottom w:val="0"/>
      <w:divBdr>
        <w:top w:val="none" w:sz="0" w:space="0" w:color="auto"/>
        <w:left w:val="none" w:sz="0" w:space="0" w:color="auto"/>
        <w:bottom w:val="none" w:sz="0" w:space="0" w:color="auto"/>
        <w:right w:val="none" w:sz="0" w:space="0" w:color="auto"/>
      </w:divBdr>
    </w:div>
    <w:div w:id="1559442323">
      <w:marLeft w:val="0"/>
      <w:marRight w:val="0"/>
      <w:marTop w:val="0"/>
      <w:marBottom w:val="0"/>
      <w:divBdr>
        <w:top w:val="none" w:sz="0" w:space="0" w:color="auto"/>
        <w:left w:val="none" w:sz="0" w:space="0" w:color="auto"/>
        <w:bottom w:val="none" w:sz="0" w:space="0" w:color="auto"/>
        <w:right w:val="none" w:sz="0" w:space="0" w:color="auto"/>
      </w:divBdr>
    </w:div>
    <w:div w:id="1559442324">
      <w:marLeft w:val="0"/>
      <w:marRight w:val="0"/>
      <w:marTop w:val="0"/>
      <w:marBottom w:val="0"/>
      <w:divBdr>
        <w:top w:val="none" w:sz="0" w:space="0" w:color="auto"/>
        <w:left w:val="none" w:sz="0" w:space="0" w:color="auto"/>
        <w:bottom w:val="none" w:sz="0" w:space="0" w:color="auto"/>
        <w:right w:val="none" w:sz="0" w:space="0" w:color="auto"/>
      </w:divBdr>
    </w:div>
    <w:div w:id="1559442326">
      <w:marLeft w:val="0"/>
      <w:marRight w:val="0"/>
      <w:marTop w:val="0"/>
      <w:marBottom w:val="0"/>
      <w:divBdr>
        <w:top w:val="none" w:sz="0" w:space="0" w:color="auto"/>
        <w:left w:val="none" w:sz="0" w:space="0" w:color="auto"/>
        <w:bottom w:val="none" w:sz="0" w:space="0" w:color="auto"/>
        <w:right w:val="none" w:sz="0" w:space="0" w:color="auto"/>
      </w:divBdr>
    </w:div>
    <w:div w:id="1559442327">
      <w:marLeft w:val="0"/>
      <w:marRight w:val="0"/>
      <w:marTop w:val="0"/>
      <w:marBottom w:val="0"/>
      <w:divBdr>
        <w:top w:val="none" w:sz="0" w:space="0" w:color="auto"/>
        <w:left w:val="none" w:sz="0" w:space="0" w:color="auto"/>
        <w:bottom w:val="none" w:sz="0" w:space="0" w:color="auto"/>
        <w:right w:val="none" w:sz="0" w:space="0" w:color="auto"/>
      </w:divBdr>
    </w:div>
    <w:div w:id="1559442328">
      <w:marLeft w:val="0"/>
      <w:marRight w:val="0"/>
      <w:marTop w:val="0"/>
      <w:marBottom w:val="0"/>
      <w:divBdr>
        <w:top w:val="none" w:sz="0" w:space="0" w:color="auto"/>
        <w:left w:val="none" w:sz="0" w:space="0" w:color="auto"/>
        <w:bottom w:val="none" w:sz="0" w:space="0" w:color="auto"/>
        <w:right w:val="none" w:sz="0" w:space="0" w:color="auto"/>
      </w:divBdr>
    </w:div>
    <w:div w:id="1559442329">
      <w:marLeft w:val="0"/>
      <w:marRight w:val="0"/>
      <w:marTop w:val="0"/>
      <w:marBottom w:val="0"/>
      <w:divBdr>
        <w:top w:val="none" w:sz="0" w:space="0" w:color="auto"/>
        <w:left w:val="none" w:sz="0" w:space="0" w:color="auto"/>
        <w:bottom w:val="none" w:sz="0" w:space="0" w:color="auto"/>
        <w:right w:val="none" w:sz="0" w:space="0" w:color="auto"/>
      </w:divBdr>
    </w:div>
    <w:div w:id="1559442330">
      <w:marLeft w:val="0"/>
      <w:marRight w:val="0"/>
      <w:marTop w:val="0"/>
      <w:marBottom w:val="0"/>
      <w:divBdr>
        <w:top w:val="none" w:sz="0" w:space="0" w:color="auto"/>
        <w:left w:val="none" w:sz="0" w:space="0" w:color="auto"/>
        <w:bottom w:val="none" w:sz="0" w:space="0" w:color="auto"/>
        <w:right w:val="none" w:sz="0" w:space="0" w:color="auto"/>
      </w:divBdr>
    </w:div>
    <w:div w:id="1559442331">
      <w:marLeft w:val="0"/>
      <w:marRight w:val="0"/>
      <w:marTop w:val="0"/>
      <w:marBottom w:val="0"/>
      <w:divBdr>
        <w:top w:val="none" w:sz="0" w:space="0" w:color="auto"/>
        <w:left w:val="none" w:sz="0" w:space="0" w:color="auto"/>
        <w:bottom w:val="none" w:sz="0" w:space="0" w:color="auto"/>
        <w:right w:val="none" w:sz="0" w:space="0" w:color="auto"/>
      </w:divBdr>
    </w:div>
    <w:div w:id="1559442332">
      <w:marLeft w:val="0"/>
      <w:marRight w:val="0"/>
      <w:marTop w:val="0"/>
      <w:marBottom w:val="0"/>
      <w:divBdr>
        <w:top w:val="none" w:sz="0" w:space="0" w:color="auto"/>
        <w:left w:val="none" w:sz="0" w:space="0" w:color="auto"/>
        <w:bottom w:val="none" w:sz="0" w:space="0" w:color="auto"/>
        <w:right w:val="none" w:sz="0" w:space="0" w:color="auto"/>
      </w:divBdr>
    </w:div>
    <w:div w:id="1559442333">
      <w:marLeft w:val="0"/>
      <w:marRight w:val="0"/>
      <w:marTop w:val="0"/>
      <w:marBottom w:val="0"/>
      <w:divBdr>
        <w:top w:val="none" w:sz="0" w:space="0" w:color="auto"/>
        <w:left w:val="none" w:sz="0" w:space="0" w:color="auto"/>
        <w:bottom w:val="none" w:sz="0" w:space="0" w:color="auto"/>
        <w:right w:val="none" w:sz="0" w:space="0" w:color="auto"/>
      </w:divBdr>
    </w:div>
    <w:div w:id="1559442334">
      <w:marLeft w:val="0"/>
      <w:marRight w:val="0"/>
      <w:marTop w:val="0"/>
      <w:marBottom w:val="0"/>
      <w:divBdr>
        <w:top w:val="none" w:sz="0" w:space="0" w:color="auto"/>
        <w:left w:val="none" w:sz="0" w:space="0" w:color="auto"/>
        <w:bottom w:val="none" w:sz="0" w:space="0" w:color="auto"/>
        <w:right w:val="none" w:sz="0" w:space="0" w:color="auto"/>
      </w:divBdr>
    </w:div>
    <w:div w:id="1559442335">
      <w:marLeft w:val="0"/>
      <w:marRight w:val="0"/>
      <w:marTop w:val="0"/>
      <w:marBottom w:val="0"/>
      <w:divBdr>
        <w:top w:val="none" w:sz="0" w:space="0" w:color="auto"/>
        <w:left w:val="none" w:sz="0" w:space="0" w:color="auto"/>
        <w:bottom w:val="none" w:sz="0" w:space="0" w:color="auto"/>
        <w:right w:val="none" w:sz="0" w:space="0" w:color="auto"/>
      </w:divBdr>
    </w:div>
    <w:div w:id="1559442336">
      <w:marLeft w:val="0"/>
      <w:marRight w:val="0"/>
      <w:marTop w:val="0"/>
      <w:marBottom w:val="0"/>
      <w:divBdr>
        <w:top w:val="none" w:sz="0" w:space="0" w:color="auto"/>
        <w:left w:val="none" w:sz="0" w:space="0" w:color="auto"/>
        <w:bottom w:val="none" w:sz="0" w:space="0" w:color="auto"/>
        <w:right w:val="none" w:sz="0" w:space="0" w:color="auto"/>
      </w:divBdr>
    </w:div>
    <w:div w:id="1559442337">
      <w:marLeft w:val="0"/>
      <w:marRight w:val="0"/>
      <w:marTop w:val="0"/>
      <w:marBottom w:val="0"/>
      <w:divBdr>
        <w:top w:val="none" w:sz="0" w:space="0" w:color="auto"/>
        <w:left w:val="none" w:sz="0" w:space="0" w:color="auto"/>
        <w:bottom w:val="none" w:sz="0" w:space="0" w:color="auto"/>
        <w:right w:val="none" w:sz="0" w:space="0" w:color="auto"/>
      </w:divBdr>
    </w:div>
    <w:div w:id="1559442338">
      <w:marLeft w:val="0"/>
      <w:marRight w:val="0"/>
      <w:marTop w:val="0"/>
      <w:marBottom w:val="0"/>
      <w:divBdr>
        <w:top w:val="none" w:sz="0" w:space="0" w:color="auto"/>
        <w:left w:val="none" w:sz="0" w:space="0" w:color="auto"/>
        <w:bottom w:val="none" w:sz="0" w:space="0" w:color="auto"/>
        <w:right w:val="none" w:sz="0" w:space="0" w:color="auto"/>
      </w:divBdr>
    </w:div>
    <w:div w:id="1559442339">
      <w:marLeft w:val="0"/>
      <w:marRight w:val="0"/>
      <w:marTop w:val="0"/>
      <w:marBottom w:val="0"/>
      <w:divBdr>
        <w:top w:val="none" w:sz="0" w:space="0" w:color="auto"/>
        <w:left w:val="none" w:sz="0" w:space="0" w:color="auto"/>
        <w:bottom w:val="none" w:sz="0" w:space="0" w:color="auto"/>
        <w:right w:val="none" w:sz="0" w:space="0" w:color="auto"/>
      </w:divBdr>
    </w:div>
    <w:div w:id="1559442340">
      <w:marLeft w:val="0"/>
      <w:marRight w:val="0"/>
      <w:marTop w:val="0"/>
      <w:marBottom w:val="0"/>
      <w:divBdr>
        <w:top w:val="none" w:sz="0" w:space="0" w:color="auto"/>
        <w:left w:val="none" w:sz="0" w:space="0" w:color="auto"/>
        <w:bottom w:val="none" w:sz="0" w:space="0" w:color="auto"/>
        <w:right w:val="none" w:sz="0" w:space="0" w:color="auto"/>
      </w:divBdr>
    </w:div>
    <w:div w:id="1559442341">
      <w:marLeft w:val="0"/>
      <w:marRight w:val="0"/>
      <w:marTop w:val="0"/>
      <w:marBottom w:val="0"/>
      <w:divBdr>
        <w:top w:val="none" w:sz="0" w:space="0" w:color="auto"/>
        <w:left w:val="none" w:sz="0" w:space="0" w:color="auto"/>
        <w:bottom w:val="none" w:sz="0" w:space="0" w:color="auto"/>
        <w:right w:val="none" w:sz="0" w:space="0" w:color="auto"/>
      </w:divBdr>
    </w:div>
    <w:div w:id="1559442342">
      <w:marLeft w:val="0"/>
      <w:marRight w:val="0"/>
      <w:marTop w:val="0"/>
      <w:marBottom w:val="0"/>
      <w:divBdr>
        <w:top w:val="none" w:sz="0" w:space="0" w:color="auto"/>
        <w:left w:val="none" w:sz="0" w:space="0" w:color="auto"/>
        <w:bottom w:val="none" w:sz="0" w:space="0" w:color="auto"/>
        <w:right w:val="none" w:sz="0" w:space="0" w:color="auto"/>
      </w:divBdr>
    </w:div>
    <w:div w:id="1559442343">
      <w:marLeft w:val="0"/>
      <w:marRight w:val="0"/>
      <w:marTop w:val="0"/>
      <w:marBottom w:val="0"/>
      <w:divBdr>
        <w:top w:val="none" w:sz="0" w:space="0" w:color="auto"/>
        <w:left w:val="none" w:sz="0" w:space="0" w:color="auto"/>
        <w:bottom w:val="none" w:sz="0" w:space="0" w:color="auto"/>
        <w:right w:val="none" w:sz="0" w:space="0" w:color="auto"/>
      </w:divBdr>
    </w:div>
    <w:div w:id="1559442344">
      <w:marLeft w:val="0"/>
      <w:marRight w:val="0"/>
      <w:marTop w:val="0"/>
      <w:marBottom w:val="0"/>
      <w:divBdr>
        <w:top w:val="none" w:sz="0" w:space="0" w:color="auto"/>
        <w:left w:val="none" w:sz="0" w:space="0" w:color="auto"/>
        <w:bottom w:val="none" w:sz="0" w:space="0" w:color="auto"/>
        <w:right w:val="none" w:sz="0" w:space="0" w:color="auto"/>
      </w:divBdr>
    </w:div>
    <w:div w:id="1559442345">
      <w:marLeft w:val="0"/>
      <w:marRight w:val="0"/>
      <w:marTop w:val="0"/>
      <w:marBottom w:val="0"/>
      <w:divBdr>
        <w:top w:val="none" w:sz="0" w:space="0" w:color="auto"/>
        <w:left w:val="none" w:sz="0" w:space="0" w:color="auto"/>
        <w:bottom w:val="none" w:sz="0" w:space="0" w:color="auto"/>
        <w:right w:val="none" w:sz="0" w:space="0" w:color="auto"/>
      </w:divBdr>
    </w:div>
    <w:div w:id="1559442346">
      <w:marLeft w:val="0"/>
      <w:marRight w:val="0"/>
      <w:marTop w:val="0"/>
      <w:marBottom w:val="0"/>
      <w:divBdr>
        <w:top w:val="none" w:sz="0" w:space="0" w:color="auto"/>
        <w:left w:val="none" w:sz="0" w:space="0" w:color="auto"/>
        <w:bottom w:val="none" w:sz="0" w:space="0" w:color="auto"/>
        <w:right w:val="none" w:sz="0" w:space="0" w:color="auto"/>
      </w:divBdr>
    </w:div>
    <w:div w:id="1559442347">
      <w:marLeft w:val="0"/>
      <w:marRight w:val="0"/>
      <w:marTop w:val="0"/>
      <w:marBottom w:val="0"/>
      <w:divBdr>
        <w:top w:val="none" w:sz="0" w:space="0" w:color="auto"/>
        <w:left w:val="none" w:sz="0" w:space="0" w:color="auto"/>
        <w:bottom w:val="none" w:sz="0" w:space="0" w:color="auto"/>
        <w:right w:val="none" w:sz="0" w:space="0" w:color="auto"/>
      </w:divBdr>
    </w:div>
    <w:div w:id="1559442351">
      <w:marLeft w:val="0"/>
      <w:marRight w:val="0"/>
      <w:marTop w:val="0"/>
      <w:marBottom w:val="0"/>
      <w:divBdr>
        <w:top w:val="none" w:sz="0" w:space="0" w:color="auto"/>
        <w:left w:val="none" w:sz="0" w:space="0" w:color="auto"/>
        <w:bottom w:val="none" w:sz="0" w:space="0" w:color="auto"/>
        <w:right w:val="none" w:sz="0" w:space="0" w:color="auto"/>
      </w:divBdr>
    </w:div>
    <w:div w:id="1559442352">
      <w:marLeft w:val="0"/>
      <w:marRight w:val="0"/>
      <w:marTop w:val="0"/>
      <w:marBottom w:val="0"/>
      <w:divBdr>
        <w:top w:val="none" w:sz="0" w:space="0" w:color="auto"/>
        <w:left w:val="none" w:sz="0" w:space="0" w:color="auto"/>
        <w:bottom w:val="none" w:sz="0" w:space="0" w:color="auto"/>
        <w:right w:val="none" w:sz="0" w:space="0" w:color="auto"/>
      </w:divBdr>
    </w:div>
    <w:div w:id="1559442353">
      <w:marLeft w:val="0"/>
      <w:marRight w:val="0"/>
      <w:marTop w:val="0"/>
      <w:marBottom w:val="0"/>
      <w:divBdr>
        <w:top w:val="none" w:sz="0" w:space="0" w:color="auto"/>
        <w:left w:val="none" w:sz="0" w:space="0" w:color="auto"/>
        <w:bottom w:val="none" w:sz="0" w:space="0" w:color="auto"/>
        <w:right w:val="none" w:sz="0" w:space="0" w:color="auto"/>
      </w:divBdr>
    </w:div>
    <w:div w:id="1559442354">
      <w:marLeft w:val="0"/>
      <w:marRight w:val="0"/>
      <w:marTop w:val="0"/>
      <w:marBottom w:val="0"/>
      <w:divBdr>
        <w:top w:val="none" w:sz="0" w:space="0" w:color="auto"/>
        <w:left w:val="none" w:sz="0" w:space="0" w:color="auto"/>
        <w:bottom w:val="none" w:sz="0" w:space="0" w:color="auto"/>
        <w:right w:val="none" w:sz="0" w:space="0" w:color="auto"/>
      </w:divBdr>
    </w:div>
    <w:div w:id="1559442355">
      <w:marLeft w:val="0"/>
      <w:marRight w:val="0"/>
      <w:marTop w:val="0"/>
      <w:marBottom w:val="0"/>
      <w:divBdr>
        <w:top w:val="none" w:sz="0" w:space="0" w:color="auto"/>
        <w:left w:val="none" w:sz="0" w:space="0" w:color="auto"/>
        <w:bottom w:val="none" w:sz="0" w:space="0" w:color="auto"/>
        <w:right w:val="none" w:sz="0" w:space="0" w:color="auto"/>
      </w:divBdr>
    </w:div>
    <w:div w:id="1559442357">
      <w:marLeft w:val="0"/>
      <w:marRight w:val="0"/>
      <w:marTop w:val="0"/>
      <w:marBottom w:val="0"/>
      <w:divBdr>
        <w:top w:val="none" w:sz="0" w:space="0" w:color="auto"/>
        <w:left w:val="none" w:sz="0" w:space="0" w:color="auto"/>
        <w:bottom w:val="none" w:sz="0" w:space="0" w:color="auto"/>
        <w:right w:val="none" w:sz="0" w:space="0" w:color="auto"/>
      </w:divBdr>
    </w:div>
    <w:div w:id="1559442358">
      <w:marLeft w:val="0"/>
      <w:marRight w:val="0"/>
      <w:marTop w:val="0"/>
      <w:marBottom w:val="0"/>
      <w:divBdr>
        <w:top w:val="none" w:sz="0" w:space="0" w:color="auto"/>
        <w:left w:val="none" w:sz="0" w:space="0" w:color="auto"/>
        <w:bottom w:val="none" w:sz="0" w:space="0" w:color="auto"/>
        <w:right w:val="none" w:sz="0" w:space="0" w:color="auto"/>
      </w:divBdr>
    </w:div>
    <w:div w:id="1559442359">
      <w:marLeft w:val="0"/>
      <w:marRight w:val="0"/>
      <w:marTop w:val="0"/>
      <w:marBottom w:val="0"/>
      <w:divBdr>
        <w:top w:val="none" w:sz="0" w:space="0" w:color="auto"/>
        <w:left w:val="none" w:sz="0" w:space="0" w:color="auto"/>
        <w:bottom w:val="none" w:sz="0" w:space="0" w:color="auto"/>
        <w:right w:val="none" w:sz="0" w:space="0" w:color="auto"/>
      </w:divBdr>
    </w:div>
    <w:div w:id="1559442360">
      <w:marLeft w:val="0"/>
      <w:marRight w:val="0"/>
      <w:marTop w:val="0"/>
      <w:marBottom w:val="0"/>
      <w:divBdr>
        <w:top w:val="none" w:sz="0" w:space="0" w:color="auto"/>
        <w:left w:val="none" w:sz="0" w:space="0" w:color="auto"/>
        <w:bottom w:val="none" w:sz="0" w:space="0" w:color="auto"/>
        <w:right w:val="none" w:sz="0" w:space="0" w:color="auto"/>
      </w:divBdr>
    </w:div>
    <w:div w:id="1559442361">
      <w:marLeft w:val="0"/>
      <w:marRight w:val="0"/>
      <w:marTop w:val="0"/>
      <w:marBottom w:val="0"/>
      <w:divBdr>
        <w:top w:val="none" w:sz="0" w:space="0" w:color="auto"/>
        <w:left w:val="none" w:sz="0" w:space="0" w:color="auto"/>
        <w:bottom w:val="none" w:sz="0" w:space="0" w:color="auto"/>
        <w:right w:val="none" w:sz="0" w:space="0" w:color="auto"/>
      </w:divBdr>
    </w:div>
    <w:div w:id="1559442362">
      <w:marLeft w:val="0"/>
      <w:marRight w:val="0"/>
      <w:marTop w:val="0"/>
      <w:marBottom w:val="0"/>
      <w:divBdr>
        <w:top w:val="none" w:sz="0" w:space="0" w:color="auto"/>
        <w:left w:val="none" w:sz="0" w:space="0" w:color="auto"/>
        <w:bottom w:val="none" w:sz="0" w:space="0" w:color="auto"/>
        <w:right w:val="none" w:sz="0" w:space="0" w:color="auto"/>
      </w:divBdr>
    </w:div>
    <w:div w:id="1559442363">
      <w:marLeft w:val="0"/>
      <w:marRight w:val="0"/>
      <w:marTop w:val="0"/>
      <w:marBottom w:val="0"/>
      <w:divBdr>
        <w:top w:val="none" w:sz="0" w:space="0" w:color="auto"/>
        <w:left w:val="none" w:sz="0" w:space="0" w:color="auto"/>
        <w:bottom w:val="none" w:sz="0" w:space="0" w:color="auto"/>
        <w:right w:val="none" w:sz="0" w:space="0" w:color="auto"/>
      </w:divBdr>
    </w:div>
    <w:div w:id="1559442364">
      <w:marLeft w:val="0"/>
      <w:marRight w:val="0"/>
      <w:marTop w:val="0"/>
      <w:marBottom w:val="0"/>
      <w:divBdr>
        <w:top w:val="none" w:sz="0" w:space="0" w:color="auto"/>
        <w:left w:val="none" w:sz="0" w:space="0" w:color="auto"/>
        <w:bottom w:val="none" w:sz="0" w:space="0" w:color="auto"/>
        <w:right w:val="none" w:sz="0" w:space="0" w:color="auto"/>
      </w:divBdr>
    </w:div>
    <w:div w:id="1559442365">
      <w:marLeft w:val="0"/>
      <w:marRight w:val="0"/>
      <w:marTop w:val="0"/>
      <w:marBottom w:val="0"/>
      <w:divBdr>
        <w:top w:val="none" w:sz="0" w:space="0" w:color="auto"/>
        <w:left w:val="none" w:sz="0" w:space="0" w:color="auto"/>
        <w:bottom w:val="none" w:sz="0" w:space="0" w:color="auto"/>
        <w:right w:val="none" w:sz="0" w:space="0" w:color="auto"/>
      </w:divBdr>
    </w:div>
    <w:div w:id="1559442366">
      <w:marLeft w:val="0"/>
      <w:marRight w:val="0"/>
      <w:marTop w:val="0"/>
      <w:marBottom w:val="0"/>
      <w:divBdr>
        <w:top w:val="none" w:sz="0" w:space="0" w:color="auto"/>
        <w:left w:val="none" w:sz="0" w:space="0" w:color="auto"/>
        <w:bottom w:val="none" w:sz="0" w:space="0" w:color="auto"/>
        <w:right w:val="none" w:sz="0" w:space="0" w:color="auto"/>
      </w:divBdr>
    </w:div>
    <w:div w:id="1559442367">
      <w:marLeft w:val="0"/>
      <w:marRight w:val="0"/>
      <w:marTop w:val="0"/>
      <w:marBottom w:val="0"/>
      <w:divBdr>
        <w:top w:val="none" w:sz="0" w:space="0" w:color="auto"/>
        <w:left w:val="none" w:sz="0" w:space="0" w:color="auto"/>
        <w:bottom w:val="none" w:sz="0" w:space="0" w:color="auto"/>
        <w:right w:val="none" w:sz="0" w:space="0" w:color="auto"/>
      </w:divBdr>
    </w:div>
    <w:div w:id="1559442368">
      <w:marLeft w:val="0"/>
      <w:marRight w:val="0"/>
      <w:marTop w:val="0"/>
      <w:marBottom w:val="0"/>
      <w:divBdr>
        <w:top w:val="none" w:sz="0" w:space="0" w:color="auto"/>
        <w:left w:val="none" w:sz="0" w:space="0" w:color="auto"/>
        <w:bottom w:val="none" w:sz="0" w:space="0" w:color="auto"/>
        <w:right w:val="none" w:sz="0" w:space="0" w:color="auto"/>
      </w:divBdr>
    </w:div>
    <w:div w:id="1559442369">
      <w:marLeft w:val="0"/>
      <w:marRight w:val="0"/>
      <w:marTop w:val="0"/>
      <w:marBottom w:val="0"/>
      <w:divBdr>
        <w:top w:val="none" w:sz="0" w:space="0" w:color="auto"/>
        <w:left w:val="none" w:sz="0" w:space="0" w:color="auto"/>
        <w:bottom w:val="none" w:sz="0" w:space="0" w:color="auto"/>
        <w:right w:val="none" w:sz="0" w:space="0" w:color="auto"/>
      </w:divBdr>
    </w:div>
    <w:div w:id="1559442370">
      <w:marLeft w:val="0"/>
      <w:marRight w:val="0"/>
      <w:marTop w:val="0"/>
      <w:marBottom w:val="0"/>
      <w:divBdr>
        <w:top w:val="none" w:sz="0" w:space="0" w:color="auto"/>
        <w:left w:val="none" w:sz="0" w:space="0" w:color="auto"/>
        <w:bottom w:val="none" w:sz="0" w:space="0" w:color="auto"/>
        <w:right w:val="none" w:sz="0" w:space="0" w:color="auto"/>
      </w:divBdr>
    </w:div>
    <w:div w:id="1559442371">
      <w:marLeft w:val="0"/>
      <w:marRight w:val="0"/>
      <w:marTop w:val="0"/>
      <w:marBottom w:val="0"/>
      <w:divBdr>
        <w:top w:val="none" w:sz="0" w:space="0" w:color="auto"/>
        <w:left w:val="none" w:sz="0" w:space="0" w:color="auto"/>
        <w:bottom w:val="none" w:sz="0" w:space="0" w:color="auto"/>
        <w:right w:val="none" w:sz="0" w:space="0" w:color="auto"/>
      </w:divBdr>
    </w:div>
    <w:div w:id="1559442372">
      <w:marLeft w:val="0"/>
      <w:marRight w:val="0"/>
      <w:marTop w:val="0"/>
      <w:marBottom w:val="0"/>
      <w:divBdr>
        <w:top w:val="none" w:sz="0" w:space="0" w:color="auto"/>
        <w:left w:val="none" w:sz="0" w:space="0" w:color="auto"/>
        <w:bottom w:val="none" w:sz="0" w:space="0" w:color="auto"/>
        <w:right w:val="none" w:sz="0" w:space="0" w:color="auto"/>
      </w:divBdr>
    </w:div>
    <w:div w:id="1559442373">
      <w:marLeft w:val="0"/>
      <w:marRight w:val="0"/>
      <w:marTop w:val="0"/>
      <w:marBottom w:val="0"/>
      <w:divBdr>
        <w:top w:val="none" w:sz="0" w:space="0" w:color="auto"/>
        <w:left w:val="none" w:sz="0" w:space="0" w:color="auto"/>
        <w:bottom w:val="none" w:sz="0" w:space="0" w:color="auto"/>
        <w:right w:val="none" w:sz="0" w:space="0" w:color="auto"/>
      </w:divBdr>
    </w:div>
    <w:div w:id="1559442375">
      <w:marLeft w:val="0"/>
      <w:marRight w:val="0"/>
      <w:marTop w:val="0"/>
      <w:marBottom w:val="0"/>
      <w:divBdr>
        <w:top w:val="none" w:sz="0" w:space="0" w:color="auto"/>
        <w:left w:val="none" w:sz="0" w:space="0" w:color="auto"/>
        <w:bottom w:val="none" w:sz="0" w:space="0" w:color="auto"/>
        <w:right w:val="none" w:sz="0" w:space="0" w:color="auto"/>
      </w:divBdr>
    </w:div>
    <w:div w:id="1559442376">
      <w:marLeft w:val="0"/>
      <w:marRight w:val="0"/>
      <w:marTop w:val="0"/>
      <w:marBottom w:val="0"/>
      <w:divBdr>
        <w:top w:val="none" w:sz="0" w:space="0" w:color="auto"/>
        <w:left w:val="none" w:sz="0" w:space="0" w:color="auto"/>
        <w:bottom w:val="none" w:sz="0" w:space="0" w:color="auto"/>
        <w:right w:val="none" w:sz="0" w:space="0" w:color="auto"/>
      </w:divBdr>
    </w:div>
    <w:div w:id="1559442377">
      <w:marLeft w:val="0"/>
      <w:marRight w:val="0"/>
      <w:marTop w:val="0"/>
      <w:marBottom w:val="0"/>
      <w:divBdr>
        <w:top w:val="none" w:sz="0" w:space="0" w:color="auto"/>
        <w:left w:val="none" w:sz="0" w:space="0" w:color="auto"/>
        <w:bottom w:val="none" w:sz="0" w:space="0" w:color="auto"/>
        <w:right w:val="none" w:sz="0" w:space="0" w:color="auto"/>
      </w:divBdr>
    </w:div>
    <w:div w:id="1559442378">
      <w:marLeft w:val="0"/>
      <w:marRight w:val="0"/>
      <w:marTop w:val="0"/>
      <w:marBottom w:val="0"/>
      <w:divBdr>
        <w:top w:val="none" w:sz="0" w:space="0" w:color="auto"/>
        <w:left w:val="none" w:sz="0" w:space="0" w:color="auto"/>
        <w:bottom w:val="none" w:sz="0" w:space="0" w:color="auto"/>
        <w:right w:val="none" w:sz="0" w:space="0" w:color="auto"/>
      </w:divBdr>
    </w:div>
    <w:div w:id="1559442379">
      <w:marLeft w:val="0"/>
      <w:marRight w:val="0"/>
      <w:marTop w:val="0"/>
      <w:marBottom w:val="0"/>
      <w:divBdr>
        <w:top w:val="none" w:sz="0" w:space="0" w:color="auto"/>
        <w:left w:val="none" w:sz="0" w:space="0" w:color="auto"/>
        <w:bottom w:val="none" w:sz="0" w:space="0" w:color="auto"/>
        <w:right w:val="none" w:sz="0" w:space="0" w:color="auto"/>
      </w:divBdr>
    </w:div>
    <w:div w:id="1559442380">
      <w:marLeft w:val="0"/>
      <w:marRight w:val="0"/>
      <w:marTop w:val="0"/>
      <w:marBottom w:val="0"/>
      <w:divBdr>
        <w:top w:val="none" w:sz="0" w:space="0" w:color="auto"/>
        <w:left w:val="none" w:sz="0" w:space="0" w:color="auto"/>
        <w:bottom w:val="none" w:sz="0" w:space="0" w:color="auto"/>
        <w:right w:val="none" w:sz="0" w:space="0" w:color="auto"/>
      </w:divBdr>
    </w:div>
    <w:div w:id="1559442381">
      <w:marLeft w:val="0"/>
      <w:marRight w:val="0"/>
      <w:marTop w:val="0"/>
      <w:marBottom w:val="0"/>
      <w:divBdr>
        <w:top w:val="none" w:sz="0" w:space="0" w:color="auto"/>
        <w:left w:val="none" w:sz="0" w:space="0" w:color="auto"/>
        <w:bottom w:val="none" w:sz="0" w:space="0" w:color="auto"/>
        <w:right w:val="none" w:sz="0" w:space="0" w:color="auto"/>
      </w:divBdr>
    </w:div>
    <w:div w:id="1559442382">
      <w:marLeft w:val="0"/>
      <w:marRight w:val="0"/>
      <w:marTop w:val="0"/>
      <w:marBottom w:val="0"/>
      <w:divBdr>
        <w:top w:val="none" w:sz="0" w:space="0" w:color="auto"/>
        <w:left w:val="none" w:sz="0" w:space="0" w:color="auto"/>
        <w:bottom w:val="none" w:sz="0" w:space="0" w:color="auto"/>
        <w:right w:val="none" w:sz="0" w:space="0" w:color="auto"/>
      </w:divBdr>
    </w:div>
    <w:div w:id="1559442383">
      <w:marLeft w:val="0"/>
      <w:marRight w:val="0"/>
      <w:marTop w:val="0"/>
      <w:marBottom w:val="0"/>
      <w:divBdr>
        <w:top w:val="none" w:sz="0" w:space="0" w:color="auto"/>
        <w:left w:val="none" w:sz="0" w:space="0" w:color="auto"/>
        <w:bottom w:val="none" w:sz="0" w:space="0" w:color="auto"/>
        <w:right w:val="none" w:sz="0" w:space="0" w:color="auto"/>
      </w:divBdr>
    </w:div>
    <w:div w:id="1559442384">
      <w:marLeft w:val="0"/>
      <w:marRight w:val="0"/>
      <w:marTop w:val="0"/>
      <w:marBottom w:val="0"/>
      <w:divBdr>
        <w:top w:val="none" w:sz="0" w:space="0" w:color="auto"/>
        <w:left w:val="none" w:sz="0" w:space="0" w:color="auto"/>
        <w:bottom w:val="none" w:sz="0" w:space="0" w:color="auto"/>
        <w:right w:val="none" w:sz="0" w:space="0" w:color="auto"/>
      </w:divBdr>
    </w:div>
    <w:div w:id="1559442385">
      <w:marLeft w:val="0"/>
      <w:marRight w:val="0"/>
      <w:marTop w:val="0"/>
      <w:marBottom w:val="0"/>
      <w:divBdr>
        <w:top w:val="none" w:sz="0" w:space="0" w:color="auto"/>
        <w:left w:val="none" w:sz="0" w:space="0" w:color="auto"/>
        <w:bottom w:val="none" w:sz="0" w:space="0" w:color="auto"/>
        <w:right w:val="none" w:sz="0" w:space="0" w:color="auto"/>
      </w:divBdr>
    </w:div>
    <w:div w:id="1559442386">
      <w:marLeft w:val="0"/>
      <w:marRight w:val="0"/>
      <w:marTop w:val="0"/>
      <w:marBottom w:val="0"/>
      <w:divBdr>
        <w:top w:val="none" w:sz="0" w:space="0" w:color="auto"/>
        <w:left w:val="none" w:sz="0" w:space="0" w:color="auto"/>
        <w:bottom w:val="none" w:sz="0" w:space="0" w:color="auto"/>
        <w:right w:val="none" w:sz="0" w:space="0" w:color="auto"/>
      </w:divBdr>
    </w:div>
    <w:div w:id="1559442387">
      <w:marLeft w:val="0"/>
      <w:marRight w:val="0"/>
      <w:marTop w:val="0"/>
      <w:marBottom w:val="0"/>
      <w:divBdr>
        <w:top w:val="none" w:sz="0" w:space="0" w:color="auto"/>
        <w:left w:val="none" w:sz="0" w:space="0" w:color="auto"/>
        <w:bottom w:val="none" w:sz="0" w:space="0" w:color="auto"/>
        <w:right w:val="none" w:sz="0" w:space="0" w:color="auto"/>
      </w:divBdr>
    </w:div>
    <w:div w:id="1559442388">
      <w:marLeft w:val="0"/>
      <w:marRight w:val="0"/>
      <w:marTop w:val="0"/>
      <w:marBottom w:val="0"/>
      <w:divBdr>
        <w:top w:val="none" w:sz="0" w:space="0" w:color="auto"/>
        <w:left w:val="none" w:sz="0" w:space="0" w:color="auto"/>
        <w:bottom w:val="none" w:sz="0" w:space="0" w:color="auto"/>
        <w:right w:val="none" w:sz="0" w:space="0" w:color="auto"/>
      </w:divBdr>
    </w:div>
    <w:div w:id="1559442389">
      <w:marLeft w:val="0"/>
      <w:marRight w:val="0"/>
      <w:marTop w:val="0"/>
      <w:marBottom w:val="0"/>
      <w:divBdr>
        <w:top w:val="none" w:sz="0" w:space="0" w:color="auto"/>
        <w:left w:val="none" w:sz="0" w:space="0" w:color="auto"/>
        <w:bottom w:val="none" w:sz="0" w:space="0" w:color="auto"/>
        <w:right w:val="none" w:sz="0" w:space="0" w:color="auto"/>
      </w:divBdr>
    </w:div>
    <w:div w:id="20248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s.gov.lv" TargetMode="External"/><Relationship Id="rId18" Type="http://schemas.openxmlformats.org/officeDocument/2006/relationships/hyperlink" Target="https://likumi.lv/ta/id/287760" TargetMode="External"/><Relationship Id="rId26" Type="http://schemas.openxmlformats.org/officeDocument/2006/relationships/hyperlink" Target="http://www.ous.lv" TargetMode="External"/><Relationship Id="rId3" Type="http://schemas.openxmlformats.org/officeDocument/2006/relationships/styles" Target="styles.xml"/><Relationship Id="rId21" Type="http://schemas.openxmlformats.org/officeDocument/2006/relationships/hyperlink" Target="http://www.reznam.lv" TargetMode="Externa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yperlink" Target="https://likumi.lv/ta/id/28776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ikumi.lv/ta/id/287760" TargetMode="External"/><Relationship Id="rId20" Type="http://schemas.openxmlformats.org/officeDocument/2006/relationships/hyperlink" Target="http://www.rezna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8776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reznam.lv" TargetMode="External"/><Relationship Id="rId19" Type="http://schemas.openxmlformats.org/officeDocument/2006/relationships/hyperlink" Target="http://bis.gov.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s.gov.lv"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A142-FD6D-4CB0-9B0B-FE287E15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59</Pages>
  <Words>15737</Words>
  <Characters>113391</Characters>
  <Application>Microsoft Office Word</Application>
  <DocSecurity>0</DocSecurity>
  <Lines>944</Lines>
  <Paragraphs>257</Paragraphs>
  <ScaleCrop>false</ScaleCrop>
  <HeadingPairs>
    <vt:vector size="2" baseType="variant">
      <vt:variant>
        <vt:lpstr>Title</vt:lpstr>
      </vt:variant>
      <vt:variant>
        <vt:i4>1</vt:i4>
      </vt:variant>
    </vt:vector>
  </HeadingPairs>
  <TitlesOfParts>
    <vt:vector size="1" baseType="lpstr">
      <vt:lpstr>gajeju_izbuve</vt:lpstr>
    </vt:vector>
  </TitlesOfParts>
  <Company/>
  <LinksUpToDate>false</LinksUpToDate>
  <CharactersWithSpaces>128871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subject/>
  <dc:creator>Oksana</dc:creator>
  <cp:keywords/>
  <dc:description/>
  <cp:lastModifiedBy>user</cp:lastModifiedBy>
  <cp:revision>42</cp:revision>
  <cp:lastPrinted>2017-06-06T10:42:00Z</cp:lastPrinted>
  <dcterms:created xsi:type="dcterms:W3CDTF">2019-01-23T11:13:00Z</dcterms:created>
  <dcterms:modified xsi:type="dcterms:W3CDTF">2019-02-04T07:44:00Z</dcterms:modified>
</cp:coreProperties>
</file>